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charts/chart6.xml" ContentType="application/vnd.openxmlformats-officedocument.drawingml.chart+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charts/chart4.xml" ContentType="application/vnd.openxmlformats-officedocument.drawingml.chart+xml"/>
  <Override PartName="/word/charts/chart5.xml" ContentType="application/vnd.openxmlformats-officedocument.drawingml.chart+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43611" w:rsidRDefault="00F83E03">
      <w:pPr>
        <w:spacing w:line="360" w:lineRule="auto"/>
        <w:jc w:val="center"/>
        <w:rPr>
          <w:rFonts w:ascii="Times New Roman" w:hAnsi="Times New Roman" w:cs="Times New Roman"/>
          <w:b/>
          <w:sz w:val="36"/>
          <w:szCs w:val="36"/>
          <w:lang w:val="ru-RU"/>
        </w:rPr>
      </w:pPr>
      <w:r w:rsidRPr="00F83E03">
        <w:rPr>
          <w:rFonts w:ascii="Times New Roman" w:hAnsi="Times New Roman" w:cs="Times New Roman"/>
          <w:b/>
          <w:sz w:val="36"/>
          <w:szCs w:val="36"/>
          <w:lang w:val="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645pt">
            <v:imagedata r:id="rId8" o:title=""/>
          </v:shape>
        </w:object>
      </w:r>
      <w:r w:rsidR="00B43611">
        <w:pict>
          <v:group id="Группа 8" o:spid="_x0000_s1026" style="position:absolute;left:0;text-align:left;margin-left:-9.95pt;margin-top:-.5pt;width:102.35pt;height:842.4pt;z-index:251656704;mso-wrap-distance-left:0;mso-wrap-distance-right:0;mso-position-horizontal-relative:page;mso-position-vertical-relative:page" coordorigin="-199,-10" coordsize="2047,16849">
            <o:lock v:ext="edit" text="t"/>
            <v:rect id="Rectangle 157" o:spid="_x0000_s1027" style="position:absolute;left:1314;top:4346;width:533;height:12491;mso-wrap-style:none;v-text-anchor:middle" filled="f" stroked="f" strokecolor="gray">
              <v:stroke color2="#7f7f7f" joinstyle="round"/>
            </v:rect>
            <v:shapetype id="_x0000_t32" coordsize="21600,21600" o:spt="32" o:oned="t" path="m,l21600,21600e" filled="f">
              <v:path arrowok="t" fillok="f" o:connecttype="none"/>
              <o:lock v:ext="edit" shapetype="t"/>
            </v:shapetype>
            <v:shape id="AutoShape 158" o:spid="_x0000_s1028" type="#_x0000_t32" style="position:absolute;left:-1700;top:-2582;width:1;height:12494" o:connectortype="straight" strokecolor="#fee6d6" strokeweight=".35mm">
              <v:stroke color2="#011929" joinstyle="miter" endcap="square"/>
            </v:shape>
            <v:shape id="AutoShape 159" o:spid="_x0000_s1029" type="#_x0000_t32" style="position:absolute;left:-977;top:-2582;width:1;height:12494" o:connectortype="straight" strokecolor="#4f81bd" strokeweight=".79mm">
              <v:stroke color2="#b07e42" joinstyle="miter" endcap="square"/>
            </v:shape>
            <v:shape id="AutoShape 160" o:spid="_x0000_s1030" type="#_x0000_t32" style="position:absolute;left:-1607;top:-2582;width:2;height:12494" o:connectortype="straight" strokecolor="#feceae" strokeweight="1.59mm">
              <v:stroke color2="#013151" joinstyle="miter" endcap="square"/>
            </v:shape>
          </v:group>
        </w:pict>
      </w:r>
    </w:p>
    <w:p w:rsidR="00980D18" w:rsidRDefault="00980D18" w:rsidP="00F44E18">
      <w:pPr>
        <w:pStyle w:val="aff1"/>
        <w:spacing w:line="360" w:lineRule="auto"/>
        <w:rPr>
          <w:rFonts w:ascii="Times New Roman" w:hAnsi="Times New Roman" w:cs="Times New Roman"/>
          <w:b/>
          <w:sz w:val="36"/>
          <w:szCs w:val="36"/>
          <w:lang w:val="ru-RU"/>
        </w:rPr>
      </w:pPr>
    </w:p>
    <w:p w:rsidR="00F44E18" w:rsidRDefault="00F44E18" w:rsidP="00F44E18">
      <w:pPr>
        <w:pStyle w:val="aff1"/>
        <w:spacing w:line="360" w:lineRule="auto"/>
        <w:rPr>
          <w:rFonts w:ascii="Times New Roman" w:hAnsi="Times New Roman" w:cs="Times New Roman"/>
          <w:sz w:val="28"/>
          <w:szCs w:val="28"/>
          <w:lang w:val="ru-RU"/>
        </w:rPr>
      </w:pPr>
    </w:p>
    <w:p w:rsidR="00B43611" w:rsidRDefault="00B43611" w:rsidP="00A70CD4">
      <w:pPr>
        <w:spacing w:line="360" w:lineRule="auto"/>
        <w:jc w:val="center"/>
        <w:rPr>
          <w:rFonts w:ascii="Times New Roman" w:eastAsia="Calibri" w:hAnsi="Times New Roman" w:cs="Times New Roman"/>
          <w:b/>
          <w:bCs/>
          <w:iCs/>
        </w:rPr>
      </w:pPr>
      <w:r>
        <w:rPr>
          <w:rFonts w:ascii="Times New Roman" w:eastAsia="Calibri" w:hAnsi="Times New Roman" w:cs="Times New Roman"/>
          <w:b/>
          <w:bCs/>
          <w:iCs/>
        </w:rPr>
        <w:t>Оглавление</w:t>
      </w:r>
    </w:p>
    <w:p w:rsidR="00B43611" w:rsidRDefault="00B43611" w:rsidP="00A70CD4">
      <w:pPr>
        <w:spacing w:line="360" w:lineRule="auto"/>
        <w:jc w:val="center"/>
        <w:rPr>
          <w:rFonts w:ascii="Times New Roman" w:eastAsia="Calibri" w:hAnsi="Times New Roman" w:cs="Times New Roman"/>
          <w:b/>
          <w:bCs/>
          <w:iCs/>
        </w:rPr>
      </w:pPr>
    </w:p>
    <w:tbl>
      <w:tblPr>
        <w:tblW w:w="9606" w:type="dxa"/>
        <w:tblLayout w:type="fixed"/>
        <w:tblLook w:val="0000"/>
      </w:tblPr>
      <w:tblGrid>
        <w:gridCol w:w="9198"/>
        <w:gridCol w:w="408"/>
      </w:tblGrid>
      <w:tr w:rsidR="00B43611" w:rsidRPr="00663D37" w:rsidTr="009829C8">
        <w:trPr>
          <w:trHeight w:val="259"/>
        </w:trPr>
        <w:tc>
          <w:tcPr>
            <w:tcW w:w="9198" w:type="dxa"/>
            <w:shd w:val="clear" w:color="auto" w:fill="auto"/>
          </w:tcPr>
          <w:p w:rsidR="00B43611" w:rsidRPr="00663D37" w:rsidRDefault="00B8255E" w:rsidP="00A70CD4">
            <w:pPr>
              <w:widowControl w:val="0"/>
              <w:spacing w:line="360" w:lineRule="auto"/>
              <w:jc w:val="both"/>
              <w:rPr>
                <w:rFonts w:ascii="Times New Roman" w:hAnsi="Times New Roman" w:cs="Times New Roman"/>
              </w:rPr>
            </w:pPr>
            <w:r>
              <w:rPr>
                <w:rFonts w:ascii="Times New Roman" w:hAnsi="Times New Roman" w:cs="Times New Roman"/>
              </w:rPr>
              <w:t xml:space="preserve">1. </w:t>
            </w:r>
            <w:r w:rsidR="00B43611" w:rsidRPr="00663D37">
              <w:rPr>
                <w:rFonts w:ascii="Times New Roman" w:hAnsi="Times New Roman" w:cs="Times New Roman"/>
              </w:rPr>
              <w:t>Методологический раздел</w:t>
            </w:r>
          </w:p>
        </w:tc>
        <w:tc>
          <w:tcPr>
            <w:tcW w:w="408" w:type="dxa"/>
            <w:shd w:val="clear" w:color="auto" w:fill="auto"/>
            <w:vAlign w:val="bottom"/>
          </w:tcPr>
          <w:p w:rsidR="00B43611" w:rsidRPr="00663D37" w:rsidRDefault="00B43611" w:rsidP="00A70CD4">
            <w:pPr>
              <w:spacing w:line="360" w:lineRule="auto"/>
              <w:ind w:left="-57" w:right="-57"/>
              <w:jc w:val="right"/>
            </w:pPr>
            <w:r w:rsidRPr="00663D37">
              <w:rPr>
                <w:rFonts w:ascii="Times New Roman" w:hAnsi="Times New Roman" w:cs="Times New Roman"/>
              </w:rPr>
              <w:t>3</w:t>
            </w:r>
          </w:p>
        </w:tc>
      </w:tr>
      <w:tr w:rsidR="00B43611" w:rsidRPr="00663D37" w:rsidTr="009829C8">
        <w:trPr>
          <w:trHeight w:val="429"/>
        </w:trPr>
        <w:tc>
          <w:tcPr>
            <w:tcW w:w="9198" w:type="dxa"/>
            <w:shd w:val="clear" w:color="auto" w:fill="auto"/>
          </w:tcPr>
          <w:p w:rsidR="00B43611" w:rsidRPr="00663D37" w:rsidRDefault="00B43611" w:rsidP="00A70CD4">
            <w:pPr>
              <w:widowControl w:val="0"/>
              <w:spacing w:line="360" w:lineRule="auto"/>
              <w:jc w:val="both"/>
              <w:rPr>
                <w:rFonts w:ascii="Times New Roman" w:hAnsi="Times New Roman" w:cs="Times New Roman"/>
              </w:rPr>
            </w:pPr>
            <w:r w:rsidRPr="00663D37">
              <w:rPr>
                <w:rFonts w:ascii="Times New Roman" w:hAnsi="Times New Roman" w:cs="Times New Roman"/>
              </w:rPr>
              <w:t>1.1. Расчет показателей, характеризующих общие критерии оценки качества условий осуществления образовательной деятельности образовательными организациями</w:t>
            </w:r>
          </w:p>
        </w:tc>
        <w:tc>
          <w:tcPr>
            <w:tcW w:w="408" w:type="dxa"/>
            <w:shd w:val="clear" w:color="auto" w:fill="auto"/>
            <w:vAlign w:val="bottom"/>
          </w:tcPr>
          <w:p w:rsidR="00B43611" w:rsidRPr="00663D37" w:rsidRDefault="00B43611" w:rsidP="00A70CD4">
            <w:pPr>
              <w:spacing w:line="360" w:lineRule="auto"/>
              <w:ind w:left="-57" w:right="-57"/>
              <w:jc w:val="right"/>
            </w:pPr>
            <w:r w:rsidRPr="00663D37">
              <w:rPr>
                <w:rFonts w:ascii="Times New Roman" w:hAnsi="Times New Roman" w:cs="Times New Roman"/>
              </w:rPr>
              <w:t>5</w:t>
            </w:r>
          </w:p>
        </w:tc>
      </w:tr>
      <w:tr w:rsidR="00B43611" w:rsidRPr="00663D37" w:rsidTr="009829C8">
        <w:trPr>
          <w:trHeight w:val="429"/>
        </w:trPr>
        <w:tc>
          <w:tcPr>
            <w:tcW w:w="9198" w:type="dxa"/>
            <w:shd w:val="clear" w:color="auto" w:fill="auto"/>
          </w:tcPr>
          <w:p w:rsidR="00B43611" w:rsidRPr="00663D37" w:rsidRDefault="00B43611" w:rsidP="00A70CD4">
            <w:pPr>
              <w:widowControl w:val="0"/>
              <w:spacing w:line="360" w:lineRule="auto"/>
              <w:jc w:val="both"/>
              <w:rPr>
                <w:rFonts w:ascii="Times New Roman" w:hAnsi="Times New Roman" w:cs="Times New Roman"/>
              </w:rPr>
            </w:pPr>
            <w:r w:rsidRPr="00663D37">
              <w:rPr>
                <w:rFonts w:ascii="Times New Roman" w:hAnsi="Times New Roman" w:cs="Times New Roman"/>
              </w:rPr>
              <w:t>1.2. Параметры и значения показателей независимой оценки качества условий осуществления образовательной деятельности образовательными организациями</w:t>
            </w:r>
          </w:p>
        </w:tc>
        <w:tc>
          <w:tcPr>
            <w:tcW w:w="408" w:type="dxa"/>
            <w:shd w:val="clear" w:color="auto" w:fill="auto"/>
            <w:vAlign w:val="bottom"/>
          </w:tcPr>
          <w:p w:rsidR="00B43611" w:rsidRPr="00663D37" w:rsidRDefault="00B43611" w:rsidP="002944A7">
            <w:pPr>
              <w:spacing w:line="360" w:lineRule="auto"/>
              <w:ind w:left="-57" w:right="-57"/>
              <w:jc w:val="right"/>
            </w:pPr>
            <w:r w:rsidRPr="00663D37">
              <w:rPr>
                <w:rFonts w:ascii="Times New Roman" w:hAnsi="Times New Roman" w:cs="Times New Roman"/>
              </w:rPr>
              <w:t>1</w:t>
            </w:r>
            <w:r w:rsidR="002944A7">
              <w:rPr>
                <w:rFonts w:ascii="Times New Roman" w:hAnsi="Times New Roman" w:cs="Times New Roman"/>
              </w:rPr>
              <w:t>7</w:t>
            </w:r>
          </w:p>
        </w:tc>
      </w:tr>
      <w:tr w:rsidR="00B43611" w:rsidRPr="00663D37" w:rsidTr="009829C8">
        <w:trPr>
          <w:trHeight w:val="429"/>
        </w:trPr>
        <w:tc>
          <w:tcPr>
            <w:tcW w:w="9198" w:type="dxa"/>
            <w:shd w:val="clear" w:color="auto" w:fill="auto"/>
          </w:tcPr>
          <w:p w:rsidR="00B43611" w:rsidRPr="00663D37" w:rsidRDefault="00B43611" w:rsidP="00A70CD4">
            <w:pPr>
              <w:widowControl w:val="0"/>
              <w:spacing w:line="360" w:lineRule="auto"/>
              <w:jc w:val="both"/>
              <w:rPr>
                <w:rFonts w:ascii="Times New Roman" w:hAnsi="Times New Roman" w:cs="Times New Roman"/>
              </w:rPr>
            </w:pPr>
            <w:r w:rsidRPr="00663D37">
              <w:rPr>
                <w:rFonts w:ascii="Times New Roman" w:eastAsia="Arial Unicode MS" w:hAnsi="Times New Roman" w:cs="Times New Roman"/>
              </w:rPr>
              <w:t xml:space="preserve">2. </w:t>
            </w:r>
            <w:r w:rsidRPr="00663D37">
              <w:rPr>
                <w:rFonts w:ascii="Times New Roman" w:eastAsia="Arial" w:hAnsi="Times New Roman" w:cs="Times New Roman"/>
              </w:rPr>
              <w:t xml:space="preserve">Информация об активности участников образовательных </w:t>
            </w:r>
            <w:r w:rsidRPr="00663D37">
              <w:rPr>
                <w:rFonts w:ascii="Times New Roman" w:hAnsi="Times New Roman" w:cs="Times New Roman"/>
              </w:rPr>
              <w:t>отношений при оценке качества условий осуществления образовательной деятельности</w:t>
            </w:r>
          </w:p>
        </w:tc>
        <w:tc>
          <w:tcPr>
            <w:tcW w:w="408" w:type="dxa"/>
            <w:shd w:val="clear" w:color="auto" w:fill="auto"/>
            <w:vAlign w:val="bottom"/>
          </w:tcPr>
          <w:p w:rsidR="00B43611" w:rsidRPr="00663D37" w:rsidRDefault="002944A7" w:rsidP="00A70CD4">
            <w:pPr>
              <w:spacing w:line="360" w:lineRule="auto"/>
              <w:ind w:left="-57" w:right="-57"/>
              <w:jc w:val="right"/>
            </w:pPr>
            <w:r>
              <w:rPr>
                <w:rFonts w:ascii="Times New Roman" w:hAnsi="Times New Roman" w:cs="Times New Roman"/>
              </w:rPr>
              <w:t>22</w:t>
            </w:r>
          </w:p>
        </w:tc>
      </w:tr>
      <w:tr w:rsidR="00B43611" w:rsidRPr="00663D37" w:rsidTr="009829C8">
        <w:trPr>
          <w:trHeight w:val="513"/>
        </w:trPr>
        <w:tc>
          <w:tcPr>
            <w:tcW w:w="9198" w:type="dxa"/>
            <w:shd w:val="clear" w:color="auto" w:fill="auto"/>
          </w:tcPr>
          <w:p w:rsidR="00B43611" w:rsidRPr="00663D37" w:rsidRDefault="00B8255E" w:rsidP="00C936D4">
            <w:pPr>
              <w:spacing w:line="360" w:lineRule="auto"/>
              <w:jc w:val="both"/>
              <w:rPr>
                <w:rFonts w:ascii="Times New Roman" w:hAnsi="Times New Roman" w:cs="Times New Roman"/>
              </w:rPr>
            </w:pPr>
            <w:r>
              <w:rPr>
                <w:rFonts w:ascii="Times New Roman" w:hAnsi="Times New Roman" w:cs="Times New Roman"/>
              </w:rPr>
              <w:t xml:space="preserve">3. </w:t>
            </w:r>
            <w:r w:rsidR="00B43611" w:rsidRPr="00663D37">
              <w:rPr>
                <w:rFonts w:ascii="Times New Roman" w:hAnsi="Times New Roman" w:cs="Times New Roman"/>
              </w:rPr>
              <w:t xml:space="preserve">Общий рейтинг образовательных организаций </w:t>
            </w:r>
            <w:r w:rsidR="00C936D4">
              <w:rPr>
                <w:rFonts w:ascii="Times New Roman" w:hAnsi="Times New Roman" w:cs="Times New Roman"/>
              </w:rPr>
              <w:t>Орджоникидзевского</w:t>
            </w:r>
            <w:r w:rsidR="00C87AD4">
              <w:rPr>
                <w:rFonts w:ascii="Times New Roman" w:hAnsi="Times New Roman" w:cs="Times New Roman"/>
              </w:rPr>
              <w:t xml:space="preserve"> района Республики Хакасия</w:t>
            </w:r>
            <w:r w:rsidR="00B43611" w:rsidRPr="00663D37">
              <w:rPr>
                <w:rFonts w:ascii="Times New Roman" w:hAnsi="Times New Roman" w:cs="Times New Roman"/>
              </w:rPr>
              <w:t xml:space="preserve"> по</w:t>
            </w:r>
            <w:r w:rsidR="00B43611" w:rsidRPr="00663D37">
              <w:rPr>
                <w:rFonts w:ascii="Times New Roman" w:eastAsia="Arial" w:hAnsi="Times New Roman" w:cs="Times New Roman"/>
              </w:rPr>
              <w:t xml:space="preserve"> результатам проведения независимой оценки качества в 202</w:t>
            </w:r>
            <w:r w:rsidR="00C936D4">
              <w:rPr>
                <w:rFonts w:ascii="Times New Roman" w:eastAsia="Arial" w:hAnsi="Times New Roman" w:cs="Times New Roman"/>
              </w:rPr>
              <w:t>3</w:t>
            </w:r>
            <w:r w:rsidR="00B43611" w:rsidRPr="00663D37">
              <w:rPr>
                <w:rFonts w:ascii="Times New Roman" w:eastAsia="Arial" w:hAnsi="Times New Roman" w:cs="Times New Roman"/>
              </w:rPr>
              <w:t xml:space="preserve"> году </w:t>
            </w:r>
          </w:p>
        </w:tc>
        <w:tc>
          <w:tcPr>
            <w:tcW w:w="408" w:type="dxa"/>
            <w:shd w:val="clear" w:color="auto" w:fill="auto"/>
            <w:vAlign w:val="bottom"/>
          </w:tcPr>
          <w:p w:rsidR="00B43611" w:rsidRPr="00663D37" w:rsidRDefault="00980D18" w:rsidP="00A70CD4">
            <w:pPr>
              <w:spacing w:line="360" w:lineRule="auto"/>
              <w:ind w:left="-57" w:right="-57"/>
              <w:jc w:val="right"/>
            </w:pPr>
            <w:r>
              <w:rPr>
                <w:rFonts w:ascii="Times New Roman" w:hAnsi="Times New Roman" w:cs="Times New Roman"/>
              </w:rPr>
              <w:t>2</w:t>
            </w:r>
            <w:r w:rsidR="002944A7">
              <w:rPr>
                <w:rFonts w:ascii="Times New Roman" w:hAnsi="Times New Roman" w:cs="Times New Roman"/>
              </w:rPr>
              <w:t>4</w:t>
            </w:r>
          </w:p>
        </w:tc>
      </w:tr>
      <w:tr w:rsidR="00B43611" w:rsidRPr="00663D37" w:rsidTr="009829C8">
        <w:tc>
          <w:tcPr>
            <w:tcW w:w="9198" w:type="dxa"/>
            <w:shd w:val="clear" w:color="auto" w:fill="auto"/>
          </w:tcPr>
          <w:p w:rsidR="00B43611" w:rsidRPr="00A70CD4" w:rsidRDefault="00B43611" w:rsidP="00A70CD4">
            <w:pPr>
              <w:spacing w:line="360" w:lineRule="auto"/>
              <w:jc w:val="both"/>
              <w:rPr>
                <w:rFonts w:ascii="Times New Roman" w:hAnsi="Times New Roman" w:cs="Times New Roman"/>
              </w:rPr>
            </w:pPr>
            <w:r w:rsidRPr="00A70CD4">
              <w:rPr>
                <w:rFonts w:ascii="Times New Roman" w:hAnsi="Times New Roman" w:cs="Times New Roman"/>
              </w:rPr>
              <w:t xml:space="preserve">4. Анализ результатов независимой оценки качества условий осуществления образовательной деятельности образовательными организациями </w:t>
            </w:r>
            <w:r w:rsidR="00C936D4">
              <w:rPr>
                <w:rFonts w:ascii="Times New Roman" w:hAnsi="Times New Roman" w:cs="Times New Roman"/>
              </w:rPr>
              <w:t>Орджоникидзевского</w:t>
            </w:r>
            <w:r w:rsidR="00C87AD4">
              <w:rPr>
                <w:rFonts w:ascii="Times New Roman" w:hAnsi="Times New Roman" w:cs="Times New Roman"/>
              </w:rPr>
              <w:t xml:space="preserve"> района Республики Хакасия</w:t>
            </w:r>
            <w:r w:rsidRPr="00A70CD4">
              <w:rPr>
                <w:rFonts w:ascii="Times New Roman" w:hAnsi="Times New Roman" w:cs="Times New Roman"/>
              </w:rPr>
              <w:t xml:space="preserve"> в разрезе отдельных учреждений</w:t>
            </w:r>
          </w:p>
          <w:p w:rsidR="00B43611" w:rsidRPr="00A70CD4" w:rsidRDefault="00B8255E" w:rsidP="00A70CD4">
            <w:pPr>
              <w:spacing w:line="360" w:lineRule="auto"/>
              <w:jc w:val="both"/>
              <w:rPr>
                <w:rFonts w:ascii="Times New Roman" w:hAnsi="Times New Roman" w:cs="Times New Roman"/>
              </w:rPr>
            </w:pPr>
            <w:r>
              <w:rPr>
                <w:rFonts w:ascii="Times New Roman" w:hAnsi="Times New Roman" w:cs="Times New Roman"/>
              </w:rPr>
              <w:t xml:space="preserve">4.1. </w:t>
            </w:r>
            <w:r w:rsidR="00A70CD4" w:rsidRPr="00A70CD4">
              <w:rPr>
                <w:rFonts w:ascii="Times New Roman" w:hAnsi="Times New Roman"/>
              </w:rPr>
              <w:t>П</w:t>
            </w:r>
            <w:r w:rsidR="00A70CD4" w:rsidRPr="00A70CD4">
              <w:rPr>
                <w:rFonts w:ascii="Times New Roman" w:eastAsia="Arial Unicode MS" w:hAnsi="Times New Roman"/>
              </w:rPr>
              <w:t>оказатели первого раздела «Открытость и доступность информации об образовательной организации»</w:t>
            </w:r>
          </w:p>
        </w:tc>
        <w:tc>
          <w:tcPr>
            <w:tcW w:w="408" w:type="dxa"/>
            <w:shd w:val="clear" w:color="auto" w:fill="auto"/>
            <w:vAlign w:val="bottom"/>
          </w:tcPr>
          <w:p w:rsidR="00B43611" w:rsidRPr="00663D37" w:rsidRDefault="00B43611" w:rsidP="00A70CD4">
            <w:pPr>
              <w:spacing w:line="360" w:lineRule="auto"/>
              <w:ind w:left="-57" w:right="-57"/>
              <w:jc w:val="right"/>
              <w:rPr>
                <w:rFonts w:ascii="Times New Roman" w:hAnsi="Times New Roman" w:cs="Times New Roman"/>
              </w:rPr>
            </w:pPr>
            <w:r w:rsidRPr="00663D37">
              <w:rPr>
                <w:rFonts w:ascii="Times New Roman" w:hAnsi="Times New Roman" w:cs="Times New Roman"/>
              </w:rPr>
              <w:t>2</w:t>
            </w:r>
            <w:r w:rsidR="002944A7">
              <w:rPr>
                <w:rFonts w:ascii="Times New Roman" w:hAnsi="Times New Roman" w:cs="Times New Roman"/>
              </w:rPr>
              <w:t>6</w:t>
            </w:r>
          </w:p>
          <w:p w:rsidR="00B43611" w:rsidRPr="00663D37" w:rsidRDefault="00B43611" w:rsidP="00A70CD4">
            <w:pPr>
              <w:spacing w:line="360" w:lineRule="auto"/>
              <w:ind w:left="-57" w:right="-57"/>
              <w:jc w:val="right"/>
              <w:rPr>
                <w:rFonts w:ascii="Times New Roman" w:hAnsi="Times New Roman" w:cs="Times New Roman"/>
              </w:rPr>
            </w:pPr>
          </w:p>
          <w:p w:rsidR="00B43611" w:rsidRPr="00663D37" w:rsidRDefault="00980D18" w:rsidP="00A70CD4">
            <w:pPr>
              <w:spacing w:line="360" w:lineRule="auto"/>
              <w:ind w:left="-57" w:right="-57"/>
              <w:jc w:val="right"/>
            </w:pPr>
            <w:r>
              <w:rPr>
                <w:rFonts w:ascii="Times New Roman" w:hAnsi="Times New Roman" w:cs="Times New Roman"/>
              </w:rPr>
              <w:t>2</w:t>
            </w:r>
            <w:r w:rsidR="002944A7">
              <w:rPr>
                <w:rFonts w:ascii="Times New Roman" w:hAnsi="Times New Roman" w:cs="Times New Roman"/>
              </w:rPr>
              <w:t>6</w:t>
            </w:r>
          </w:p>
        </w:tc>
      </w:tr>
      <w:tr w:rsidR="00B43611" w:rsidRPr="00663D37" w:rsidTr="009829C8">
        <w:trPr>
          <w:trHeight w:val="455"/>
        </w:trPr>
        <w:tc>
          <w:tcPr>
            <w:tcW w:w="9198" w:type="dxa"/>
            <w:shd w:val="clear" w:color="auto" w:fill="auto"/>
          </w:tcPr>
          <w:p w:rsidR="00B43611" w:rsidRPr="00A70CD4" w:rsidRDefault="00B8255E" w:rsidP="00A70CD4">
            <w:pPr>
              <w:spacing w:line="360" w:lineRule="auto"/>
              <w:jc w:val="both"/>
              <w:rPr>
                <w:rFonts w:ascii="Times New Roman" w:hAnsi="Times New Roman" w:cs="Times New Roman"/>
              </w:rPr>
            </w:pPr>
            <w:r>
              <w:rPr>
                <w:rFonts w:ascii="Times New Roman" w:hAnsi="Times New Roman" w:cs="Times New Roman"/>
              </w:rPr>
              <w:t xml:space="preserve">4.2. </w:t>
            </w:r>
            <w:r w:rsidR="00A70CD4" w:rsidRPr="00A70CD4">
              <w:rPr>
                <w:rFonts w:ascii="Times New Roman" w:hAnsi="Times New Roman"/>
              </w:rPr>
              <w:t>П</w:t>
            </w:r>
            <w:r w:rsidR="00A70CD4" w:rsidRPr="00A70CD4">
              <w:rPr>
                <w:rFonts w:ascii="Times New Roman" w:eastAsia="Arial Unicode MS" w:hAnsi="Times New Roman"/>
              </w:rPr>
              <w:t>оказатели второй группы «Комфортность условий предоставления услуг»</w:t>
            </w:r>
          </w:p>
        </w:tc>
        <w:tc>
          <w:tcPr>
            <w:tcW w:w="408" w:type="dxa"/>
            <w:shd w:val="clear" w:color="auto" w:fill="auto"/>
            <w:vAlign w:val="bottom"/>
          </w:tcPr>
          <w:p w:rsidR="00B43611" w:rsidRPr="00663D37" w:rsidRDefault="002944A7" w:rsidP="009829C8">
            <w:pPr>
              <w:spacing w:line="360" w:lineRule="auto"/>
              <w:ind w:left="-57" w:right="-57"/>
              <w:jc w:val="right"/>
            </w:pPr>
            <w:r>
              <w:rPr>
                <w:rFonts w:ascii="Times New Roman" w:hAnsi="Times New Roman" w:cs="Times New Roman"/>
              </w:rPr>
              <w:t>3</w:t>
            </w:r>
            <w:r w:rsidR="009829C8">
              <w:rPr>
                <w:rFonts w:ascii="Times New Roman" w:hAnsi="Times New Roman" w:cs="Times New Roman"/>
              </w:rPr>
              <w:t>2</w:t>
            </w:r>
          </w:p>
        </w:tc>
      </w:tr>
      <w:tr w:rsidR="009F0F19" w:rsidRPr="00663D37" w:rsidTr="009829C8">
        <w:trPr>
          <w:trHeight w:val="455"/>
        </w:trPr>
        <w:tc>
          <w:tcPr>
            <w:tcW w:w="9198" w:type="dxa"/>
            <w:shd w:val="clear" w:color="auto" w:fill="auto"/>
          </w:tcPr>
          <w:p w:rsidR="009F0F19" w:rsidRPr="00A70CD4" w:rsidRDefault="009F0F19" w:rsidP="00A70CD4">
            <w:pPr>
              <w:spacing w:line="360" w:lineRule="auto"/>
              <w:jc w:val="both"/>
              <w:rPr>
                <w:rFonts w:ascii="Times New Roman" w:hAnsi="Times New Roman" w:cs="Times New Roman"/>
              </w:rPr>
            </w:pPr>
            <w:r w:rsidRPr="00A70CD4">
              <w:rPr>
                <w:rFonts w:ascii="Times New Roman" w:hAnsi="Times New Roman" w:cs="Times New Roman"/>
              </w:rPr>
              <w:t xml:space="preserve">4.3. </w:t>
            </w:r>
            <w:r w:rsidR="00A70CD4" w:rsidRPr="00A70CD4">
              <w:rPr>
                <w:rFonts w:ascii="Times New Roman" w:eastAsia="Calibri" w:hAnsi="Times New Roman"/>
              </w:rPr>
              <w:t>П</w:t>
            </w:r>
            <w:r w:rsidR="00A70CD4" w:rsidRPr="00A70CD4">
              <w:rPr>
                <w:rFonts w:ascii="Times New Roman" w:eastAsia="Arial Unicode MS" w:hAnsi="Times New Roman"/>
              </w:rPr>
              <w:t>оказатели третьей группы «</w:t>
            </w:r>
            <w:r w:rsidR="00A70CD4" w:rsidRPr="00A70CD4">
              <w:rPr>
                <w:rFonts w:ascii="Times New Roman" w:eastAsia="Calibri" w:hAnsi="Times New Roman"/>
              </w:rPr>
              <w:t>Доступность услуг для инвалидов</w:t>
            </w:r>
            <w:r w:rsidR="00A70CD4" w:rsidRPr="00A70CD4">
              <w:rPr>
                <w:rFonts w:ascii="Times New Roman" w:eastAsia="Arial Unicode MS" w:hAnsi="Times New Roman"/>
              </w:rPr>
              <w:t>»</w:t>
            </w:r>
          </w:p>
        </w:tc>
        <w:tc>
          <w:tcPr>
            <w:tcW w:w="408" w:type="dxa"/>
            <w:shd w:val="clear" w:color="auto" w:fill="auto"/>
            <w:vAlign w:val="bottom"/>
          </w:tcPr>
          <w:p w:rsidR="009F0F19" w:rsidRPr="00663D37" w:rsidRDefault="00F10FA4" w:rsidP="009829C8">
            <w:pPr>
              <w:spacing w:line="360" w:lineRule="auto"/>
              <w:ind w:left="-57" w:right="-57"/>
              <w:jc w:val="right"/>
              <w:rPr>
                <w:rFonts w:ascii="Times New Roman" w:hAnsi="Times New Roman" w:cs="Times New Roman"/>
              </w:rPr>
            </w:pPr>
            <w:r>
              <w:rPr>
                <w:rFonts w:ascii="Times New Roman" w:hAnsi="Times New Roman" w:cs="Times New Roman"/>
              </w:rPr>
              <w:t>3</w:t>
            </w:r>
            <w:r w:rsidR="009829C8">
              <w:rPr>
                <w:rFonts w:ascii="Times New Roman" w:hAnsi="Times New Roman" w:cs="Times New Roman"/>
              </w:rPr>
              <w:t>4</w:t>
            </w:r>
          </w:p>
        </w:tc>
      </w:tr>
      <w:tr w:rsidR="00A70CD4" w:rsidRPr="00663D37" w:rsidTr="009829C8">
        <w:trPr>
          <w:trHeight w:val="455"/>
        </w:trPr>
        <w:tc>
          <w:tcPr>
            <w:tcW w:w="9198" w:type="dxa"/>
            <w:shd w:val="clear" w:color="auto" w:fill="auto"/>
          </w:tcPr>
          <w:p w:rsidR="00A70CD4" w:rsidRPr="00A70CD4" w:rsidRDefault="00A70CD4" w:rsidP="00A70CD4">
            <w:pPr>
              <w:spacing w:line="360" w:lineRule="auto"/>
              <w:jc w:val="both"/>
              <w:rPr>
                <w:rFonts w:ascii="Times New Roman" w:hAnsi="Times New Roman"/>
              </w:rPr>
            </w:pPr>
            <w:r w:rsidRPr="00A70CD4">
              <w:rPr>
                <w:rFonts w:ascii="Times New Roman" w:hAnsi="Times New Roman"/>
              </w:rPr>
              <w:t xml:space="preserve">4.4. </w:t>
            </w:r>
            <w:r w:rsidRPr="00A70CD4">
              <w:rPr>
                <w:rFonts w:ascii="Times New Roman" w:eastAsia="Calibri" w:hAnsi="Times New Roman"/>
              </w:rPr>
              <w:t>П</w:t>
            </w:r>
            <w:r w:rsidRPr="00A70CD4">
              <w:rPr>
                <w:rFonts w:ascii="Times New Roman" w:eastAsia="Arial Unicode MS" w:hAnsi="Times New Roman"/>
              </w:rPr>
              <w:t>оказатели четвертой группы «</w:t>
            </w:r>
            <w:r w:rsidRPr="00A70CD4">
              <w:rPr>
                <w:rFonts w:ascii="Times New Roman" w:eastAsia="Calibri" w:hAnsi="Times New Roman"/>
              </w:rPr>
              <w:t>Доброжелательность, вежливость работников образовательных организаций</w:t>
            </w:r>
            <w:r w:rsidRPr="00A70CD4">
              <w:rPr>
                <w:rFonts w:ascii="Times New Roman" w:eastAsia="Arial Unicode MS" w:hAnsi="Times New Roman"/>
              </w:rPr>
              <w:t>»</w:t>
            </w:r>
          </w:p>
        </w:tc>
        <w:tc>
          <w:tcPr>
            <w:tcW w:w="408" w:type="dxa"/>
            <w:shd w:val="clear" w:color="auto" w:fill="auto"/>
            <w:vAlign w:val="bottom"/>
          </w:tcPr>
          <w:p w:rsidR="00A70CD4" w:rsidRDefault="002944A7" w:rsidP="009829C8">
            <w:pPr>
              <w:spacing w:line="360" w:lineRule="auto"/>
              <w:ind w:left="-57" w:right="-57"/>
              <w:jc w:val="right"/>
              <w:rPr>
                <w:rFonts w:ascii="Times New Roman" w:hAnsi="Times New Roman" w:cs="Times New Roman"/>
              </w:rPr>
            </w:pPr>
            <w:r>
              <w:rPr>
                <w:rFonts w:ascii="Times New Roman" w:hAnsi="Times New Roman" w:cs="Times New Roman"/>
              </w:rPr>
              <w:t>3</w:t>
            </w:r>
            <w:r w:rsidR="009829C8">
              <w:rPr>
                <w:rFonts w:ascii="Times New Roman" w:hAnsi="Times New Roman" w:cs="Times New Roman"/>
              </w:rPr>
              <w:t>7</w:t>
            </w:r>
          </w:p>
        </w:tc>
      </w:tr>
      <w:tr w:rsidR="00A70CD4" w:rsidRPr="00663D37" w:rsidTr="009829C8">
        <w:trPr>
          <w:trHeight w:val="455"/>
        </w:trPr>
        <w:tc>
          <w:tcPr>
            <w:tcW w:w="9198" w:type="dxa"/>
            <w:shd w:val="clear" w:color="auto" w:fill="auto"/>
          </w:tcPr>
          <w:p w:rsidR="00A70CD4" w:rsidRPr="00A70CD4" w:rsidRDefault="00A70CD4" w:rsidP="00A70CD4">
            <w:pPr>
              <w:spacing w:line="360" w:lineRule="auto"/>
              <w:jc w:val="both"/>
              <w:rPr>
                <w:rFonts w:ascii="Times New Roman" w:hAnsi="Times New Roman"/>
              </w:rPr>
            </w:pPr>
            <w:r w:rsidRPr="00A70CD4">
              <w:rPr>
                <w:rFonts w:ascii="Times New Roman" w:hAnsi="Times New Roman"/>
              </w:rPr>
              <w:t xml:space="preserve">4.5. </w:t>
            </w:r>
            <w:r w:rsidRPr="00A70CD4">
              <w:rPr>
                <w:rFonts w:ascii="Times New Roman" w:eastAsia="Arial Unicode MS" w:hAnsi="Times New Roman"/>
              </w:rPr>
              <w:t>Показатели пятой группы «</w:t>
            </w:r>
            <w:r w:rsidRPr="00A70CD4">
              <w:rPr>
                <w:rFonts w:ascii="Times New Roman" w:eastAsia="Calibri" w:hAnsi="Times New Roman"/>
                <w:bCs/>
                <w:iCs/>
              </w:rPr>
              <w:t>Удовлетворенность условиями оказания услуг</w:t>
            </w:r>
            <w:r w:rsidRPr="00A70CD4">
              <w:rPr>
                <w:rFonts w:ascii="Times New Roman" w:eastAsia="Arial Unicode MS" w:hAnsi="Times New Roman"/>
              </w:rPr>
              <w:t xml:space="preserve">» </w:t>
            </w:r>
          </w:p>
        </w:tc>
        <w:tc>
          <w:tcPr>
            <w:tcW w:w="408" w:type="dxa"/>
            <w:shd w:val="clear" w:color="auto" w:fill="auto"/>
            <w:vAlign w:val="bottom"/>
          </w:tcPr>
          <w:p w:rsidR="00A70CD4" w:rsidRPr="00663D37" w:rsidRDefault="009829C8" w:rsidP="00A70CD4">
            <w:pPr>
              <w:spacing w:line="360" w:lineRule="auto"/>
              <w:ind w:left="-57" w:right="-57"/>
              <w:jc w:val="right"/>
              <w:rPr>
                <w:rFonts w:ascii="Times New Roman" w:hAnsi="Times New Roman" w:cs="Times New Roman"/>
              </w:rPr>
            </w:pPr>
            <w:r>
              <w:rPr>
                <w:rFonts w:ascii="Times New Roman" w:hAnsi="Times New Roman" w:cs="Times New Roman"/>
              </w:rPr>
              <w:t>40</w:t>
            </w:r>
          </w:p>
        </w:tc>
      </w:tr>
      <w:tr w:rsidR="00A70CD4" w:rsidRPr="00663D37" w:rsidTr="009829C8">
        <w:trPr>
          <w:trHeight w:val="706"/>
        </w:trPr>
        <w:tc>
          <w:tcPr>
            <w:tcW w:w="9198" w:type="dxa"/>
            <w:shd w:val="clear" w:color="auto" w:fill="auto"/>
          </w:tcPr>
          <w:p w:rsidR="00A70CD4" w:rsidRPr="00663D37" w:rsidRDefault="00A70CD4" w:rsidP="00A70CD4">
            <w:pPr>
              <w:spacing w:line="360" w:lineRule="auto"/>
              <w:jc w:val="both"/>
              <w:rPr>
                <w:rFonts w:ascii="Times New Roman" w:hAnsi="Times New Roman" w:cs="Times New Roman"/>
              </w:rPr>
            </w:pPr>
            <w:r w:rsidRPr="00663D37">
              <w:rPr>
                <w:rFonts w:ascii="Times New Roman" w:hAnsi="Times New Roman" w:cs="Times New Roman"/>
              </w:rPr>
              <w:t>5. Выводы и рекомендации по результатам полученных данных в ходе независимой оценки качества</w:t>
            </w:r>
          </w:p>
        </w:tc>
        <w:tc>
          <w:tcPr>
            <w:tcW w:w="408" w:type="dxa"/>
            <w:shd w:val="clear" w:color="auto" w:fill="auto"/>
            <w:vAlign w:val="bottom"/>
          </w:tcPr>
          <w:p w:rsidR="00A70CD4" w:rsidRPr="00663D37" w:rsidRDefault="00A70CD4" w:rsidP="009829C8">
            <w:pPr>
              <w:spacing w:line="360" w:lineRule="auto"/>
              <w:ind w:left="-57" w:right="-57"/>
              <w:jc w:val="right"/>
            </w:pPr>
            <w:r>
              <w:rPr>
                <w:rFonts w:ascii="Times New Roman" w:hAnsi="Times New Roman" w:cs="Times New Roman"/>
              </w:rPr>
              <w:t>4</w:t>
            </w:r>
            <w:r w:rsidR="009829C8">
              <w:rPr>
                <w:rFonts w:ascii="Times New Roman" w:hAnsi="Times New Roman" w:cs="Times New Roman"/>
              </w:rPr>
              <w:t>2</w:t>
            </w:r>
          </w:p>
        </w:tc>
      </w:tr>
      <w:tr w:rsidR="00A70CD4" w:rsidRPr="00663D37" w:rsidTr="009829C8">
        <w:tc>
          <w:tcPr>
            <w:tcW w:w="9198" w:type="dxa"/>
            <w:shd w:val="clear" w:color="auto" w:fill="auto"/>
          </w:tcPr>
          <w:p w:rsidR="00A70CD4" w:rsidRPr="00663D37" w:rsidRDefault="00A70CD4" w:rsidP="00A70CD4">
            <w:pPr>
              <w:spacing w:line="360" w:lineRule="auto"/>
              <w:jc w:val="both"/>
              <w:rPr>
                <w:rFonts w:ascii="Times New Roman" w:hAnsi="Times New Roman" w:cs="Times New Roman"/>
              </w:rPr>
            </w:pPr>
            <w:r w:rsidRPr="00663D37">
              <w:rPr>
                <w:rFonts w:ascii="Times New Roman" w:hAnsi="Times New Roman" w:cs="Times New Roman"/>
              </w:rPr>
              <w:t xml:space="preserve">Приложение 1. Общий рейтинг образовательных организаций </w:t>
            </w:r>
            <w:r w:rsidR="00C936D4">
              <w:rPr>
                <w:rFonts w:ascii="Times New Roman" w:hAnsi="Times New Roman" w:cs="Times New Roman"/>
              </w:rPr>
              <w:t>Орджоникидзевского</w:t>
            </w:r>
            <w:r w:rsidR="00C87AD4">
              <w:rPr>
                <w:rFonts w:ascii="Times New Roman" w:hAnsi="Times New Roman" w:cs="Times New Roman"/>
              </w:rPr>
              <w:t xml:space="preserve"> района Республики Хакасия</w:t>
            </w:r>
            <w:r w:rsidRPr="00663D37">
              <w:rPr>
                <w:rFonts w:ascii="Times New Roman" w:hAnsi="Times New Roman" w:cs="Times New Roman"/>
              </w:rPr>
              <w:t xml:space="preserve"> по результатам НОКО в 202</w:t>
            </w:r>
            <w:r w:rsidR="00C936D4">
              <w:rPr>
                <w:rFonts w:ascii="Times New Roman" w:hAnsi="Times New Roman" w:cs="Times New Roman"/>
              </w:rPr>
              <w:t>3</w:t>
            </w:r>
            <w:r w:rsidRPr="00663D37">
              <w:rPr>
                <w:rFonts w:ascii="Times New Roman" w:hAnsi="Times New Roman" w:cs="Times New Roman"/>
              </w:rPr>
              <w:t xml:space="preserve"> году</w:t>
            </w:r>
          </w:p>
          <w:p w:rsidR="00A70CD4" w:rsidRPr="00663D37" w:rsidRDefault="00A70CD4" w:rsidP="00A70CD4">
            <w:pPr>
              <w:spacing w:line="360" w:lineRule="auto"/>
              <w:jc w:val="both"/>
              <w:rPr>
                <w:rFonts w:ascii="Times New Roman" w:hAnsi="Times New Roman" w:cs="Times New Roman"/>
                <w:shd w:val="clear" w:color="auto" w:fill="FFFF00"/>
              </w:rPr>
            </w:pPr>
            <w:r w:rsidRPr="00663D37">
              <w:rPr>
                <w:rFonts w:ascii="Times New Roman" w:hAnsi="Times New Roman" w:cs="Times New Roman"/>
              </w:rPr>
              <w:t xml:space="preserve">Приложение 2. </w:t>
            </w:r>
            <w:r w:rsidR="0053744C" w:rsidRPr="0053744C">
              <w:rPr>
                <w:rFonts w:ascii="Times New Roman" w:hAnsi="Times New Roman" w:cs="Times New Roman"/>
              </w:rPr>
              <w:t>Общий свод данных по результатам проведения процедуры независимой оценки качества об</w:t>
            </w:r>
            <w:r w:rsidR="00C936D4">
              <w:rPr>
                <w:rFonts w:ascii="Times New Roman" w:hAnsi="Times New Roman" w:cs="Times New Roman"/>
              </w:rPr>
              <w:t>разовательных организаций в 2023</w:t>
            </w:r>
            <w:r w:rsidR="0053744C" w:rsidRPr="0053744C">
              <w:rPr>
                <w:rFonts w:ascii="Times New Roman" w:hAnsi="Times New Roman" w:cs="Times New Roman"/>
              </w:rPr>
              <w:t xml:space="preserve"> году</w:t>
            </w:r>
          </w:p>
        </w:tc>
        <w:tc>
          <w:tcPr>
            <w:tcW w:w="408" w:type="dxa"/>
            <w:shd w:val="clear" w:color="auto" w:fill="auto"/>
            <w:vAlign w:val="bottom"/>
          </w:tcPr>
          <w:p w:rsidR="00A70CD4" w:rsidRPr="00663D37" w:rsidRDefault="00A70CD4" w:rsidP="00A70CD4">
            <w:pPr>
              <w:snapToGrid w:val="0"/>
              <w:spacing w:line="360" w:lineRule="auto"/>
              <w:ind w:left="-57" w:right="-57"/>
              <w:jc w:val="right"/>
              <w:rPr>
                <w:rFonts w:ascii="Times New Roman" w:hAnsi="Times New Roman" w:cs="Times New Roman"/>
                <w:shd w:val="clear" w:color="auto" w:fill="FFFF00"/>
              </w:rPr>
            </w:pPr>
          </w:p>
        </w:tc>
      </w:tr>
    </w:tbl>
    <w:p w:rsidR="00B43611" w:rsidRDefault="00B43611">
      <w:pPr>
        <w:spacing w:line="360" w:lineRule="auto"/>
        <w:ind w:firstLine="709"/>
        <w:jc w:val="center"/>
        <w:rPr>
          <w:rFonts w:ascii="Times New Roman" w:eastAsia="Calibri" w:hAnsi="Times New Roman" w:cs="Times New Roman"/>
          <w:b/>
        </w:rPr>
      </w:pPr>
    </w:p>
    <w:p w:rsidR="00B43611" w:rsidRDefault="00B43611">
      <w:pPr>
        <w:spacing w:line="360" w:lineRule="auto"/>
        <w:ind w:firstLine="709"/>
        <w:jc w:val="center"/>
        <w:rPr>
          <w:rFonts w:ascii="Times New Roman" w:eastAsia="Calibri" w:hAnsi="Times New Roman" w:cs="Times New Roman"/>
          <w:b/>
        </w:rPr>
      </w:pPr>
    </w:p>
    <w:p w:rsidR="00B43611" w:rsidRDefault="00B43611">
      <w:pPr>
        <w:spacing w:line="360" w:lineRule="auto"/>
        <w:ind w:firstLine="709"/>
        <w:jc w:val="center"/>
        <w:rPr>
          <w:rFonts w:ascii="Times New Roman" w:eastAsia="Calibri" w:hAnsi="Times New Roman" w:cs="Times New Roman"/>
          <w:b/>
        </w:rPr>
      </w:pPr>
    </w:p>
    <w:p w:rsidR="00B43611" w:rsidRDefault="00B43611">
      <w:pPr>
        <w:spacing w:line="360" w:lineRule="auto"/>
        <w:ind w:firstLine="709"/>
        <w:jc w:val="center"/>
        <w:rPr>
          <w:rFonts w:ascii="Times New Roman" w:eastAsia="Calibri" w:hAnsi="Times New Roman" w:cs="Times New Roman"/>
          <w:b/>
        </w:rPr>
      </w:pPr>
    </w:p>
    <w:p w:rsidR="00B43611" w:rsidRDefault="00B43611">
      <w:pPr>
        <w:spacing w:line="360" w:lineRule="auto"/>
        <w:ind w:firstLine="709"/>
        <w:jc w:val="center"/>
        <w:rPr>
          <w:rFonts w:ascii="Times New Roman" w:eastAsia="Calibri" w:hAnsi="Times New Roman" w:cs="Times New Roman"/>
          <w:b/>
        </w:rPr>
      </w:pPr>
    </w:p>
    <w:p w:rsidR="00B43611" w:rsidRDefault="00B8255E" w:rsidP="00C936D4">
      <w:pPr>
        <w:widowControl w:val="0"/>
        <w:spacing w:line="360" w:lineRule="auto"/>
        <w:jc w:val="center"/>
        <w:rPr>
          <w:rFonts w:ascii="Times New Roman" w:hAnsi="Times New Roman" w:cs="Times New Roman"/>
          <w:b/>
        </w:rPr>
      </w:pPr>
      <w:r>
        <w:rPr>
          <w:rFonts w:ascii="Times New Roman" w:eastAsia="Arial" w:hAnsi="Times New Roman" w:cs="Times New Roman"/>
          <w:b/>
        </w:rPr>
        <w:lastRenderedPageBreak/>
        <w:t xml:space="preserve">1. </w:t>
      </w:r>
      <w:r w:rsidR="00B43611">
        <w:rPr>
          <w:rFonts w:ascii="Times New Roman" w:eastAsia="Arial" w:hAnsi="Times New Roman" w:cs="Times New Roman"/>
          <w:b/>
        </w:rPr>
        <w:t>Методологический раздел</w:t>
      </w:r>
    </w:p>
    <w:p w:rsidR="00B43611" w:rsidRDefault="00B43611">
      <w:pPr>
        <w:widowControl w:val="0"/>
        <w:spacing w:line="360" w:lineRule="auto"/>
        <w:ind w:firstLine="709"/>
        <w:jc w:val="center"/>
        <w:rPr>
          <w:rFonts w:ascii="Times New Roman" w:hAnsi="Times New Roman" w:cs="Times New Roman"/>
          <w:b/>
        </w:rPr>
      </w:pPr>
    </w:p>
    <w:p w:rsidR="00D24AFE" w:rsidRPr="00D24AFE" w:rsidRDefault="00D24AFE" w:rsidP="00D24AFE">
      <w:pPr>
        <w:widowControl w:val="0"/>
        <w:spacing w:line="360" w:lineRule="auto"/>
        <w:ind w:firstLine="709"/>
        <w:jc w:val="both"/>
        <w:rPr>
          <w:rFonts w:ascii="Times New Roman" w:eastAsia="Arial Unicode MS" w:hAnsi="Times New Roman" w:cs="Times New Roman"/>
          <w:lang w:eastAsia="ru-RU"/>
        </w:rPr>
      </w:pPr>
      <w:r w:rsidRPr="00D24AFE">
        <w:rPr>
          <w:rFonts w:ascii="Times New Roman" w:eastAsia="Arial Unicode MS" w:hAnsi="Times New Roman" w:cs="Times New Roman"/>
          <w:lang w:eastAsia="ru-RU"/>
        </w:rPr>
        <w:t xml:space="preserve">Независимая оценка качества условий осуществления образовательной деятельности организациями, осуществляющими образовательную деятельность, является одной из форм общественного контроля и проводится </w:t>
      </w:r>
      <w:r w:rsidRPr="00D24AFE">
        <w:rPr>
          <w:rFonts w:ascii="Times New Roman" w:hAnsi="Times New Roman" w:cs="Times New Roman"/>
          <w:shd w:val="clear" w:color="auto" w:fill="FFFFFF"/>
        </w:rPr>
        <w:t xml:space="preserve">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 (статья 95.2.Закона об образовании в Российской Федерации) </w:t>
      </w:r>
      <w:r w:rsidRPr="00D24AFE">
        <w:rPr>
          <w:rFonts w:ascii="Times New Roman" w:eastAsia="Arial Unicode MS" w:hAnsi="Times New Roman" w:cs="Times New Roman"/>
          <w:lang w:eastAsia="ru-RU"/>
        </w:rPr>
        <w:t xml:space="preserve">предоставления гражданам информации о качестве оказания услуг образовательными организациями, а также в целях повышения качества их деятельности. </w:t>
      </w:r>
    </w:p>
    <w:p w:rsidR="00D24AFE" w:rsidRPr="00D24AFE" w:rsidRDefault="00D24AFE" w:rsidP="00D24AFE">
      <w:pPr>
        <w:widowControl w:val="0"/>
        <w:spacing w:line="360" w:lineRule="auto"/>
        <w:ind w:firstLine="709"/>
        <w:jc w:val="both"/>
        <w:rPr>
          <w:rFonts w:ascii="Times New Roman" w:eastAsia="Arial Unicode MS" w:hAnsi="Times New Roman" w:cs="Times New Roman"/>
          <w:lang w:eastAsia="ru-RU"/>
        </w:rPr>
      </w:pPr>
      <w:r w:rsidRPr="00D24AFE">
        <w:rPr>
          <w:rFonts w:ascii="Times New Roman" w:eastAsia="Arial Unicode MS" w:hAnsi="Times New Roman" w:cs="Times New Roman"/>
          <w:lang w:eastAsia="ru-RU"/>
        </w:rPr>
        <w:t>Сбор и обобщение информации о качестве условий оказания услуг образовательными организациями проводится на основании:</w:t>
      </w:r>
    </w:p>
    <w:p w:rsidR="00D24AFE" w:rsidRPr="00D24AFE" w:rsidRDefault="00D24AFE" w:rsidP="00D24AFE">
      <w:pPr>
        <w:pStyle w:val="afd"/>
        <w:widowControl w:val="0"/>
        <w:numPr>
          <w:ilvl w:val="0"/>
          <w:numId w:val="15"/>
        </w:numPr>
        <w:suppressAutoHyphens w:val="0"/>
        <w:spacing w:line="360" w:lineRule="auto"/>
        <w:ind w:left="0" w:firstLine="709"/>
        <w:contextualSpacing/>
        <w:jc w:val="both"/>
        <w:rPr>
          <w:rFonts w:ascii="Times New Roman" w:eastAsia="Arial Unicode MS" w:hAnsi="Times New Roman"/>
          <w:lang w:eastAsia="ru-RU"/>
        </w:rPr>
      </w:pPr>
      <w:r w:rsidRPr="00D24AFE">
        <w:rPr>
          <w:rFonts w:ascii="Times New Roman" w:eastAsia="Arial Unicode MS" w:hAnsi="Times New Roman"/>
          <w:lang w:eastAsia="ru-RU"/>
        </w:rPr>
        <w:t>Постановления Правительства Российской Федерации от 31.05.2018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D24AFE" w:rsidRPr="00D24AFE" w:rsidRDefault="00815EFA" w:rsidP="00D24AFE">
      <w:pPr>
        <w:pStyle w:val="afd"/>
        <w:widowControl w:val="0"/>
        <w:numPr>
          <w:ilvl w:val="0"/>
          <w:numId w:val="15"/>
        </w:numPr>
        <w:suppressAutoHyphens w:val="0"/>
        <w:spacing w:line="360" w:lineRule="auto"/>
        <w:ind w:left="0" w:firstLine="709"/>
        <w:contextualSpacing/>
        <w:jc w:val="both"/>
        <w:rPr>
          <w:rFonts w:ascii="Times New Roman" w:eastAsia="Arial Unicode MS" w:hAnsi="Times New Roman"/>
          <w:lang w:eastAsia="ru-RU"/>
        </w:rPr>
      </w:pPr>
      <w:r>
        <w:rPr>
          <w:rFonts w:ascii="Times New Roman" w:eastAsia="Arial Unicode MS" w:hAnsi="Times New Roman"/>
          <w:lang w:eastAsia="ru-RU"/>
        </w:rPr>
        <w:t xml:space="preserve">Федерального закона </w:t>
      </w:r>
      <w:r>
        <w:rPr>
          <w:rFonts w:ascii="Times New Roman" w:eastAsia="Arial Unicode MS" w:hAnsi="Times New Roman"/>
          <w:lang w:val="ru-RU" w:eastAsia="ru-RU"/>
        </w:rPr>
        <w:t>«</w:t>
      </w:r>
      <w:r w:rsidR="00D24AFE" w:rsidRPr="00D24AFE">
        <w:rPr>
          <w:rFonts w:ascii="Times New Roman" w:eastAsia="Arial Unicode MS" w:hAnsi="Times New Roman"/>
          <w:lang w:eastAsia="ru-RU"/>
        </w:rPr>
        <w:t>Об образовании в Российской Федерации</w:t>
      </w:r>
      <w:r>
        <w:rPr>
          <w:rFonts w:ascii="Times New Roman" w:eastAsia="Arial Unicode MS" w:hAnsi="Times New Roman"/>
          <w:lang w:val="ru-RU" w:eastAsia="ru-RU"/>
        </w:rPr>
        <w:t>»</w:t>
      </w:r>
      <w:r w:rsidR="00D24AFE" w:rsidRPr="00D24AFE">
        <w:rPr>
          <w:rFonts w:ascii="Times New Roman" w:eastAsia="Arial Unicode MS" w:hAnsi="Times New Roman"/>
          <w:lang w:eastAsia="ru-RU"/>
        </w:rPr>
        <w:t xml:space="preserve"> от 29.12.2012 № 273-ФЗ (с последующими изменениями);</w:t>
      </w:r>
    </w:p>
    <w:p w:rsidR="00D24AFE" w:rsidRPr="00D24AFE" w:rsidRDefault="00D24AFE" w:rsidP="00D24AFE">
      <w:pPr>
        <w:pStyle w:val="afd"/>
        <w:numPr>
          <w:ilvl w:val="0"/>
          <w:numId w:val="15"/>
        </w:numPr>
        <w:suppressAutoHyphens w:val="0"/>
        <w:spacing w:line="360" w:lineRule="auto"/>
        <w:ind w:left="0" w:firstLine="709"/>
        <w:contextualSpacing/>
        <w:jc w:val="both"/>
        <w:rPr>
          <w:rFonts w:ascii="Times New Roman" w:hAnsi="Times New Roman"/>
        </w:rPr>
      </w:pPr>
      <w:r w:rsidRPr="00D24AFE">
        <w:rPr>
          <w:rFonts w:ascii="Times New Roman" w:hAnsi="Times New Roman"/>
          <w:shd w:val="clear" w:color="auto" w:fill="FFFFFF"/>
        </w:rPr>
        <w:t>Приказа Министерства труда и социальной защиты РФ № 344н от 31.05.2018г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D24AFE" w:rsidRPr="00D24AFE" w:rsidRDefault="00D24AFE" w:rsidP="00D24AFE">
      <w:pPr>
        <w:pStyle w:val="afd"/>
        <w:numPr>
          <w:ilvl w:val="0"/>
          <w:numId w:val="15"/>
        </w:numPr>
        <w:suppressAutoHyphens w:val="0"/>
        <w:spacing w:line="360" w:lineRule="auto"/>
        <w:ind w:left="0" w:firstLine="709"/>
        <w:contextualSpacing/>
        <w:jc w:val="both"/>
        <w:rPr>
          <w:rFonts w:ascii="Times New Roman" w:hAnsi="Times New Roman"/>
          <w:shd w:val="clear" w:color="auto" w:fill="FFFFFF"/>
        </w:rPr>
      </w:pPr>
      <w:r w:rsidRPr="00D24AFE">
        <w:rPr>
          <w:rFonts w:ascii="Times New Roman" w:hAnsi="Times New Roman"/>
          <w:shd w:val="clear" w:color="auto" w:fill="FFFFFF"/>
        </w:rPr>
        <w:t>Приказа Министерства труда и социальной защиты РФ от 30 октября 2018 года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D24AFE" w:rsidRPr="00D24AFE" w:rsidRDefault="00D24AFE" w:rsidP="00D24AFE">
      <w:pPr>
        <w:pStyle w:val="afd"/>
        <w:numPr>
          <w:ilvl w:val="0"/>
          <w:numId w:val="15"/>
        </w:numPr>
        <w:suppressAutoHyphens w:val="0"/>
        <w:spacing w:line="360" w:lineRule="auto"/>
        <w:ind w:left="0" w:firstLine="709"/>
        <w:contextualSpacing/>
        <w:jc w:val="both"/>
        <w:rPr>
          <w:rFonts w:ascii="Times New Roman" w:hAnsi="Times New Roman"/>
          <w:shd w:val="clear" w:color="auto" w:fill="FFFFFF"/>
        </w:rPr>
      </w:pPr>
      <w:r w:rsidRPr="00D24AFE">
        <w:rPr>
          <w:rFonts w:ascii="Times New Roman" w:hAnsi="Times New Roman"/>
          <w:shd w:val="clear" w:color="auto" w:fill="FFFFFF"/>
        </w:rPr>
        <w:t xml:space="preserve">Приказа Министерства просвещения Российской Федерации от </w:t>
      </w:r>
      <w:r w:rsidRPr="00D24AFE">
        <w:rPr>
          <w:rFonts w:ascii="Times New Roman" w:hAnsi="Times New Roman"/>
          <w:shd w:val="clear" w:color="auto" w:fill="FFFFFF"/>
        </w:rPr>
        <w:br/>
        <w:t xml:space="preserve">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основным программам среднего профессионального образования, основным </w:t>
      </w:r>
      <w:r w:rsidRPr="00D24AFE">
        <w:rPr>
          <w:rFonts w:ascii="Times New Roman" w:hAnsi="Times New Roman"/>
          <w:shd w:val="clear" w:color="auto" w:fill="FFFFFF"/>
        </w:rPr>
        <w:lastRenderedPageBreak/>
        <w:t>программам профессионального обучения, дополнительным общеобразовательным программам».</w:t>
      </w:r>
    </w:p>
    <w:p w:rsidR="00D24AFE" w:rsidRPr="00D24AFE" w:rsidRDefault="00D24AFE" w:rsidP="00D24AFE">
      <w:pPr>
        <w:pStyle w:val="afd"/>
        <w:numPr>
          <w:ilvl w:val="0"/>
          <w:numId w:val="15"/>
        </w:numPr>
        <w:suppressAutoHyphens w:val="0"/>
        <w:spacing w:line="360" w:lineRule="auto"/>
        <w:ind w:left="0" w:firstLine="709"/>
        <w:contextualSpacing/>
        <w:jc w:val="both"/>
        <w:rPr>
          <w:rFonts w:ascii="Times New Roman" w:hAnsi="Times New Roman"/>
          <w:shd w:val="clear" w:color="auto" w:fill="FFFFFF"/>
        </w:rPr>
      </w:pPr>
      <w:r w:rsidRPr="00D24AFE">
        <w:rPr>
          <w:rFonts w:ascii="Times New Roman" w:hAnsi="Times New Roman"/>
          <w:shd w:val="clear" w:color="auto" w:fill="FFFFFF"/>
        </w:rPr>
        <w:t>Методических рекомендаций Минпросвещения России к Единому порядку расчета показателей независимой оценки качества условий осуществления образовательной деятельности организациями, осуществляющими образовательную деятельность по основным 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(с учетом отраслевых особенностей) (письмо Минпросвещения России от 18.04.2022 № 02-232 «О направлении методических рекомендаций»)</w:t>
      </w:r>
    </w:p>
    <w:p w:rsidR="00D24AFE" w:rsidRPr="00D24AFE" w:rsidRDefault="00D24AFE" w:rsidP="00D24AFE">
      <w:pPr>
        <w:spacing w:line="360" w:lineRule="auto"/>
        <w:ind w:firstLine="709"/>
        <w:jc w:val="both"/>
        <w:rPr>
          <w:rFonts w:ascii="Times New Roman" w:eastAsia="Calibri" w:hAnsi="Times New Roman" w:cs="Times New Roman"/>
        </w:rPr>
      </w:pPr>
      <w:r w:rsidRPr="00D24AFE">
        <w:rPr>
          <w:rFonts w:ascii="Times New Roman" w:hAnsi="Times New Roman" w:cs="Times New Roman"/>
          <w:shd w:val="clear" w:color="auto" w:fill="FFFFFF"/>
        </w:rPr>
        <w:t xml:space="preserve"> </w:t>
      </w:r>
      <w:r w:rsidRPr="00D24AFE">
        <w:rPr>
          <w:rFonts w:ascii="Times New Roman" w:eastAsia="Calibri" w:hAnsi="Times New Roman" w:cs="Times New Roman"/>
        </w:rPr>
        <w:t>Совокупность используемых методов сбора и обобщения информации должна позволить получить информацию по следующим критериям:</w:t>
      </w:r>
    </w:p>
    <w:p w:rsidR="00D24AFE" w:rsidRPr="00D24AFE" w:rsidRDefault="00D24AFE" w:rsidP="00D24AFE">
      <w:pPr>
        <w:pStyle w:val="afd"/>
        <w:numPr>
          <w:ilvl w:val="0"/>
          <w:numId w:val="15"/>
        </w:numPr>
        <w:suppressAutoHyphens w:val="0"/>
        <w:spacing w:line="360" w:lineRule="auto"/>
        <w:ind w:left="0" w:firstLine="709"/>
        <w:contextualSpacing/>
        <w:jc w:val="both"/>
        <w:rPr>
          <w:rFonts w:ascii="Times New Roman" w:eastAsia="Calibri" w:hAnsi="Times New Roman"/>
        </w:rPr>
      </w:pPr>
      <w:r w:rsidRPr="00D24AFE">
        <w:rPr>
          <w:rFonts w:ascii="Times New Roman" w:eastAsia="Calibri" w:hAnsi="Times New Roman"/>
        </w:rPr>
        <w:t xml:space="preserve">открытость и доступность информации </w:t>
      </w:r>
      <w:r w:rsidR="00815EFA">
        <w:rPr>
          <w:rFonts w:ascii="Times New Roman" w:eastAsia="Calibri" w:hAnsi="Times New Roman"/>
        </w:rPr>
        <w:t>об образовательной организации;</w:t>
      </w:r>
    </w:p>
    <w:p w:rsidR="00D24AFE" w:rsidRPr="00D24AFE" w:rsidRDefault="00D24AFE" w:rsidP="00D24AFE">
      <w:pPr>
        <w:pStyle w:val="afd"/>
        <w:numPr>
          <w:ilvl w:val="0"/>
          <w:numId w:val="15"/>
        </w:numPr>
        <w:suppressAutoHyphens w:val="0"/>
        <w:spacing w:line="360" w:lineRule="auto"/>
        <w:ind w:left="0" w:firstLine="709"/>
        <w:contextualSpacing/>
        <w:jc w:val="both"/>
        <w:rPr>
          <w:rFonts w:ascii="Times New Roman" w:eastAsia="Calibri" w:hAnsi="Times New Roman"/>
        </w:rPr>
      </w:pPr>
      <w:r w:rsidRPr="00D24AFE">
        <w:rPr>
          <w:rFonts w:ascii="Times New Roman" w:eastAsia="Calibri" w:hAnsi="Times New Roman"/>
        </w:rPr>
        <w:t>комфортност</w:t>
      </w:r>
      <w:r w:rsidR="00815EFA">
        <w:rPr>
          <w:rFonts w:ascii="Times New Roman" w:eastAsia="Calibri" w:hAnsi="Times New Roman"/>
        </w:rPr>
        <w:t>ь условий предоставления услуг;</w:t>
      </w:r>
    </w:p>
    <w:p w:rsidR="00D24AFE" w:rsidRPr="00D24AFE" w:rsidRDefault="00D24AFE" w:rsidP="00D24AFE">
      <w:pPr>
        <w:pStyle w:val="afd"/>
        <w:numPr>
          <w:ilvl w:val="0"/>
          <w:numId w:val="15"/>
        </w:numPr>
        <w:suppressAutoHyphens w:val="0"/>
        <w:spacing w:line="360" w:lineRule="auto"/>
        <w:ind w:left="0" w:firstLine="709"/>
        <w:contextualSpacing/>
        <w:jc w:val="both"/>
        <w:rPr>
          <w:rFonts w:ascii="Times New Roman" w:eastAsia="Calibri" w:hAnsi="Times New Roman"/>
        </w:rPr>
      </w:pPr>
      <w:r w:rsidRPr="00D24AFE">
        <w:rPr>
          <w:rFonts w:ascii="Times New Roman" w:eastAsia="Calibri" w:hAnsi="Times New Roman"/>
        </w:rPr>
        <w:t>доступность услуг для инвалидов;</w:t>
      </w:r>
    </w:p>
    <w:p w:rsidR="00D24AFE" w:rsidRPr="00D24AFE" w:rsidRDefault="00D24AFE" w:rsidP="00D24AFE">
      <w:pPr>
        <w:pStyle w:val="afd"/>
        <w:numPr>
          <w:ilvl w:val="0"/>
          <w:numId w:val="15"/>
        </w:numPr>
        <w:suppressAutoHyphens w:val="0"/>
        <w:spacing w:line="360" w:lineRule="auto"/>
        <w:ind w:left="0" w:firstLine="709"/>
        <w:contextualSpacing/>
        <w:jc w:val="both"/>
        <w:rPr>
          <w:rFonts w:ascii="Times New Roman" w:eastAsia="Calibri" w:hAnsi="Times New Roman"/>
        </w:rPr>
      </w:pPr>
      <w:r w:rsidRPr="00D24AFE">
        <w:rPr>
          <w:rFonts w:ascii="Times New Roman" w:eastAsia="Calibri" w:hAnsi="Times New Roman"/>
        </w:rPr>
        <w:t>доброжелательность, вежливость работников образовательной организации;</w:t>
      </w:r>
    </w:p>
    <w:p w:rsidR="00D24AFE" w:rsidRPr="00D24AFE" w:rsidRDefault="00D24AFE" w:rsidP="00D24AFE">
      <w:pPr>
        <w:pStyle w:val="afd"/>
        <w:numPr>
          <w:ilvl w:val="0"/>
          <w:numId w:val="15"/>
        </w:numPr>
        <w:suppressAutoHyphens w:val="0"/>
        <w:spacing w:line="360" w:lineRule="auto"/>
        <w:ind w:left="0" w:firstLine="709"/>
        <w:contextualSpacing/>
        <w:jc w:val="both"/>
        <w:rPr>
          <w:rFonts w:ascii="Times New Roman" w:eastAsia="Calibri" w:hAnsi="Times New Roman"/>
        </w:rPr>
      </w:pPr>
      <w:r w:rsidRPr="00D24AFE">
        <w:rPr>
          <w:rFonts w:ascii="Times New Roman" w:hAnsi="Times New Roman"/>
          <w:shd w:val="clear" w:color="auto" w:fill="FFFFFF"/>
        </w:rPr>
        <w:t>удовлетворенность условиями ведения образовательной деятельности организаций</w:t>
      </w:r>
      <w:r w:rsidRPr="00D24AFE">
        <w:rPr>
          <w:rFonts w:ascii="Times New Roman" w:eastAsia="Calibri" w:hAnsi="Times New Roman"/>
        </w:rPr>
        <w:t>.</w:t>
      </w:r>
    </w:p>
    <w:p w:rsidR="00D24AFE" w:rsidRPr="00D24AFE" w:rsidRDefault="00D24AFE" w:rsidP="00D24AFE">
      <w:pPr>
        <w:spacing w:line="360" w:lineRule="auto"/>
        <w:ind w:firstLine="709"/>
        <w:jc w:val="both"/>
        <w:rPr>
          <w:rFonts w:ascii="Times New Roman" w:hAnsi="Times New Roman" w:cs="Times New Roman"/>
        </w:rPr>
      </w:pPr>
      <w:r w:rsidRPr="00D24AFE">
        <w:rPr>
          <w:rFonts w:ascii="Times New Roman" w:hAnsi="Times New Roman" w:cs="Times New Roman"/>
        </w:rPr>
        <w:t>Источниками информации о качестве условий оказания услуг образовательными организациями могут являться:</w:t>
      </w:r>
    </w:p>
    <w:p w:rsidR="00D24AFE" w:rsidRPr="00D24AFE" w:rsidRDefault="00D24AFE" w:rsidP="00D24AFE">
      <w:pPr>
        <w:widowControl w:val="0"/>
        <w:autoSpaceDE w:val="0"/>
        <w:autoSpaceDN w:val="0"/>
        <w:adjustRightInd w:val="0"/>
        <w:spacing w:line="360" w:lineRule="auto"/>
        <w:ind w:firstLine="709"/>
        <w:contextualSpacing/>
        <w:jc w:val="both"/>
        <w:rPr>
          <w:rFonts w:ascii="Times New Roman" w:hAnsi="Times New Roman" w:cs="Times New Roman"/>
        </w:rPr>
      </w:pPr>
      <w:r w:rsidRPr="00D24AFE">
        <w:rPr>
          <w:rFonts w:ascii="Times New Roman" w:hAnsi="Times New Roman" w:cs="Times New Roman"/>
        </w:rPr>
        <w:t>а) официальные сайты образовательных организаций в информационно-коммуникационной сети «Интернет» (далее – сеть «Интернет»), информационные стенды в помещениях указанных организаций;</w:t>
      </w:r>
    </w:p>
    <w:p w:rsidR="00D24AFE" w:rsidRPr="00D24AFE" w:rsidRDefault="00D24AFE" w:rsidP="00D24AFE">
      <w:pPr>
        <w:widowControl w:val="0"/>
        <w:autoSpaceDE w:val="0"/>
        <w:autoSpaceDN w:val="0"/>
        <w:adjustRightInd w:val="0"/>
        <w:spacing w:line="360" w:lineRule="auto"/>
        <w:ind w:firstLine="709"/>
        <w:contextualSpacing/>
        <w:jc w:val="both"/>
        <w:rPr>
          <w:rFonts w:ascii="Times New Roman" w:hAnsi="Times New Roman" w:cs="Times New Roman"/>
        </w:rPr>
      </w:pPr>
      <w:r w:rsidRPr="00D24AFE">
        <w:rPr>
          <w:rFonts w:ascii="Times New Roman" w:hAnsi="Times New Roman" w:cs="Times New Roman"/>
        </w:rPr>
        <w:t>б) официальный сайт для размещения информации о государственных и муниципальных учреждениях в сети «Интернет»;</w:t>
      </w:r>
    </w:p>
    <w:p w:rsidR="00D24AFE" w:rsidRPr="00D24AFE" w:rsidRDefault="00D24AFE" w:rsidP="00D24AFE">
      <w:pPr>
        <w:widowControl w:val="0"/>
        <w:autoSpaceDE w:val="0"/>
        <w:autoSpaceDN w:val="0"/>
        <w:adjustRightInd w:val="0"/>
        <w:spacing w:line="360" w:lineRule="auto"/>
        <w:ind w:firstLine="709"/>
        <w:contextualSpacing/>
        <w:jc w:val="both"/>
        <w:rPr>
          <w:rFonts w:ascii="Times New Roman" w:hAnsi="Times New Roman" w:cs="Times New Roman"/>
        </w:rPr>
      </w:pPr>
      <w:r w:rsidRPr="00D24AFE">
        <w:rPr>
          <w:rFonts w:ascii="Times New Roman" w:hAnsi="Times New Roman" w:cs="Times New Roman"/>
        </w:rPr>
        <w:t>в) мнение получателей услуг о качестве условий оказания услуг в целях установления удовлетворенности граждан условиями оказания услуг (интернет-опрос, в том числе на официальном сайт</w:t>
      </w:r>
      <w:r w:rsidR="004104B6">
        <w:rPr>
          <w:rFonts w:ascii="Times New Roman" w:hAnsi="Times New Roman" w:cs="Times New Roman"/>
        </w:rPr>
        <w:t>е образовательной организации).</w:t>
      </w:r>
    </w:p>
    <w:p w:rsidR="00D24AFE" w:rsidRPr="00D24AFE" w:rsidRDefault="00D24AFE" w:rsidP="00D24AFE">
      <w:pPr>
        <w:widowControl w:val="0"/>
        <w:autoSpaceDE w:val="0"/>
        <w:autoSpaceDN w:val="0"/>
        <w:adjustRightInd w:val="0"/>
        <w:spacing w:line="360" w:lineRule="auto"/>
        <w:ind w:firstLine="709"/>
        <w:contextualSpacing/>
        <w:jc w:val="both"/>
        <w:rPr>
          <w:rFonts w:ascii="Times New Roman" w:hAnsi="Times New Roman" w:cs="Times New Roman"/>
        </w:rPr>
      </w:pPr>
      <w:r w:rsidRPr="00D24AFE">
        <w:rPr>
          <w:rFonts w:ascii="Times New Roman" w:hAnsi="Times New Roman" w:cs="Times New Roman"/>
        </w:rPr>
        <w:t>г) наблюдение.</w:t>
      </w:r>
    </w:p>
    <w:p w:rsidR="00B43611" w:rsidRDefault="00B43611">
      <w:pPr>
        <w:widowControl w:val="0"/>
        <w:spacing w:line="360" w:lineRule="auto"/>
        <w:ind w:firstLine="709"/>
        <w:jc w:val="both"/>
        <w:rPr>
          <w:rFonts w:ascii="Times New Roman" w:eastAsia="Arial Unicode MS" w:hAnsi="Times New Roman" w:cs="Times New Roman"/>
        </w:rPr>
      </w:pPr>
    </w:p>
    <w:p w:rsidR="00B43611" w:rsidRPr="009342F1" w:rsidRDefault="00B43611">
      <w:pPr>
        <w:widowControl w:val="0"/>
        <w:spacing w:line="360" w:lineRule="auto"/>
        <w:ind w:firstLine="709"/>
        <w:jc w:val="both"/>
        <w:rPr>
          <w:rFonts w:ascii="Times New Roman" w:eastAsia="Arial Unicode MS" w:hAnsi="Times New Roman" w:cs="Times New Roman"/>
        </w:rPr>
      </w:pPr>
    </w:p>
    <w:p w:rsidR="009342F1" w:rsidRPr="009342F1" w:rsidRDefault="009342F1">
      <w:pPr>
        <w:widowControl w:val="0"/>
        <w:spacing w:line="360" w:lineRule="auto"/>
        <w:ind w:firstLine="709"/>
        <w:jc w:val="both"/>
        <w:rPr>
          <w:rFonts w:ascii="Times New Roman" w:eastAsia="Arial Unicode MS" w:hAnsi="Times New Roman" w:cs="Times New Roman"/>
        </w:rPr>
      </w:pPr>
    </w:p>
    <w:p w:rsidR="009342F1" w:rsidRPr="009342F1" w:rsidRDefault="009342F1">
      <w:pPr>
        <w:widowControl w:val="0"/>
        <w:spacing w:line="360" w:lineRule="auto"/>
        <w:ind w:firstLine="709"/>
        <w:jc w:val="both"/>
        <w:rPr>
          <w:rFonts w:ascii="Times New Roman" w:eastAsia="Arial Unicode MS" w:hAnsi="Times New Roman" w:cs="Times New Roman"/>
        </w:rPr>
      </w:pPr>
    </w:p>
    <w:p w:rsidR="00B43611" w:rsidRDefault="00B43611">
      <w:pPr>
        <w:widowControl w:val="0"/>
        <w:spacing w:line="360" w:lineRule="auto"/>
        <w:ind w:firstLine="709"/>
        <w:jc w:val="both"/>
        <w:rPr>
          <w:rFonts w:ascii="Times New Roman" w:eastAsia="Arial Unicode MS" w:hAnsi="Times New Roman" w:cs="Times New Roman"/>
        </w:rPr>
      </w:pPr>
    </w:p>
    <w:p w:rsidR="00B43611" w:rsidRPr="009342F1" w:rsidRDefault="00B43611" w:rsidP="009342F1">
      <w:pPr>
        <w:spacing w:line="360" w:lineRule="auto"/>
        <w:ind w:firstLine="709"/>
        <w:jc w:val="center"/>
        <w:rPr>
          <w:rFonts w:ascii="Times New Roman" w:hAnsi="Times New Roman" w:cs="Times New Roman"/>
        </w:rPr>
      </w:pPr>
      <w:r w:rsidRPr="009342F1">
        <w:rPr>
          <w:rFonts w:ascii="Times New Roman" w:hAnsi="Times New Roman" w:cs="Times New Roman"/>
          <w:b/>
        </w:rPr>
        <w:lastRenderedPageBreak/>
        <w:t>1.1. Расчет показателей, характеризующих общие критерии оценки качества условий осуществления образовательной деятельности образовательными организациями</w:t>
      </w:r>
    </w:p>
    <w:p w:rsidR="00B43611" w:rsidRPr="009342F1" w:rsidRDefault="00B43611" w:rsidP="009342F1">
      <w:pPr>
        <w:spacing w:line="360" w:lineRule="auto"/>
        <w:ind w:firstLine="709"/>
        <w:jc w:val="both"/>
        <w:rPr>
          <w:rFonts w:ascii="Times New Roman" w:hAnsi="Times New Roman" w:cs="Times New Roman"/>
        </w:rPr>
      </w:pPr>
    </w:p>
    <w:p w:rsidR="00317793" w:rsidRPr="00317793" w:rsidRDefault="00317793" w:rsidP="00317793">
      <w:pPr>
        <w:spacing w:line="360" w:lineRule="auto"/>
        <w:ind w:firstLine="709"/>
        <w:jc w:val="both"/>
        <w:rPr>
          <w:rFonts w:ascii="Times New Roman" w:hAnsi="Times New Roman" w:cs="Times New Roman"/>
        </w:rPr>
      </w:pPr>
      <w:r w:rsidRPr="00317793">
        <w:rPr>
          <w:rFonts w:ascii="Times New Roman" w:hAnsi="Times New Roman" w:cs="Times New Roman"/>
        </w:rPr>
        <w:t>Значения показателей, характеризующих общие критерии оценки качества условий оказания услуг</w:t>
      </w:r>
      <w:r>
        <w:rPr>
          <w:rFonts w:ascii="Times New Roman" w:hAnsi="Times New Roman" w:cs="Times New Roman"/>
        </w:rPr>
        <w:t xml:space="preserve"> </w:t>
      </w:r>
      <w:r w:rsidRPr="00317793">
        <w:rPr>
          <w:rFonts w:ascii="Times New Roman" w:hAnsi="Times New Roman" w:cs="Times New Roman"/>
        </w:rPr>
        <w:t>образовательными организациями, рассчитывается в баллах. Максимально возможное значение каждого показателя оценки качества составляет 100 баллов.</w:t>
      </w:r>
    </w:p>
    <w:p w:rsidR="00317793" w:rsidRPr="00317793" w:rsidRDefault="00317793" w:rsidP="00317793">
      <w:pPr>
        <w:spacing w:line="360" w:lineRule="auto"/>
        <w:ind w:firstLine="709"/>
        <w:jc w:val="both"/>
        <w:rPr>
          <w:rFonts w:ascii="Times New Roman" w:hAnsi="Times New Roman" w:cs="Times New Roman"/>
        </w:rPr>
      </w:pPr>
      <w:r w:rsidRPr="00317793">
        <w:rPr>
          <w:rFonts w:ascii="Times New Roman" w:hAnsi="Times New Roman" w:cs="Times New Roman"/>
        </w:rPr>
        <w:t>1. Расчет показателей, характеризующих критерий оценки качества «Открытость и доступность информации об образовательной организации»:</w:t>
      </w:r>
    </w:p>
    <w:p w:rsidR="00317793" w:rsidRPr="00317793" w:rsidRDefault="00317793" w:rsidP="00317793">
      <w:pPr>
        <w:spacing w:line="360" w:lineRule="auto"/>
        <w:ind w:firstLine="709"/>
        <w:jc w:val="both"/>
        <w:rPr>
          <w:rFonts w:ascii="Times New Roman" w:hAnsi="Times New Roman" w:cs="Times New Roman"/>
        </w:rPr>
      </w:pPr>
      <w:r w:rsidRPr="00317793">
        <w:rPr>
          <w:rFonts w:ascii="Times New Roman" w:hAnsi="Times New Roman" w:cs="Times New Roman"/>
        </w:rPr>
        <w:t>а) значение показателя оценки качества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 на информационных стендах в помещении образовательной организации; на официальном сайте образовательной организации в сети «Интернет» (П</w:t>
      </w:r>
      <w:r w:rsidRPr="00317793">
        <w:rPr>
          <w:rFonts w:ascii="Times New Roman" w:hAnsi="Times New Roman" w:cs="Times New Roman"/>
          <w:vertAlign w:val="subscript"/>
        </w:rPr>
        <w:t>инф</w:t>
      </w:r>
      <w:r w:rsidRPr="00317793">
        <w:rPr>
          <w:rFonts w:ascii="Times New Roman" w:hAnsi="Times New Roman" w:cs="Times New Roman"/>
        </w:rPr>
        <w:t>) определяется по формуле:</w:t>
      </w:r>
    </w:p>
    <w:p w:rsidR="00317793" w:rsidRPr="00317793" w:rsidRDefault="00317793" w:rsidP="00317793">
      <w:pPr>
        <w:jc w:val="right"/>
        <w:rPr>
          <w:rFonts w:ascii="Times New Roman" w:hAnsi="Times New Roman" w:cs="Times New Roman"/>
        </w:rPr>
      </w:pPr>
    </w:p>
    <w:tbl>
      <w:tblPr>
        <w:tblW w:w="7060" w:type="dxa"/>
        <w:jc w:val="right"/>
        <w:tblLook w:val="04A0"/>
      </w:tblPr>
      <w:tblGrid>
        <w:gridCol w:w="1418"/>
        <w:gridCol w:w="1734"/>
        <w:gridCol w:w="1199"/>
        <w:gridCol w:w="2709"/>
      </w:tblGrid>
      <w:tr w:rsidR="00317793" w:rsidRPr="00317793" w:rsidTr="005D128E">
        <w:trPr>
          <w:jc w:val="right"/>
        </w:trPr>
        <w:tc>
          <w:tcPr>
            <w:tcW w:w="1418" w:type="dxa"/>
            <w:vMerge w:val="restart"/>
            <w:vAlign w:val="center"/>
            <w:hideMark/>
          </w:tcPr>
          <w:p w:rsidR="00317793" w:rsidRPr="00317793" w:rsidRDefault="00317793" w:rsidP="005D128E">
            <w:pPr>
              <w:ind w:right="-46"/>
              <w:jc w:val="right"/>
              <w:rPr>
                <w:rFonts w:ascii="Times New Roman" w:hAnsi="Times New Roman" w:cs="Times New Roman"/>
              </w:rPr>
            </w:pPr>
            <w:r w:rsidRPr="00317793">
              <w:rPr>
                <w:rFonts w:ascii="Times New Roman" w:hAnsi="Times New Roman" w:cs="Times New Roman"/>
              </w:rPr>
              <w:t>П</w:t>
            </w:r>
            <w:r w:rsidRPr="00317793">
              <w:rPr>
                <w:rFonts w:ascii="Times New Roman" w:hAnsi="Times New Roman" w:cs="Times New Roman"/>
                <w:vertAlign w:val="subscript"/>
              </w:rPr>
              <w:t>инф</w:t>
            </w:r>
            <w:r w:rsidRPr="00317793">
              <w:rPr>
                <w:rFonts w:ascii="Times New Roman" w:hAnsi="Times New Roman" w:cs="Times New Roman"/>
              </w:rPr>
              <w:t>= (</w:t>
            </w:r>
          </w:p>
        </w:tc>
        <w:tc>
          <w:tcPr>
            <w:tcW w:w="1734" w:type="dxa"/>
            <w:tcBorders>
              <w:top w:val="nil"/>
              <w:left w:val="nil"/>
              <w:bottom w:val="single" w:sz="4" w:space="0" w:color="auto"/>
              <w:right w:val="nil"/>
            </w:tcBorders>
            <w:hideMark/>
          </w:tcPr>
          <w:p w:rsidR="00317793" w:rsidRPr="00317793" w:rsidRDefault="00317793" w:rsidP="005D128E">
            <w:pPr>
              <w:ind w:left="-108" w:right="-108"/>
              <w:jc w:val="center"/>
              <w:rPr>
                <w:rFonts w:ascii="Times New Roman" w:hAnsi="Times New Roman" w:cs="Times New Roman"/>
              </w:rPr>
            </w:pPr>
            <w:r w:rsidRPr="00317793">
              <w:rPr>
                <w:rFonts w:ascii="Times New Roman" w:hAnsi="Times New Roman" w:cs="Times New Roman"/>
              </w:rPr>
              <w:t>И</w:t>
            </w:r>
            <w:r w:rsidRPr="00317793">
              <w:rPr>
                <w:rFonts w:ascii="Times New Roman" w:hAnsi="Times New Roman" w:cs="Times New Roman"/>
                <w:vertAlign w:val="subscript"/>
              </w:rPr>
              <w:t>стенд</w:t>
            </w:r>
            <w:r w:rsidRPr="00317793">
              <w:rPr>
                <w:rFonts w:ascii="Times New Roman" w:hAnsi="Times New Roman" w:cs="Times New Roman"/>
              </w:rPr>
              <w:t>+И</w:t>
            </w:r>
            <w:r w:rsidRPr="00317793">
              <w:rPr>
                <w:rFonts w:ascii="Times New Roman" w:hAnsi="Times New Roman" w:cs="Times New Roman"/>
                <w:vertAlign w:val="subscript"/>
              </w:rPr>
              <w:t>сайт</w:t>
            </w:r>
          </w:p>
        </w:tc>
        <w:tc>
          <w:tcPr>
            <w:tcW w:w="1199" w:type="dxa"/>
            <w:vMerge w:val="restart"/>
            <w:vAlign w:val="center"/>
            <w:hideMark/>
          </w:tcPr>
          <w:p w:rsidR="00317793" w:rsidRPr="00317793" w:rsidRDefault="00317793" w:rsidP="005D128E">
            <w:pPr>
              <w:ind w:left="-108"/>
              <w:rPr>
                <w:rFonts w:ascii="Times New Roman" w:hAnsi="Times New Roman" w:cs="Times New Roman"/>
              </w:rPr>
            </w:pPr>
            <w:r w:rsidRPr="00317793">
              <w:rPr>
                <w:rFonts w:ascii="Times New Roman" w:hAnsi="Times New Roman" w:cs="Times New Roman"/>
              </w:rPr>
              <w:t>)×100,</w:t>
            </w:r>
          </w:p>
        </w:tc>
        <w:tc>
          <w:tcPr>
            <w:tcW w:w="2709" w:type="dxa"/>
            <w:vMerge w:val="restart"/>
            <w:vAlign w:val="center"/>
            <w:hideMark/>
          </w:tcPr>
          <w:p w:rsidR="00317793" w:rsidRPr="00317793" w:rsidRDefault="00317793" w:rsidP="005D128E">
            <w:pPr>
              <w:ind w:left="-108"/>
              <w:jc w:val="right"/>
              <w:rPr>
                <w:rFonts w:ascii="Times New Roman" w:hAnsi="Times New Roman" w:cs="Times New Roman"/>
              </w:rPr>
            </w:pPr>
            <w:r w:rsidRPr="00317793">
              <w:rPr>
                <w:rFonts w:ascii="Times New Roman" w:hAnsi="Times New Roman" w:cs="Times New Roman"/>
              </w:rPr>
              <w:t>(1.1)</w:t>
            </w:r>
          </w:p>
        </w:tc>
      </w:tr>
      <w:tr w:rsidR="00317793" w:rsidRPr="00317793" w:rsidTr="005D128E">
        <w:trPr>
          <w:jc w:val="right"/>
        </w:trPr>
        <w:tc>
          <w:tcPr>
            <w:tcW w:w="0" w:type="auto"/>
            <w:vMerge/>
            <w:vAlign w:val="center"/>
            <w:hideMark/>
          </w:tcPr>
          <w:p w:rsidR="00317793" w:rsidRPr="00317793" w:rsidRDefault="00317793" w:rsidP="005D128E">
            <w:pPr>
              <w:rPr>
                <w:rFonts w:ascii="Times New Roman" w:hAnsi="Times New Roman" w:cs="Times New Roman"/>
              </w:rPr>
            </w:pPr>
          </w:p>
        </w:tc>
        <w:tc>
          <w:tcPr>
            <w:tcW w:w="1734" w:type="dxa"/>
            <w:tcBorders>
              <w:top w:val="single" w:sz="4" w:space="0" w:color="auto"/>
              <w:left w:val="nil"/>
              <w:bottom w:val="nil"/>
              <w:right w:val="nil"/>
            </w:tcBorders>
            <w:hideMark/>
          </w:tcPr>
          <w:p w:rsidR="00317793" w:rsidRPr="00317793" w:rsidRDefault="00317793" w:rsidP="005D128E">
            <w:pPr>
              <w:ind w:left="186" w:hanging="186"/>
              <w:jc w:val="center"/>
              <w:rPr>
                <w:rFonts w:ascii="Times New Roman" w:hAnsi="Times New Roman" w:cs="Times New Roman"/>
              </w:rPr>
            </w:pPr>
            <w:r w:rsidRPr="00317793">
              <w:rPr>
                <w:rFonts w:ascii="Times New Roman" w:hAnsi="Times New Roman" w:cs="Times New Roman"/>
              </w:rPr>
              <w:t>2×И</w:t>
            </w:r>
            <w:r w:rsidRPr="00317793">
              <w:rPr>
                <w:rFonts w:ascii="Times New Roman" w:hAnsi="Times New Roman" w:cs="Times New Roman"/>
                <w:vertAlign w:val="subscript"/>
              </w:rPr>
              <w:t>норм</w:t>
            </w:r>
          </w:p>
        </w:tc>
        <w:tc>
          <w:tcPr>
            <w:tcW w:w="0" w:type="auto"/>
            <w:vMerge/>
            <w:vAlign w:val="center"/>
            <w:hideMark/>
          </w:tcPr>
          <w:p w:rsidR="00317793" w:rsidRPr="00317793" w:rsidRDefault="00317793" w:rsidP="005D128E">
            <w:pPr>
              <w:rPr>
                <w:rFonts w:ascii="Times New Roman" w:hAnsi="Times New Roman" w:cs="Times New Roman"/>
              </w:rPr>
            </w:pPr>
          </w:p>
        </w:tc>
        <w:tc>
          <w:tcPr>
            <w:tcW w:w="0" w:type="auto"/>
            <w:vMerge/>
            <w:vAlign w:val="center"/>
            <w:hideMark/>
          </w:tcPr>
          <w:p w:rsidR="00317793" w:rsidRPr="00317793" w:rsidRDefault="00317793" w:rsidP="005D128E">
            <w:pPr>
              <w:rPr>
                <w:rFonts w:ascii="Times New Roman" w:hAnsi="Times New Roman" w:cs="Times New Roman"/>
              </w:rPr>
            </w:pPr>
          </w:p>
        </w:tc>
      </w:tr>
    </w:tbl>
    <w:p w:rsidR="00317793" w:rsidRPr="00317793" w:rsidRDefault="00317793" w:rsidP="00317793">
      <w:pPr>
        <w:spacing w:line="360" w:lineRule="auto"/>
        <w:ind w:firstLine="709"/>
        <w:jc w:val="both"/>
        <w:rPr>
          <w:rFonts w:ascii="Times New Roman" w:hAnsi="Times New Roman" w:cs="Times New Roman"/>
          <w:lang w:val="en-US"/>
        </w:rPr>
      </w:pPr>
      <w:r w:rsidRPr="00317793">
        <w:rPr>
          <w:rFonts w:ascii="Times New Roman" w:hAnsi="Times New Roman" w:cs="Times New Roman"/>
        </w:rPr>
        <w:t>где</w:t>
      </w:r>
      <w:r>
        <w:rPr>
          <w:rFonts w:ascii="Times New Roman" w:hAnsi="Times New Roman" w:cs="Times New Roman"/>
          <w:lang w:val="en-US"/>
        </w:rPr>
        <w:t>:</w:t>
      </w:r>
    </w:p>
    <w:p w:rsidR="00317793" w:rsidRPr="00317793" w:rsidRDefault="00317793" w:rsidP="00317793">
      <w:pPr>
        <w:spacing w:line="360" w:lineRule="auto"/>
        <w:ind w:firstLine="709"/>
        <w:jc w:val="both"/>
        <w:rPr>
          <w:rFonts w:ascii="Times New Roman" w:hAnsi="Times New Roman" w:cs="Times New Roman"/>
        </w:rPr>
      </w:pPr>
      <w:r w:rsidRPr="00317793">
        <w:rPr>
          <w:rFonts w:ascii="Times New Roman" w:hAnsi="Times New Roman" w:cs="Times New Roman"/>
        </w:rPr>
        <w:t>И</w:t>
      </w:r>
      <w:r w:rsidRPr="00317793">
        <w:rPr>
          <w:rFonts w:ascii="Times New Roman" w:hAnsi="Times New Roman" w:cs="Times New Roman"/>
          <w:vertAlign w:val="subscript"/>
        </w:rPr>
        <w:t>стенд</w:t>
      </w:r>
      <w:r w:rsidRPr="00317793">
        <w:rPr>
          <w:rFonts w:ascii="Times New Roman" w:hAnsi="Times New Roman" w:cs="Times New Roman"/>
        </w:rPr>
        <w:t xml:space="preserve"> - количество информации, размещенной на информационных стендах в помещении организации;</w:t>
      </w:r>
    </w:p>
    <w:p w:rsidR="00317793" w:rsidRPr="00317793" w:rsidRDefault="00317793" w:rsidP="00317793">
      <w:pPr>
        <w:spacing w:line="360" w:lineRule="auto"/>
        <w:ind w:firstLine="709"/>
        <w:jc w:val="both"/>
        <w:rPr>
          <w:rFonts w:ascii="Times New Roman" w:hAnsi="Times New Roman" w:cs="Times New Roman"/>
        </w:rPr>
      </w:pPr>
      <w:r w:rsidRPr="00317793">
        <w:rPr>
          <w:rFonts w:ascii="Times New Roman" w:hAnsi="Times New Roman" w:cs="Times New Roman"/>
        </w:rPr>
        <w:t>И</w:t>
      </w:r>
      <w:r w:rsidRPr="00317793">
        <w:rPr>
          <w:rFonts w:ascii="Times New Roman" w:hAnsi="Times New Roman" w:cs="Times New Roman"/>
          <w:vertAlign w:val="subscript"/>
        </w:rPr>
        <w:t>сайт</w:t>
      </w:r>
      <w:r w:rsidRPr="00317793">
        <w:rPr>
          <w:rFonts w:ascii="Times New Roman" w:hAnsi="Times New Roman" w:cs="Times New Roman"/>
        </w:rPr>
        <w:t xml:space="preserve"> - количество информации, размещенной на официальном сайте образовательной организации</w:t>
      </w:r>
      <w:r>
        <w:rPr>
          <w:rFonts w:ascii="Times New Roman" w:hAnsi="Times New Roman" w:cs="Times New Roman"/>
        </w:rPr>
        <w:t xml:space="preserve"> в сети «</w:t>
      </w:r>
      <w:r w:rsidRPr="00317793">
        <w:rPr>
          <w:rFonts w:ascii="Times New Roman" w:hAnsi="Times New Roman" w:cs="Times New Roman"/>
        </w:rPr>
        <w:t>Интернет» (далее – официальный сайт организации);</w:t>
      </w:r>
    </w:p>
    <w:p w:rsidR="00317793" w:rsidRPr="00317793" w:rsidRDefault="00317793" w:rsidP="00317793">
      <w:pPr>
        <w:spacing w:line="360" w:lineRule="auto"/>
        <w:ind w:firstLine="709"/>
        <w:jc w:val="both"/>
        <w:rPr>
          <w:rFonts w:ascii="Times New Roman" w:hAnsi="Times New Roman" w:cs="Times New Roman"/>
        </w:rPr>
      </w:pPr>
      <w:r w:rsidRPr="00317793">
        <w:rPr>
          <w:rFonts w:ascii="Times New Roman" w:hAnsi="Times New Roman" w:cs="Times New Roman"/>
        </w:rPr>
        <w:t>И</w:t>
      </w:r>
      <w:r w:rsidRPr="00317793">
        <w:rPr>
          <w:rFonts w:ascii="Times New Roman" w:hAnsi="Times New Roman" w:cs="Times New Roman"/>
          <w:vertAlign w:val="subscript"/>
        </w:rPr>
        <w:t>норм</w:t>
      </w:r>
      <w:r w:rsidRPr="00317793">
        <w:rPr>
          <w:rFonts w:ascii="Times New Roman" w:hAnsi="Times New Roman" w:cs="Times New Roman"/>
        </w:rPr>
        <w:t xml:space="preserve">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w:t>
      </w:r>
    </w:p>
    <w:p w:rsidR="00317793" w:rsidRPr="00317793" w:rsidRDefault="00317793" w:rsidP="00317793">
      <w:pPr>
        <w:spacing w:line="360" w:lineRule="auto"/>
        <w:ind w:firstLine="709"/>
        <w:jc w:val="both"/>
        <w:rPr>
          <w:rFonts w:ascii="Times New Roman" w:hAnsi="Times New Roman" w:cs="Times New Roman"/>
        </w:rPr>
      </w:pPr>
      <w:r w:rsidRPr="00317793">
        <w:rPr>
          <w:rFonts w:ascii="Times New Roman" w:hAnsi="Times New Roman" w:cs="Times New Roman"/>
        </w:rPr>
        <w:t>б) значение показателя оценки качества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 абонентский номер телефона; адрес электронной почты; электронные сервисы (подачи электронного обращения (жалобы, предложения), получения консультации по</w:t>
      </w:r>
      <w:r w:rsidR="004104B6">
        <w:rPr>
          <w:rFonts w:ascii="Times New Roman" w:hAnsi="Times New Roman" w:cs="Times New Roman"/>
        </w:rPr>
        <w:t xml:space="preserve"> оказываемым услугам и </w:t>
      </w:r>
      <w:r w:rsidR="00B8255E">
        <w:rPr>
          <w:rFonts w:ascii="Times New Roman" w:hAnsi="Times New Roman" w:cs="Times New Roman"/>
        </w:rPr>
        <w:t xml:space="preserve">иные); раздела </w:t>
      </w:r>
      <w:r w:rsidRPr="00317793">
        <w:rPr>
          <w:rFonts w:ascii="Times New Roman" w:hAnsi="Times New Roman" w:cs="Times New Roman"/>
        </w:rPr>
        <w:t>официального сайта «Часто задаваемые вопросы»;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 (П</w:t>
      </w:r>
      <w:r w:rsidRPr="00317793">
        <w:rPr>
          <w:rFonts w:ascii="Times New Roman" w:hAnsi="Times New Roman" w:cs="Times New Roman"/>
          <w:vertAlign w:val="subscript"/>
        </w:rPr>
        <w:t>дист</w:t>
      </w:r>
      <w:r w:rsidRPr="00317793">
        <w:rPr>
          <w:rFonts w:ascii="Times New Roman" w:hAnsi="Times New Roman" w:cs="Times New Roman"/>
        </w:rPr>
        <w:t>)определяется по формуле:</w:t>
      </w:r>
    </w:p>
    <w:p w:rsidR="00317793" w:rsidRPr="00317793" w:rsidRDefault="00317793" w:rsidP="00317793">
      <w:pPr>
        <w:ind w:firstLine="708"/>
        <w:rPr>
          <w:rFonts w:ascii="Times New Roman" w:hAnsi="Times New Roman" w:cs="Times New Roman"/>
        </w:rPr>
      </w:pPr>
    </w:p>
    <w:p w:rsidR="00317793" w:rsidRPr="00317793" w:rsidRDefault="00317793" w:rsidP="00317793">
      <w:pPr>
        <w:jc w:val="right"/>
        <w:rPr>
          <w:rFonts w:ascii="Times New Roman" w:hAnsi="Times New Roman" w:cs="Times New Roman"/>
        </w:rPr>
      </w:pPr>
      <w:r w:rsidRPr="00317793">
        <w:rPr>
          <w:rFonts w:ascii="Times New Roman" w:hAnsi="Times New Roman" w:cs="Times New Roman"/>
        </w:rPr>
        <w:lastRenderedPageBreak/>
        <w:t>П</w:t>
      </w:r>
      <w:r w:rsidRPr="00317793">
        <w:rPr>
          <w:rFonts w:ascii="Times New Roman" w:hAnsi="Times New Roman" w:cs="Times New Roman"/>
          <w:vertAlign w:val="subscript"/>
        </w:rPr>
        <w:t>дист</w:t>
      </w:r>
      <w:r w:rsidRPr="00317793">
        <w:rPr>
          <w:rFonts w:ascii="Times New Roman" w:hAnsi="Times New Roman" w:cs="Times New Roman"/>
        </w:rPr>
        <w:t xml:space="preserve">  = Т</w:t>
      </w:r>
      <w:r w:rsidRPr="00317793">
        <w:rPr>
          <w:rFonts w:ascii="Times New Roman" w:hAnsi="Times New Roman" w:cs="Times New Roman"/>
          <w:vertAlign w:val="subscript"/>
        </w:rPr>
        <w:t>дист</w:t>
      </w:r>
      <w:r w:rsidRPr="00317793">
        <w:rPr>
          <w:rFonts w:ascii="Times New Roman" w:hAnsi="Times New Roman" w:cs="Times New Roman"/>
        </w:rPr>
        <w:t xml:space="preserve"> × С</w:t>
      </w:r>
      <w:r w:rsidRPr="00317793">
        <w:rPr>
          <w:rFonts w:ascii="Times New Roman" w:hAnsi="Times New Roman" w:cs="Times New Roman"/>
          <w:vertAlign w:val="subscript"/>
        </w:rPr>
        <w:t>дист</w:t>
      </w:r>
      <w:r w:rsidRPr="00317793">
        <w:rPr>
          <w:rFonts w:ascii="Times New Roman" w:hAnsi="Times New Roman" w:cs="Times New Roman"/>
        </w:rPr>
        <w:t>,</w:t>
      </w:r>
      <w:r w:rsidRPr="00317793">
        <w:rPr>
          <w:rFonts w:ascii="Times New Roman" w:hAnsi="Times New Roman" w:cs="Times New Roman"/>
        </w:rPr>
        <w:tab/>
      </w:r>
      <w:r w:rsidRPr="00317793">
        <w:rPr>
          <w:rFonts w:ascii="Times New Roman" w:hAnsi="Times New Roman" w:cs="Times New Roman"/>
        </w:rPr>
        <w:tab/>
      </w:r>
      <w:r w:rsidRPr="00317793">
        <w:rPr>
          <w:rFonts w:ascii="Times New Roman" w:hAnsi="Times New Roman" w:cs="Times New Roman"/>
        </w:rPr>
        <w:tab/>
      </w:r>
      <w:r w:rsidRPr="00317793">
        <w:rPr>
          <w:rFonts w:ascii="Times New Roman" w:hAnsi="Times New Roman" w:cs="Times New Roman"/>
        </w:rPr>
        <w:tab/>
        <w:t>(1.2)</w:t>
      </w:r>
    </w:p>
    <w:p w:rsidR="00317793" w:rsidRPr="00317793" w:rsidRDefault="00317793" w:rsidP="00317793">
      <w:pPr>
        <w:spacing w:line="360" w:lineRule="auto"/>
        <w:ind w:firstLine="709"/>
        <w:jc w:val="both"/>
        <w:rPr>
          <w:rFonts w:ascii="Times New Roman" w:hAnsi="Times New Roman" w:cs="Times New Roman"/>
        </w:rPr>
      </w:pPr>
      <w:r w:rsidRPr="00317793">
        <w:rPr>
          <w:rFonts w:ascii="Times New Roman" w:hAnsi="Times New Roman" w:cs="Times New Roman"/>
        </w:rPr>
        <w:t>где:</w:t>
      </w:r>
    </w:p>
    <w:p w:rsidR="00317793" w:rsidRPr="00317793" w:rsidRDefault="00317793" w:rsidP="00317793">
      <w:pPr>
        <w:spacing w:line="360" w:lineRule="auto"/>
        <w:ind w:firstLine="709"/>
        <w:jc w:val="both"/>
        <w:rPr>
          <w:rFonts w:ascii="Times New Roman" w:hAnsi="Times New Roman" w:cs="Times New Roman"/>
        </w:rPr>
      </w:pPr>
      <w:r w:rsidRPr="00317793">
        <w:rPr>
          <w:rFonts w:ascii="Times New Roman" w:hAnsi="Times New Roman" w:cs="Times New Roman"/>
        </w:rPr>
        <w:t>Т</w:t>
      </w:r>
      <w:r w:rsidRPr="00317793">
        <w:rPr>
          <w:rFonts w:ascii="Times New Roman" w:hAnsi="Times New Roman" w:cs="Times New Roman"/>
          <w:vertAlign w:val="subscript"/>
        </w:rPr>
        <w:t>дист</w:t>
      </w:r>
      <w:r w:rsidRPr="00317793">
        <w:rPr>
          <w:rFonts w:ascii="Times New Roman" w:hAnsi="Times New Roman" w:cs="Times New Roman"/>
        </w:rPr>
        <w:t>– количество баллов за каждый дистанционный способ взаимодействия с получателями услуг (</w:t>
      </w:r>
      <w:r w:rsidRPr="00317793">
        <w:rPr>
          <w:rFonts w:ascii="Times New Roman" w:hAnsi="Times New Roman" w:cs="Times New Roman"/>
          <w:lang w:eastAsia="ru-RU"/>
        </w:rPr>
        <w:t>по 30 баллов за каждый способ);</w:t>
      </w:r>
    </w:p>
    <w:p w:rsidR="00317793" w:rsidRPr="00317793" w:rsidRDefault="00317793" w:rsidP="00317793">
      <w:pPr>
        <w:spacing w:line="360" w:lineRule="auto"/>
        <w:ind w:firstLine="709"/>
        <w:jc w:val="both"/>
        <w:rPr>
          <w:rFonts w:ascii="Times New Roman" w:hAnsi="Times New Roman" w:cs="Times New Roman"/>
        </w:rPr>
      </w:pPr>
      <w:r w:rsidRPr="00317793">
        <w:rPr>
          <w:rFonts w:ascii="Times New Roman" w:hAnsi="Times New Roman" w:cs="Times New Roman"/>
        </w:rPr>
        <w:t>С</w:t>
      </w:r>
      <w:r w:rsidRPr="00317793">
        <w:rPr>
          <w:rFonts w:ascii="Times New Roman" w:hAnsi="Times New Roman" w:cs="Times New Roman"/>
          <w:vertAlign w:val="subscript"/>
        </w:rPr>
        <w:t>дист</w:t>
      </w:r>
      <w:r w:rsidRPr="00317793">
        <w:rPr>
          <w:rFonts w:ascii="Times New Roman" w:hAnsi="Times New Roman" w:cs="Times New Roman"/>
        </w:rPr>
        <w:t>–количество функционирующих дистанционных способов взаимодействия с получателями услуг, информация о которых размещена на официальном сайте образовательной организации.</w:t>
      </w:r>
    </w:p>
    <w:p w:rsidR="00317793" w:rsidRPr="00317793" w:rsidRDefault="00317793" w:rsidP="00317793">
      <w:pPr>
        <w:spacing w:line="360" w:lineRule="auto"/>
        <w:ind w:firstLine="709"/>
        <w:jc w:val="both"/>
        <w:rPr>
          <w:rFonts w:ascii="Times New Roman" w:hAnsi="Times New Roman" w:cs="Times New Roman"/>
        </w:rPr>
      </w:pPr>
      <w:r w:rsidRPr="00317793">
        <w:rPr>
          <w:rFonts w:ascii="Times New Roman" w:hAnsi="Times New Roman" w:cs="Times New Roman"/>
        </w:rPr>
        <w:t>При наличии и функционировании более трех дистанционных способов взаимодействия с получателями услуг показатель оценки качества (П</w:t>
      </w:r>
      <w:r w:rsidRPr="00317793">
        <w:rPr>
          <w:rFonts w:ascii="Times New Roman" w:hAnsi="Times New Roman" w:cs="Times New Roman"/>
          <w:vertAlign w:val="subscript"/>
        </w:rPr>
        <w:t>дист</w:t>
      </w:r>
      <w:r w:rsidRPr="00317793">
        <w:rPr>
          <w:rFonts w:ascii="Times New Roman" w:hAnsi="Times New Roman" w:cs="Times New Roman"/>
        </w:rPr>
        <w:t>)принимает значение 100 баллов;</w:t>
      </w:r>
    </w:p>
    <w:p w:rsidR="00317793" w:rsidRPr="00317793" w:rsidRDefault="00317793" w:rsidP="00317793">
      <w:pPr>
        <w:spacing w:line="360" w:lineRule="auto"/>
        <w:ind w:firstLine="709"/>
        <w:jc w:val="both"/>
        <w:rPr>
          <w:rFonts w:ascii="Times New Roman" w:hAnsi="Times New Roman" w:cs="Times New Roman"/>
        </w:rPr>
      </w:pPr>
      <w:r w:rsidRPr="00317793">
        <w:rPr>
          <w:rFonts w:ascii="Times New Roman" w:hAnsi="Times New Roman" w:cs="Times New Roman"/>
        </w:rPr>
        <w:t>в) значение показателя оценки качества «</w:t>
      </w:r>
      <w:r w:rsidRPr="00317793">
        <w:rPr>
          <w:rFonts w:ascii="Times New Roman" w:hAnsi="Times New Roman" w:cs="Times New Roman"/>
          <w:lang w:eastAsia="ru-RU"/>
        </w:rPr>
        <w:t xml:space="preserve">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организации» </w:t>
      </w:r>
      <w:r w:rsidRPr="00317793">
        <w:rPr>
          <w:rFonts w:ascii="Times New Roman" w:hAnsi="Times New Roman" w:cs="Times New Roman"/>
        </w:rPr>
        <w:t>(П</w:t>
      </w:r>
      <w:r w:rsidRPr="00317793">
        <w:rPr>
          <w:rFonts w:ascii="Times New Roman" w:hAnsi="Times New Roman" w:cs="Times New Roman"/>
          <w:vertAlign w:val="superscript"/>
        </w:rPr>
        <w:t>откр</w:t>
      </w:r>
      <w:r w:rsidRPr="00317793">
        <w:rPr>
          <w:rFonts w:ascii="Times New Roman" w:hAnsi="Times New Roman" w:cs="Times New Roman"/>
          <w:vertAlign w:val="subscript"/>
        </w:rPr>
        <w:t>уд</w:t>
      </w:r>
      <w:r w:rsidRPr="00317793">
        <w:rPr>
          <w:rFonts w:ascii="Times New Roman" w:hAnsi="Times New Roman" w:cs="Times New Roman"/>
        </w:rPr>
        <w:t>), определяется по формуле:</w:t>
      </w:r>
    </w:p>
    <w:p w:rsidR="00317793" w:rsidRPr="00317793" w:rsidRDefault="00317793" w:rsidP="00317793">
      <w:pPr>
        <w:jc w:val="right"/>
        <w:rPr>
          <w:rFonts w:ascii="Times New Roman" w:hAnsi="Times New Roman" w:cs="Times New Roman"/>
        </w:rPr>
      </w:pPr>
    </w:p>
    <w:tbl>
      <w:tblPr>
        <w:tblW w:w="7060" w:type="dxa"/>
        <w:jc w:val="right"/>
        <w:tblLook w:val="04A0"/>
      </w:tblPr>
      <w:tblGrid>
        <w:gridCol w:w="1418"/>
        <w:gridCol w:w="1734"/>
        <w:gridCol w:w="1199"/>
        <w:gridCol w:w="2709"/>
      </w:tblGrid>
      <w:tr w:rsidR="00317793" w:rsidRPr="00317793" w:rsidTr="005D128E">
        <w:trPr>
          <w:jc w:val="right"/>
        </w:trPr>
        <w:tc>
          <w:tcPr>
            <w:tcW w:w="1418" w:type="dxa"/>
            <w:vMerge w:val="restart"/>
            <w:vAlign w:val="center"/>
            <w:hideMark/>
          </w:tcPr>
          <w:p w:rsidR="00317793" w:rsidRPr="00317793" w:rsidRDefault="00317793" w:rsidP="005D128E">
            <w:pPr>
              <w:ind w:right="-46"/>
              <w:jc w:val="right"/>
              <w:rPr>
                <w:rFonts w:ascii="Times New Roman" w:hAnsi="Times New Roman" w:cs="Times New Roman"/>
              </w:rPr>
            </w:pPr>
            <w:r w:rsidRPr="00317793">
              <w:rPr>
                <w:rFonts w:ascii="Times New Roman" w:hAnsi="Times New Roman" w:cs="Times New Roman"/>
              </w:rPr>
              <w:t>П</w:t>
            </w:r>
            <w:r w:rsidRPr="00317793">
              <w:rPr>
                <w:rFonts w:ascii="Times New Roman" w:hAnsi="Times New Roman" w:cs="Times New Roman"/>
                <w:vertAlign w:val="superscript"/>
              </w:rPr>
              <w:t>откр</w:t>
            </w:r>
            <w:r w:rsidRPr="00317793">
              <w:rPr>
                <w:rFonts w:ascii="Times New Roman" w:hAnsi="Times New Roman" w:cs="Times New Roman"/>
                <w:vertAlign w:val="subscript"/>
              </w:rPr>
              <w:t>уд</w:t>
            </w:r>
            <w:r w:rsidRPr="00317793">
              <w:rPr>
                <w:rFonts w:ascii="Times New Roman" w:hAnsi="Times New Roman" w:cs="Times New Roman"/>
              </w:rPr>
              <w:t>= (</w:t>
            </w:r>
          </w:p>
        </w:tc>
        <w:tc>
          <w:tcPr>
            <w:tcW w:w="1734" w:type="dxa"/>
            <w:tcBorders>
              <w:top w:val="nil"/>
              <w:left w:val="nil"/>
              <w:bottom w:val="single" w:sz="4" w:space="0" w:color="auto"/>
              <w:right w:val="nil"/>
            </w:tcBorders>
            <w:hideMark/>
          </w:tcPr>
          <w:p w:rsidR="00317793" w:rsidRPr="00317793" w:rsidRDefault="00317793" w:rsidP="005D128E">
            <w:pPr>
              <w:ind w:left="-108" w:right="-108"/>
              <w:jc w:val="center"/>
              <w:rPr>
                <w:rFonts w:ascii="Times New Roman" w:hAnsi="Times New Roman" w:cs="Times New Roman"/>
              </w:rPr>
            </w:pPr>
            <w:r w:rsidRPr="00317793">
              <w:rPr>
                <w:rFonts w:ascii="Times New Roman" w:hAnsi="Times New Roman" w:cs="Times New Roman"/>
              </w:rPr>
              <w:t>У</w:t>
            </w:r>
            <w:r w:rsidRPr="00317793">
              <w:rPr>
                <w:rFonts w:ascii="Times New Roman" w:hAnsi="Times New Roman" w:cs="Times New Roman"/>
                <w:vertAlign w:val="subscript"/>
              </w:rPr>
              <w:t>стенд</w:t>
            </w:r>
            <w:r w:rsidRPr="00317793">
              <w:rPr>
                <w:rFonts w:ascii="Times New Roman" w:hAnsi="Times New Roman" w:cs="Times New Roman"/>
              </w:rPr>
              <w:t>+У</w:t>
            </w:r>
            <w:r w:rsidRPr="00317793">
              <w:rPr>
                <w:rFonts w:ascii="Times New Roman" w:hAnsi="Times New Roman" w:cs="Times New Roman"/>
                <w:vertAlign w:val="subscript"/>
              </w:rPr>
              <w:t>сайт</w:t>
            </w:r>
          </w:p>
        </w:tc>
        <w:tc>
          <w:tcPr>
            <w:tcW w:w="1199" w:type="dxa"/>
            <w:vMerge w:val="restart"/>
            <w:vAlign w:val="center"/>
            <w:hideMark/>
          </w:tcPr>
          <w:p w:rsidR="00317793" w:rsidRPr="00317793" w:rsidRDefault="00317793" w:rsidP="005D128E">
            <w:pPr>
              <w:ind w:left="-108"/>
              <w:rPr>
                <w:rFonts w:ascii="Times New Roman" w:hAnsi="Times New Roman" w:cs="Times New Roman"/>
              </w:rPr>
            </w:pPr>
            <w:r w:rsidRPr="00317793">
              <w:rPr>
                <w:rFonts w:ascii="Times New Roman" w:hAnsi="Times New Roman" w:cs="Times New Roman"/>
              </w:rPr>
              <w:t>)×100,</w:t>
            </w:r>
          </w:p>
        </w:tc>
        <w:tc>
          <w:tcPr>
            <w:tcW w:w="2709" w:type="dxa"/>
            <w:vMerge w:val="restart"/>
            <w:vAlign w:val="center"/>
            <w:hideMark/>
          </w:tcPr>
          <w:p w:rsidR="00317793" w:rsidRPr="00317793" w:rsidRDefault="00317793" w:rsidP="005D128E">
            <w:pPr>
              <w:ind w:left="-108"/>
              <w:jc w:val="right"/>
              <w:rPr>
                <w:rFonts w:ascii="Times New Roman" w:hAnsi="Times New Roman" w:cs="Times New Roman"/>
              </w:rPr>
            </w:pPr>
            <w:r w:rsidRPr="00317793">
              <w:rPr>
                <w:rFonts w:ascii="Times New Roman" w:hAnsi="Times New Roman" w:cs="Times New Roman"/>
              </w:rPr>
              <w:t>(1.3)</w:t>
            </w:r>
          </w:p>
        </w:tc>
      </w:tr>
      <w:tr w:rsidR="00317793" w:rsidRPr="00317793" w:rsidTr="005D128E">
        <w:trPr>
          <w:jc w:val="right"/>
        </w:trPr>
        <w:tc>
          <w:tcPr>
            <w:tcW w:w="0" w:type="auto"/>
            <w:vMerge/>
            <w:vAlign w:val="center"/>
            <w:hideMark/>
          </w:tcPr>
          <w:p w:rsidR="00317793" w:rsidRPr="00317793" w:rsidRDefault="00317793" w:rsidP="005D128E">
            <w:pPr>
              <w:rPr>
                <w:rFonts w:ascii="Times New Roman" w:hAnsi="Times New Roman" w:cs="Times New Roman"/>
              </w:rPr>
            </w:pPr>
          </w:p>
        </w:tc>
        <w:tc>
          <w:tcPr>
            <w:tcW w:w="1734" w:type="dxa"/>
            <w:tcBorders>
              <w:top w:val="single" w:sz="4" w:space="0" w:color="auto"/>
              <w:left w:val="nil"/>
              <w:bottom w:val="nil"/>
              <w:right w:val="nil"/>
            </w:tcBorders>
            <w:hideMark/>
          </w:tcPr>
          <w:p w:rsidR="00317793" w:rsidRPr="00317793" w:rsidRDefault="00317793" w:rsidP="005D128E">
            <w:pPr>
              <w:ind w:left="186" w:hanging="186"/>
              <w:jc w:val="center"/>
              <w:rPr>
                <w:rFonts w:ascii="Times New Roman" w:hAnsi="Times New Roman" w:cs="Times New Roman"/>
              </w:rPr>
            </w:pPr>
            <w:r w:rsidRPr="00317793">
              <w:rPr>
                <w:rFonts w:ascii="Times New Roman" w:hAnsi="Times New Roman" w:cs="Times New Roman"/>
              </w:rPr>
              <w:t>2×Ч</w:t>
            </w:r>
            <w:r w:rsidRPr="00317793">
              <w:rPr>
                <w:rFonts w:ascii="Times New Roman" w:hAnsi="Times New Roman" w:cs="Times New Roman"/>
                <w:vertAlign w:val="subscript"/>
              </w:rPr>
              <w:t>общ</w:t>
            </w:r>
          </w:p>
        </w:tc>
        <w:tc>
          <w:tcPr>
            <w:tcW w:w="0" w:type="auto"/>
            <w:vMerge/>
            <w:vAlign w:val="center"/>
            <w:hideMark/>
          </w:tcPr>
          <w:p w:rsidR="00317793" w:rsidRPr="00317793" w:rsidRDefault="00317793" w:rsidP="005D128E">
            <w:pPr>
              <w:rPr>
                <w:rFonts w:ascii="Times New Roman" w:hAnsi="Times New Roman" w:cs="Times New Roman"/>
              </w:rPr>
            </w:pPr>
          </w:p>
        </w:tc>
        <w:tc>
          <w:tcPr>
            <w:tcW w:w="0" w:type="auto"/>
            <w:vMerge/>
            <w:vAlign w:val="center"/>
            <w:hideMark/>
          </w:tcPr>
          <w:p w:rsidR="00317793" w:rsidRPr="00317793" w:rsidRDefault="00317793" w:rsidP="005D128E">
            <w:pPr>
              <w:rPr>
                <w:rFonts w:ascii="Times New Roman" w:hAnsi="Times New Roman" w:cs="Times New Roman"/>
              </w:rPr>
            </w:pPr>
          </w:p>
        </w:tc>
      </w:tr>
    </w:tbl>
    <w:p w:rsidR="00317793" w:rsidRPr="00317793" w:rsidRDefault="00317793" w:rsidP="00317793">
      <w:pPr>
        <w:spacing w:line="360" w:lineRule="auto"/>
        <w:ind w:firstLine="709"/>
        <w:jc w:val="both"/>
        <w:rPr>
          <w:rFonts w:ascii="Times New Roman" w:hAnsi="Times New Roman" w:cs="Times New Roman"/>
          <w:lang w:val="en-US"/>
        </w:rPr>
      </w:pPr>
      <w:r w:rsidRPr="00317793">
        <w:rPr>
          <w:rFonts w:ascii="Times New Roman" w:hAnsi="Times New Roman" w:cs="Times New Roman"/>
        </w:rPr>
        <w:t>где</w:t>
      </w:r>
      <w:r>
        <w:rPr>
          <w:rFonts w:ascii="Times New Roman" w:hAnsi="Times New Roman" w:cs="Times New Roman"/>
          <w:lang w:val="en-US"/>
        </w:rPr>
        <w:t>:</w:t>
      </w:r>
    </w:p>
    <w:p w:rsidR="00317793" w:rsidRPr="00317793" w:rsidRDefault="00317793" w:rsidP="00317793">
      <w:pPr>
        <w:spacing w:line="360" w:lineRule="auto"/>
        <w:ind w:firstLine="709"/>
        <w:jc w:val="both"/>
        <w:rPr>
          <w:rFonts w:ascii="Times New Roman" w:hAnsi="Times New Roman" w:cs="Times New Roman"/>
        </w:rPr>
      </w:pPr>
      <w:r w:rsidRPr="00317793">
        <w:rPr>
          <w:rFonts w:ascii="Times New Roman" w:hAnsi="Times New Roman" w:cs="Times New Roman"/>
        </w:rPr>
        <w:t>У</w:t>
      </w:r>
      <w:r w:rsidRPr="00317793">
        <w:rPr>
          <w:rFonts w:ascii="Times New Roman" w:hAnsi="Times New Roman" w:cs="Times New Roman"/>
          <w:vertAlign w:val="subscript"/>
        </w:rPr>
        <w:t>стенд</w:t>
      </w:r>
      <w:r w:rsidRPr="00317793">
        <w:rPr>
          <w:rFonts w:ascii="Times New Roman" w:hAnsi="Times New Roman" w:cs="Times New Roman"/>
        </w:rPr>
        <w:t xml:space="preserve"> - число получателей услуг, удовлетворенных открытостью, полнотой и доступностью информации, размещенной на информационных стендах в </w:t>
      </w:r>
      <w:r w:rsidRPr="00317793">
        <w:rPr>
          <w:rFonts w:ascii="Times New Roman" w:hAnsi="Times New Roman" w:cs="Times New Roman"/>
          <w:lang w:eastAsia="ru-RU"/>
        </w:rPr>
        <w:t>помещении образовательной организации</w:t>
      </w:r>
      <w:r w:rsidRPr="00317793">
        <w:rPr>
          <w:rFonts w:ascii="Times New Roman" w:hAnsi="Times New Roman" w:cs="Times New Roman"/>
        </w:rPr>
        <w:t>;</w:t>
      </w:r>
    </w:p>
    <w:p w:rsidR="00317793" w:rsidRPr="00317793" w:rsidRDefault="00317793" w:rsidP="00317793">
      <w:pPr>
        <w:spacing w:line="360" w:lineRule="auto"/>
        <w:ind w:firstLine="709"/>
        <w:jc w:val="both"/>
        <w:rPr>
          <w:rFonts w:ascii="Times New Roman" w:hAnsi="Times New Roman" w:cs="Times New Roman"/>
        </w:rPr>
      </w:pPr>
      <w:r w:rsidRPr="00317793">
        <w:rPr>
          <w:rFonts w:ascii="Times New Roman" w:hAnsi="Times New Roman" w:cs="Times New Roman"/>
        </w:rPr>
        <w:t>У</w:t>
      </w:r>
      <w:r w:rsidRPr="00317793">
        <w:rPr>
          <w:rFonts w:ascii="Times New Roman" w:hAnsi="Times New Roman" w:cs="Times New Roman"/>
          <w:vertAlign w:val="subscript"/>
        </w:rPr>
        <w:t>сайт</w:t>
      </w:r>
      <w:r w:rsidRPr="00317793">
        <w:rPr>
          <w:rFonts w:ascii="Times New Roman" w:hAnsi="Times New Roman" w:cs="Times New Roman"/>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p w:rsidR="00317793" w:rsidRPr="00317793" w:rsidRDefault="00317793" w:rsidP="00317793">
      <w:pPr>
        <w:spacing w:line="360" w:lineRule="auto"/>
        <w:ind w:firstLine="709"/>
        <w:jc w:val="both"/>
        <w:rPr>
          <w:rFonts w:ascii="Times New Roman" w:hAnsi="Times New Roman" w:cs="Times New Roman"/>
        </w:rPr>
      </w:pPr>
      <w:r w:rsidRPr="00317793">
        <w:rPr>
          <w:rFonts w:ascii="Times New Roman" w:hAnsi="Times New Roman" w:cs="Times New Roman"/>
        </w:rPr>
        <w:t>Ч</w:t>
      </w:r>
      <w:r w:rsidRPr="00317793">
        <w:rPr>
          <w:rFonts w:ascii="Times New Roman" w:hAnsi="Times New Roman" w:cs="Times New Roman"/>
          <w:vertAlign w:val="subscript"/>
        </w:rPr>
        <w:t>общ</w:t>
      </w:r>
      <w:r w:rsidRPr="00317793">
        <w:rPr>
          <w:rFonts w:ascii="Times New Roman" w:hAnsi="Times New Roman" w:cs="Times New Roman"/>
        </w:rPr>
        <w:t xml:space="preserve"> - общее число опрошенных получателей услуг.</w:t>
      </w:r>
    </w:p>
    <w:p w:rsidR="00317793" w:rsidRPr="00317793" w:rsidRDefault="00317793" w:rsidP="00317793">
      <w:pPr>
        <w:spacing w:line="360" w:lineRule="auto"/>
        <w:ind w:firstLine="709"/>
        <w:jc w:val="both"/>
        <w:rPr>
          <w:rFonts w:ascii="Times New Roman" w:hAnsi="Times New Roman" w:cs="Times New Roman"/>
        </w:rPr>
      </w:pPr>
      <w:r w:rsidRPr="00317793">
        <w:rPr>
          <w:rFonts w:ascii="Times New Roman" w:hAnsi="Times New Roman" w:cs="Times New Roman"/>
        </w:rPr>
        <w:t xml:space="preserve">2. Расчет показателей, характеризующих критерий оценки качества «Комфортность условий предоставления услуг: </w:t>
      </w:r>
    </w:p>
    <w:p w:rsidR="00317793" w:rsidRPr="00317793" w:rsidRDefault="00317793" w:rsidP="00317793">
      <w:pPr>
        <w:spacing w:line="360" w:lineRule="auto"/>
        <w:ind w:firstLine="709"/>
        <w:jc w:val="both"/>
        <w:rPr>
          <w:rFonts w:ascii="Times New Roman" w:hAnsi="Times New Roman" w:cs="Times New Roman"/>
        </w:rPr>
      </w:pPr>
      <w:r w:rsidRPr="00317793">
        <w:rPr>
          <w:rFonts w:ascii="Times New Roman" w:hAnsi="Times New Roman" w:cs="Times New Roman"/>
        </w:rPr>
        <w:t>а) значение показателя оценки качества «Обеспечение в образовательной организации комфортны</w:t>
      </w:r>
      <w:r w:rsidR="004104B6">
        <w:rPr>
          <w:rFonts w:ascii="Times New Roman" w:hAnsi="Times New Roman" w:cs="Times New Roman"/>
        </w:rPr>
        <w:t>х условий предоставления услуг:</w:t>
      </w:r>
    </w:p>
    <w:p w:rsidR="00317793" w:rsidRPr="00317793" w:rsidRDefault="00317793" w:rsidP="00317793">
      <w:pPr>
        <w:spacing w:line="360" w:lineRule="auto"/>
        <w:ind w:firstLine="709"/>
        <w:jc w:val="both"/>
        <w:rPr>
          <w:rFonts w:ascii="Times New Roman" w:hAnsi="Times New Roman" w:cs="Times New Roman"/>
        </w:rPr>
      </w:pPr>
      <w:r w:rsidRPr="00317793">
        <w:rPr>
          <w:rFonts w:ascii="Times New Roman" w:hAnsi="Times New Roman" w:cs="Times New Roman"/>
        </w:rPr>
        <w:t>- наличие зоны отдыха (ожидания);</w:t>
      </w:r>
    </w:p>
    <w:p w:rsidR="00317793" w:rsidRPr="00317793" w:rsidRDefault="00317793" w:rsidP="00317793">
      <w:pPr>
        <w:spacing w:line="360" w:lineRule="auto"/>
        <w:ind w:firstLine="709"/>
        <w:jc w:val="both"/>
        <w:rPr>
          <w:rFonts w:ascii="Times New Roman" w:hAnsi="Times New Roman" w:cs="Times New Roman"/>
        </w:rPr>
      </w:pPr>
      <w:r w:rsidRPr="00317793">
        <w:rPr>
          <w:rFonts w:ascii="Times New Roman" w:hAnsi="Times New Roman" w:cs="Times New Roman"/>
        </w:rPr>
        <w:t>- наличие и понятность навигации внутри организации;</w:t>
      </w:r>
    </w:p>
    <w:p w:rsidR="00317793" w:rsidRPr="00317793" w:rsidRDefault="00317793" w:rsidP="00317793">
      <w:pPr>
        <w:spacing w:line="360" w:lineRule="auto"/>
        <w:ind w:firstLine="709"/>
        <w:jc w:val="both"/>
        <w:rPr>
          <w:rFonts w:ascii="Times New Roman" w:hAnsi="Times New Roman" w:cs="Times New Roman"/>
        </w:rPr>
      </w:pPr>
      <w:r w:rsidRPr="00317793">
        <w:rPr>
          <w:rFonts w:ascii="Times New Roman" w:hAnsi="Times New Roman" w:cs="Times New Roman"/>
        </w:rPr>
        <w:t>- наличие и доступность питьевой воды;</w:t>
      </w:r>
    </w:p>
    <w:p w:rsidR="00317793" w:rsidRPr="00317793" w:rsidRDefault="00317793" w:rsidP="00317793">
      <w:pPr>
        <w:spacing w:line="360" w:lineRule="auto"/>
        <w:ind w:firstLine="709"/>
        <w:jc w:val="both"/>
        <w:rPr>
          <w:rFonts w:ascii="Times New Roman" w:hAnsi="Times New Roman" w:cs="Times New Roman"/>
        </w:rPr>
      </w:pPr>
      <w:r w:rsidRPr="00317793">
        <w:rPr>
          <w:rFonts w:ascii="Times New Roman" w:hAnsi="Times New Roman" w:cs="Times New Roman"/>
        </w:rPr>
        <w:t>- наличие и доступность санитарно-гигиенических помещений;</w:t>
      </w:r>
    </w:p>
    <w:p w:rsidR="00317793" w:rsidRPr="00317793" w:rsidRDefault="00317793" w:rsidP="00317793">
      <w:pPr>
        <w:spacing w:line="360" w:lineRule="auto"/>
        <w:ind w:firstLine="709"/>
        <w:jc w:val="both"/>
        <w:rPr>
          <w:rFonts w:ascii="Times New Roman" w:hAnsi="Times New Roman" w:cs="Times New Roman"/>
        </w:rPr>
      </w:pPr>
      <w:r w:rsidRPr="00317793">
        <w:rPr>
          <w:rFonts w:ascii="Times New Roman" w:hAnsi="Times New Roman" w:cs="Times New Roman"/>
        </w:rPr>
        <w:t>- санитарное состояние помещений организации</w:t>
      </w:r>
    </w:p>
    <w:p w:rsidR="00317793" w:rsidRPr="00317793" w:rsidRDefault="00317793" w:rsidP="00317793">
      <w:pPr>
        <w:spacing w:line="360" w:lineRule="auto"/>
        <w:ind w:firstLine="709"/>
        <w:jc w:val="both"/>
        <w:rPr>
          <w:rFonts w:ascii="Times New Roman" w:hAnsi="Times New Roman" w:cs="Times New Roman"/>
        </w:rPr>
      </w:pPr>
      <w:r w:rsidRPr="00317793">
        <w:rPr>
          <w:rFonts w:ascii="Times New Roman" w:hAnsi="Times New Roman" w:cs="Times New Roman"/>
        </w:rPr>
        <w:t xml:space="preserve"> (П</w:t>
      </w:r>
      <w:r w:rsidRPr="00317793">
        <w:rPr>
          <w:rFonts w:ascii="Times New Roman" w:hAnsi="Times New Roman" w:cs="Times New Roman"/>
          <w:vertAlign w:val="subscript"/>
        </w:rPr>
        <w:t>комф.усл</w:t>
      </w:r>
      <w:r w:rsidRPr="00317793">
        <w:rPr>
          <w:rFonts w:ascii="Times New Roman" w:hAnsi="Times New Roman" w:cs="Times New Roman"/>
        </w:rPr>
        <w:t>) определяется по формуле:</w:t>
      </w:r>
    </w:p>
    <w:p w:rsidR="00317793" w:rsidRPr="00317793" w:rsidRDefault="00317793" w:rsidP="00317793">
      <w:pPr>
        <w:ind w:firstLine="709"/>
        <w:rPr>
          <w:rFonts w:ascii="Times New Roman" w:hAnsi="Times New Roman" w:cs="Times New Roman"/>
        </w:rPr>
      </w:pPr>
    </w:p>
    <w:p w:rsidR="00317793" w:rsidRPr="00317793" w:rsidRDefault="00317793" w:rsidP="00317793">
      <w:pPr>
        <w:jc w:val="right"/>
        <w:rPr>
          <w:rFonts w:ascii="Times New Roman" w:hAnsi="Times New Roman" w:cs="Times New Roman"/>
        </w:rPr>
      </w:pPr>
      <w:r w:rsidRPr="00317793">
        <w:rPr>
          <w:rFonts w:ascii="Times New Roman" w:hAnsi="Times New Roman" w:cs="Times New Roman"/>
        </w:rPr>
        <w:lastRenderedPageBreak/>
        <w:t>П</w:t>
      </w:r>
      <w:r w:rsidRPr="00317793">
        <w:rPr>
          <w:rFonts w:ascii="Times New Roman" w:hAnsi="Times New Roman" w:cs="Times New Roman"/>
          <w:vertAlign w:val="subscript"/>
        </w:rPr>
        <w:t>комф.усл</w:t>
      </w:r>
      <w:r w:rsidRPr="00317793">
        <w:rPr>
          <w:rFonts w:ascii="Times New Roman" w:hAnsi="Times New Roman" w:cs="Times New Roman"/>
        </w:rPr>
        <w:t xml:space="preserve"> = Т</w:t>
      </w:r>
      <w:r w:rsidRPr="00317793">
        <w:rPr>
          <w:rFonts w:ascii="Times New Roman" w:hAnsi="Times New Roman" w:cs="Times New Roman"/>
          <w:vertAlign w:val="subscript"/>
        </w:rPr>
        <w:t>комф</w:t>
      </w:r>
      <w:r w:rsidRPr="00317793">
        <w:rPr>
          <w:rFonts w:ascii="Times New Roman" w:hAnsi="Times New Roman" w:cs="Times New Roman"/>
        </w:rPr>
        <w:t>×С</w:t>
      </w:r>
      <w:r w:rsidRPr="00317793">
        <w:rPr>
          <w:rFonts w:ascii="Times New Roman" w:hAnsi="Times New Roman" w:cs="Times New Roman"/>
          <w:vertAlign w:val="subscript"/>
        </w:rPr>
        <w:t>комф</w:t>
      </w:r>
      <w:r w:rsidRPr="00317793">
        <w:rPr>
          <w:rFonts w:ascii="Times New Roman" w:hAnsi="Times New Roman" w:cs="Times New Roman"/>
        </w:rPr>
        <w:t xml:space="preserve">, </w:t>
      </w:r>
      <w:r w:rsidRPr="00317793">
        <w:rPr>
          <w:rFonts w:ascii="Times New Roman" w:hAnsi="Times New Roman" w:cs="Times New Roman"/>
        </w:rPr>
        <w:tab/>
      </w:r>
      <w:r w:rsidRPr="00317793">
        <w:rPr>
          <w:rFonts w:ascii="Times New Roman" w:hAnsi="Times New Roman" w:cs="Times New Roman"/>
        </w:rPr>
        <w:tab/>
      </w:r>
      <w:r w:rsidRPr="00317793">
        <w:rPr>
          <w:rFonts w:ascii="Times New Roman" w:hAnsi="Times New Roman" w:cs="Times New Roman"/>
        </w:rPr>
        <w:tab/>
      </w:r>
      <w:r w:rsidRPr="00317793">
        <w:rPr>
          <w:rFonts w:ascii="Times New Roman" w:hAnsi="Times New Roman" w:cs="Times New Roman"/>
        </w:rPr>
        <w:tab/>
      </w:r>
      <w:r w:rsidRPr="00317793">
        <w:rPr>
          <w:rFonts w:ascii="Times New Roman" w:hAnsi="Times New Roman" w:cs="Times New Roman"/>
        </w:rPr>
        <w:tab/>
        <w:t>(2.1)</w:t>
      </w:r>
    </w:p>
    <w:p w:rsidR="00317793" w:rsidRPr="00317793" w:rsidRDefault="004104B6" w:rsidP="00317793">
      <w:pPr>
        <w:spacing w:line="360" w:lineRule="auto"/>
        <w:ind w:firstLine="709"/>
        <w:jc w:val="both"/>
        <w:rPr>
          <w:rFonts w:ascii="Times New Roman" w:hAnsi="Times New Roman" w:cs="Times New Roman"/>
        </w:rPr>
      </w:pPr>
      <w:r>
        <w:rPr>
          <w:rFonts w:ascii="Times New Roman" w:hAnsi="Times New Roman" w:cs="Times New Roman"/>
        </w:rPr>
        <w:t>где:</w:t>
      </w:r>
    </w:p>
    <w:p w:rsidR="00317793" w:rsidRPr="00317793" w:rsidRDefault="00317793" w:rsidP="00317793">
      <w:pPr>
        <w:spacing w:line="360" w:lineRule="auto"/>
        <w:ind w:firstLine="709"/>
        <w:jc w:val="both"/>
        <w:rPr>
          <w:rFonts w:ascii="Times New Roman" w:hAnsi="Times New Roman" w:cs="Times New Roman"/>
        </w:rPr>
      </w:pPr>
      <w:r w:rsidRPr="00317793">
        <w:rPr>
          <w:rFonts w:ascii="Times New Roman" w:hAnsi="Times New Roman" w:cs="Times New Roman"/>
        </w:rPr>
        <w:t>Т</w:t>
      </w:r>
      <w:r w:rsidRPr="00317793">
        <w:rPr>
          <w:rFonts w:ascii="Times New Roman" w:hAnsi="Times New Roman" w:cs="Times New Roman"/>
          <w:vertAlign w:val="subscript"/>
        </w:rPr>
        <w:t>комф</w:t>
      </w:r>
      <w:r w:rsidRPr="00317793">
        <w:rPr>
          <w:rFonts w:ascii="Times New Roman" w:hAnsi="Times New Roman" w:cs="Times New Roman"/>
        </w:rPr>
        <w:t>– количество баллов за каждое комфортное условие предоставления услуг (</w:t>
      </w:r>
      <w:r w:rsidRPr="00317793">
        <w:rPr>
          <w:rFonts w:ascii="Times New Roman" w:hAnsi="Times New Roman" w:cs="Times New Roman"/>
          <w:lang w:eastAsia="ru-RU"/>
        </w:rPr>
        <w:t>по 20 баллов за каждое комфортное условие)</w:t>
      </w:r>
      <w:r w:rsidRPr="00317793">
        <w:rPr>
          <w:rFonts w:ascii="Times New Roman" w:hAnsi="Times New Roman" w:cs="Times New Roman"/>
        </w:rPr>
        <w:t>;</w:t>
      </w:r>
    </w:p>
    <w:p w:rsidR="00317793" w:rsidRPr="00317793" w:rsidRDefault="00317793" w:rsidP="00317793">
      <w:pPr>
        <w:spacing w:line="360" w:lineRule="auto"/>
        <w:ind w:firstLine="709"/>
        <w:jc w:val="both"/>
        <w:rPr>
          <w:rFonts w:ascii="Times New Roman" w:hAnsi="Times New Roman" w:cs="Times New Roman"/>
        </w:rPr>
      </w:pPr>
      <w:r w:rsidRPr="00317793">
        <w:rPr>
          <w:rFonts w:ascii="Times New Roman" w:hAnsi="Times New Roman" w:cs="Times New Roman"/>
        </w:rPr>
        <w:t>С</w:t>
      </w:r>
      <w:r w:rsidRPr="00317793">
        <w:rPr>
          <w:rFonts w:ascii="Times New Roman" w:hAnsi="Times New Roman" w:cs="Times New Roman"/>
          <w:vertAlign w:val="subscript"/>
        </w:rPr>
        <w:t>комф</w:t>
      </w:r>
      <w:r w:rsidRPr="00317793">
        <w:rPr>
          <w:rFonts w:ascii="Times New Roman" w:hAnsi="Times New Roman" w:cs="Times New Roman"/>
        </w:rPr>
        <w:t xml:space="preserve"> – количество комфортных условий предоставления услуг.</w:t>
      </w:r>
    </w:p>
    <w:p w:rsidR="00317793" w:rsidRPr="00317793" w:rsidRDefault="00317793" w:rsidP="00317793">
      <w:pPr>
        <w:spacing w:line="360" w:lineRule="auto"/>
        <w:ind w:firstLine="709"/>
        <w:jc w:val="both"/>
        <w:rPr>
          <w:rFonts w:ascii="Times New Roman" w:hAnsi="Times New Roman" w:cs="Times New Roman"/>
        </w:rPr>
      </w:pPr>
      <w:r w:rsidRPr="00317793">
        <w:rPr>
          <w:rFonts w:ascii="Times New Roman" w:hAnsi="Times New Roman" w:cs="Times New Roman"/>
        </w:rPr>
        <w:t>б) значение показателя оценки качества «Время ожидания предоставления услуги</w:t>
      </w:r>
      <w:r w:rsidRPr="00317793">
        <w:rPr>
          <w:rFonts w:ascii="Times New Roman" w:hAnsi="Times New Roman" w:cs="Times New Roman"/>
          <w:vertAlign w:val="superscript"/>
        </w:rPr>
        <w:footnoteReference w:id="2"/>
      </w:r>
      <w:r w:rsidRPr="00317793">
        <w:rPr>
          <w:rFonts w:ascii="Times New Roman" w:hAnsi="Times New Roman" w:cs="Times New Roman"/>
        </w:rPr>
        <w:t xml:space="preserve"> (среднее время ожидания и своевременность предоставления услуги в соответствии с записью на прием к специалисту образовательной организации (консультацию), датой госпитализации (диагностического исследования), графиком прихода социального работника на дом и прочее)» не рассчитывается для образовательной организации</w:t>
      </w:r>
    </w:p>
    <w:p w:rsidR="00317793" w:rsidRDefault="00317793" w:rsidP="00317793">
      <w:pPr>
        <w:spacing w:line="360" w:lineRule="auto"/>
        <w:ind w:firstLine="709"/>
        <w:jc w:val="both"/>
        <w:rPr>
          <w:rFonts w:ascii="Times New Roman" w:hAnsi="Times New Roman" w:cs="Times New Roman"/>
          <w:lang w:val="en-US"/>
        </w:rPr>
      </w:pPr>
      <w:r w:rsidRPr="00317793">
        <w:rPr>
          <w:rFonts w:ascii="Times New Roman" w:hAnsi="Times New Roman" w:cs="Times New Roman"/>
        </w:rPr>
        <w:t>в) значение показателя оценки качества «Доля получателей услуг, удовлетворенных комфортностью предоставления услуг образовательной организацией» (П</w:t>
      </w:r>
      <w:r w:rsidRPr="00317793">
        <w:rPr>
          <w:rFonts w:ascii="Times New Roman" w:hAnsi="Times New Roman" w:cs="Times New Roman"/>
          <w:vertAlign w:val="superscript"/>
        </w:rPr>
        <w:t>комф</w:t>
      </w:r>
      <w:r w:rsidRPr="00317793">
        <w:rPr>
          <w:rFonts w:ascii="Times New Roman" w:hAnsi="Times New Roman" w:cs="Times New Roman"/>
          <w:vertAlign w:val="subscript"/>
        </w:rPr>
        <w:t>уд</w:t>
      </w:r>
      <w:r w:rsidRPr="00317793">
        <w:rPr>
          <w:rFonts w:ascii="Times New Roman" w:hAnsi="Times New Roman" w:cs="Times New Roman"/>
        </w:rPr>
        <w:t>) определяется по формуле:</w:t>
      </w:r>
    </w:p>
    <w:p w:rsidR="00317793" w:rsidRPr="00317793" w:rsidRDefault="00317793" w:rsidP="00317793">
      <w:pPr>
        <w:spacing w:line="360" w:lineRule="auto"/>
        <w:ind w:firstLine="709"/>
        <w:jc w:val="both"/>
        <w:rPr>
          <w:rFonts w:ascii="Times New Roman" w:hAnsi="Times New Roman" w:cs="Times New Roman"/>
          <w:lang w:val="en-US"/>
        </w:rPr>
      </w:pPr>
    </w:p>
    <w:tbl>
      <w:tblPr>
        <w:tblW w:w="7367" w:type="dxa"/>
        <w:jc w:val="right"/>
        <w:tblLook w:val="04A0"/>
      </w:tblPr>
      <w:tblGrid>
        <w:gridCol w:w="1729"/>
        <w:gridCol w:w="992"/>
        <w:gridCol w:w="2323"/>
        <w:gridCol w:w="2323"/>
      </w:tblGrid>
      <w:tr w:rsidR="00317793" w:rsidRPr="00317793" w:rsidTr="005D128E">
        <w:trPr>
          <w:jc w:val="right"/>
        </w:trPr>
        <w:tc>
          <w:tcPr>
            <w:tcW w:w="1729" w:type="dxa"/>
            <w:vMerge w:val="restart"/>
            <w:vAlign w:val="center"/>
            <w:hideMark/>
          </w:tcPr>
          <w:p w:rsidR="00317793" w:rsidRPr="00317793" w:rsidRDefault="00317793" w:rsidP="005D128E">
            <w:pPr>
              <w:ind w:right="-46"/>
              <w:jc w:val="right"/>
              <w:rPr>
                <w:rFonts w:ascii="Times New Roman" w:hAnsi="Times New Roman" w:cs="Times New Roman"/>
              </w:rPr>
            </w:pPr>
            <w:r w:rsidRPr="00317793">
              <w:rPr>
                <w:rFonts w:ascii="Times New Roman" w:hAnsi="Times New Roman" w:cs="Times New Roman"/>
              </w:rPr>
              <w:t>П</w:t>
            </w:r>
            <w:r w:rsidRPr="00317793">
              <w:rPr>
                <w:rFonts w:ascii="Times New Roman" w:hAnsi="Times New Roman" w:cs="Times New Roman"/>
                <w:vertAlign w:val="superscript"/>
              </w:rPr>
              <w:t>комф</w:t>
            </w:r>
            <w:r w:rsidRPr="00317793">
              <w:rPr>
                <w:rFonts w:ascii="Times New Roman" w:hAnsi="Times New Roman" w:cs="Times New Roman"/>
                <w:vertAlign w:val="subscript"/>
              </w:rPr>
              <w:t>уд</w:t>
            </w:r>
            <w:r w:rsidRPr="00317793">
              <w:rPr>
                <w:rFonts w:ascii="Times New Roman" w:hAnsi="Times New Roman" w:cs="Times New Roman"/>
              </w:rPr>
              <w:t xml:space="preserve"> =   </w:t>
            </w:r>
          </w:p>
        </w:tc>
        <w:tc>
          <w:tcPr>
            <w:tcW w:w="992" w:type="dxa"/>
            <w:tcBorders>
              <w:top w:val="nil"/>
              <w:left w:val="nil"/>
              <w:bottom w:val="single" w:sz="4" w:space="0" w:color="auto"/>
              <w:right w:val="nil"/>
            </w:tcBorders>
            <w:hideMark/>
          </w:tcPr>
          <w:p w:rsidR="00317793" w:rsidRPr="00317793" w:rsidRDefault="00317793" w:rsidP="005D128E">
            <w:pPr>
              <w:ind w:left="-108" w:right="-108"/>
              <w:jc w:val="center"/>
              <w:rPr>
                <w:rFonts w:ascii="Times New Roman" w:hAnsi="Times New Roman" w:cs="Times New Roman"/>
              </w:rPr>
            </w:pPr>
            <w:r w:rsidRPr="00317793">
              <w:rPr>
                <w:rFonts w:ascii="Times New Roman" w:hAnsi="Times New Roman" w:cs="Times New Roman"/>
              </w:rPr>
              <w:t>У</w:t>
            </w:r>
            <w:r w:rsidRPr="00317793">
              <w:rPr>
                <w:rFonts w:ascii="Times New Roman" w:hAnsi="Times New Roman" w:cs="Times New Roman"/>
                <w:vertAlign w:val="superscript"/>
              </w:rPr>
              <w:t>комф</w:t>
            </w:r>
          </w:p>
        </w:tc>
        <w:tc>
          <w:tcPr>
            <w:tcW w:w="2323" w:type="dxa"/>
            <w:vMerge w:val="restart"/>
            <w:vAlign w:val="center"/>
            <w:hideMark/>
          </w:tcPr>
          <w:p w:rsidR="00317793" w:rsidRPr="00317793" w:rsidRDefault="00317793" w:rsidP="005D128E">
            <w:pPr>
              <w:ind w:left="-108"/>
              <w:rPr>
                <w:rFonts w:ascii="Times New Roman" w:hAnsi="Times New Roman" w:cs="Times New Roman"/>
              </w:rPr>
            </w:pPr>
            <w:r w:rsidRPr="00317793">
              <w:rPr>
                <w:rFonts w:ascii="Times New Roman" w:hAnsi="Times New Roman" w:cs="Times New Roman"/>
              </w:rPr>
              <w:t xml:space="preserve"> ×100,</w:t>
            </w:r>
          </w:p>
        </w:tc>
        <w:tc>
          <w:tcPr>
            <w:tcW w:w="2323" w:type="dxa"/>
            <w:vMerge w:val="restart"/>
            <w:vAlign w:val="center"/>
            <w:hideMark/>
          </w:tcPr>
          <w:p w:rsidR="00317793" w:rsidRPr="00317793" w:rsidRDefault="00317793" w:rsidP="005D128E">
            <w:pPr>
              <w:ind w:left="-108"/>
              <w:jc w:val="right"/>
              <w:rPr>
                <w:rFonts w:ascii="Times New Roman" w:hAnsi="Times New Roman" w:cs="Times New Roman"/>
              </w:rPr>
            </w:pPr>
            <w:r w:rsidRPr="00317793">
              <w:rPr>
                <w:rFonts w:ascii="Times New Roman" w:hAnsi="Times New Roman" w:cs="Times New Roman"/>
              </w:rPr>
              <w:t>(2.3)</w:t>
            </w:r>
          </w:p>
        </w:tc>
      </w:tr>
      <w:tr w:rsidR="00317793" w:rsidRPr="00317793" w:rsidTr="005D128E">
        <w:trPr>
          <w:jc w:val="right"/>
        </w:trPr>
        <w:tc>
          <w:tcPr>
            <w:tcW w:w="0" w:type="auto"/>
            <w:vMerge/>
            <w:vAlign w:val="center"/>
            <w:hideMark/>
          </w:tcPr>
          <w:p w:rsidR="00317793" w:rsidRPr="00317793" w:rsidRDefault="00317793" w:rsidP="005D128E">
            <w:pPr>
              <w:rPr>
                <w:rFonts w:ascii="Times New Roman" w:hAnsi="Times New Roman" w:cs="Times New Roman"/>
              </w:rPr>
            </w:pPr>
          </w:p>
        </w:tc>
        <w:tc>
          <w:tcPr>
            <w:tcW w:w="992" w:type="dxa"/>
            <w:tcBorders>
              <w:top w:val="single" w:sz="4" w:space="0" w:color="auto"/>
              <w:left w:val="nil"/>
              <w:bottom w:val="nil"/>
              <w:right w:val="nil"/>
            </w:tcBorders>
            <w:hideMark/>
          </w:tcPr>
          <w:p w:rsidR="00317793" w:rsidRPr="00317793" w:rsidRDefault="00317793" w:rsidP="005D128E">
            <w:pPr>
              <w:ind w:left="-108" w:right="-108"/>
              <w:jc w:val="center"/>
              <w:rPr>
                <w:rFonts w:ascii="Times New Roman" w:hAnsi="Times New Roman" w:cs="Times New Roman"/>
              </w:rPr>
            </w:pPr>
            <w:r w:rsidRPr="00317793">
              <w:rPr>
                <w:rFonts w:ascii="Times New Roman" w:hAnsi="Times New Roman" w:cs="Times New Roman"/>
              </w:rPr>
              <w:t>Ч</w:t>
            </w:r>
            <w:r w:rsidRPr="00317793">
              <w:rPr>
                <w:rFonts w:ascii="Times New Roman" w:hAnsi="Times New Roman" w:cs="Times New Roman"/>
                <w:vertAlign w:val="subscript"/>
              </w:rPr>
              <w:t>общ</w:t>
            </w:r>
          </w:p>
        </w:tc>
        <w:tc>
          <w:tcPr>
            <w:tcW w:w="0" w:type="auto"/>
            <w:vMerge/>
            <w:vAlign w:val="center"/>
            <w:hideMark/>
          </w:tcPr>
          <w:p w:rsidR="00317793" w:rsidRPr="00317793" w:rsidRDefault="00317793" w:rsidP="005D128E">
            <w:pPr>
              <w:rPr>
                <w:rFonts w:ascii="Times New Roman" w:hAnsi="Times New Roman" w:cs="Times New Roman"/>
              </w:rPr>
            </w:pPr>
          </w:p>
        </w:tc>
        <w:tc>
          <w:tcPr>
            <w:tcW w:w="0" w:type="auto"/>
            <w:vMerge/>
            <w:vAlign w:val="center"/>
            <w:hideMark/>
          </w:tcPr>
          <w:p w:rsidR="00317793" w:rsidRPr="00317793" w:rsidRDefault="00317793" w:rsidP="005D128E">
            <w:pPr>
              <w:rPr>
                <w:rFonts w:ascii="Times New Roman" w:hAnsi="Times New Roman" w:cs="Times New Roman"/>
              </w:rPr>
            </w:pPr>
          </w:p>
        </w:tc>
      </w:tr>
    </w:tbl>
    <w:p w:rsidR="00317793" w:rsidRPr="00317793" w:rsidRDefault="00317793" w:rsidP="00317793">
      <w:pPr>
        <w:ind w:firstLine="709"/>
        <w:rPr>
          <w:rFonts w:ascii="Times New Roman" w:hAnsi="Times New Roman" w:cs="Times New Roman"/>
        </w:rPr>
      </w:pPr>
    </w:p>
    <w:p w:rsidR="00317793" w:rsidRPr="00317793" w:rsidRDefault="00317793" w:rsidP="00317793">
      <w:pPr>
        <w:spacing w:line="360" w:lineRule="auto"/>
        <w:ind w:firstLine="709"/>
        <w:jc w:val="both"/>
        <w:rPr>
          <w:rFonts w:ascii="Times New Roman" w:hAnsi="Times New Roman" w:cs="Times New Roman"/>
          <w:lang w:val="en-US"/>
        </w:rPr>
      </w:pPr>
      <w:r w:rsidRPr="00317793">
        <w:rPr>
          <w:rFonts w:ascii="Times New Roman" w:hAnsi="Times New Roman" w:cs="Times New Roman"/>
        </w:rPr>
        <w:t>где</w:t>
      </w:r>
      <w:r>
        <w:rPr>
          <w:rFonts w:ascii="Times New Roman" w:hAnsi="Times New Roman" w:cs="Times New Roman"/>
          <w:lang w:val="en-US"/>
        </w:rPr>
        <w:t>:</w:t>
      </w:r>
    </w:p>
    <w:p w:rsidR="00317793" w:rsidRPr="00317793" w:rsidRDefault="00317793" w:rsidP="00317793">
      <w:pPr>
        <w:spacing w:line="360" w:lineRule="auto"/>
        <w:ind w:firstLine="709"/>
        <w:jc w:val="both"/>
        <w:rPr>
          <w:rFonts w:ascii="Times New Roman" w:hAnsi="Times New Roman" w:cs="Times New Roman"/>
        </w:rPr>
      </w:pPr>
      <w:r w:rsidRPr="00317793">
        <w:rPr>
          <w:rFonts w:ascii="Times New Roman" w:hAnsi="Times New Roman" w:cs="Times New Roman"/>
        </w:rPr>
        <w:t>У</w:t>
      </w:r>
      <w:r w:rsidRPr="00317793">
        <w:rPr>
          <w:rFonts w:ascii="Times New Roman" w:hAnsi="Times New Roman" w:cs="Times New Roman"/>
          <w:vertAlign w:val="superscript"/>
        </w:rPr>
        <w:t>комф</w:t>
      </w:r>
      <w:r w:rsidRPr="00317793">
        <w:rPr>
          <w:rFonts w:ascii="Times New Roman" w:hAnsi="Times New Roman" w:cs="Times New Roman"/>
        </w:rPr>
        <w:t xml:space="preserve"> - число получателей услуг, </w:t>
      </w:r>
      <w:r w:rsidRPr="00317793">
        <w:rPr>
          <w:rFonts w:ascii="Times New Roman" w:hAnsi="Times New Roman" w:cs="Times New Roman"/>
          <w:lang w:eastAsia="ru-RU"/>
        </w:rPr>
        <w:t>удовлетворенных комфортностью предоставления услуг организацией</w:t>
      </w:r>
      <w:r w:rsidRPr="00317793">
        <w:rPr>
          <w:rFonts w:ascii="Times New Roman" w:hAnsi="Times New Roman" w:cs="Times New Roman"/>
        </w:rPr>
        <w:t>;</w:t>
      </w:r>
    </w:p>
    <w:p w:rsidR="00317793" w:rsidRPr="00317793" w:rsidRDefault="00317793" w:rsidP="00317793">
      <w:pPr>
        <w:spacing w:line="360" w:lineRule="auto"/>
        <w:ind w:firstLine="709"/>
        <w:jc w:val="both"/>
        <w:rPr>
          <w:rFonts w:ascii="Times New Roman" w:hAnsi="Times New Roman" w:cs="Times New Roman"/>
        </w:rPr>
      </w:pPr>
      <w:r w:rsidRPr="00317793">
        <w:rPr>
          <w:rFonts w:ascii="Times New Roman" w:hAnsi="Times New Roman" w:cs="Times New Roman"/>
        </w:rPr>
        <w:t>Ч</w:t>
      </w:r>
      <w:r w:rsidRPr="00317793">
        <w:rPr>
          <w:rFonts w:ascii="Times New Roman" w:hAnsi="Times New Roman" w:cs="Times New Roman"/>
          <w:vertAlign w:val="subscript"/>
        </w:rPr>
        <w:t>общ</w:t>
      </w:r>
      <w:r w:rsidR="00B8255E">
        <w:rPr>
          <w:rFonts w:ascii="Times New Roman" w:hAnsi="Times New Roman" w:cs="Times New Roman"/>
        </w:rPr>
        <w:t xml:space="preserve"> - </w:t>
      </w:r>
      <w:r w:rsidRPr="00317793">
        <w:rPr>
          <w:rFonts w:ascii="Times New Roman" w:hAnsi="Times New Roman" w:cs="Times New Roman"/>
        </w:rPr>
        <w:t>общее число опрошенных получателей услуг.</w:t>
      </w:r>
    </w:p>
    <w:p w:rsidR="00317793" w:rsidRPr="00317793" w:rsidRDefault="00317793" w:rsidP="00317793">
      <w:pPr>
        <w:spacing w:line="360" w:lineRule="auto"/>
        <w:ind w:firstLine="709"/>
        <w:jc w:val="both"/>
        <w:rPr>
          <w:rFonts w:ascii="Times New Roman" w:hAnsi="Times New Roman" w:cs="Times New Roman"/>
        </w:rPr>
      </w:pPr>
      <w:r w:rsidRPr="00317793">
        <w:rPr>
          <w:rFonts w:ascii="Times New Roman" w:hAnsi="Times New Roman" w:cs="Times New Roman"/>
        </w:rPr>
        <w:t xml:space="preserve">3. Расчет показателей, характеризующих критерий оценки качества «Доступность услуг для инвалидов»: </w:t>
      </w:r>
    </w:p>
    <w:p w:rsidR="00317793" w:rsidRPr="00317793" w:rsidRDefault="00317793" w:rsidP="00317793">
      <w:pPr>
        <w:spacing w:line="360" w:lineRule="auto"/>
        <w:ind w:firstLine="709"/>
        <w:jc w:val="both"/>
        <w:rPr>
          <w:rFonts w:ascii="Times New Roman" w:hAnsi="Times New Roman" w:cs="Times New Roman"/>
        </w:rPr>
      </w:pPr>
      <w:r w:rsidRPr="00317793">
        <w:rPr>
          <w:rFonts w:ascii="Times New Roman" w:hAnsi="Times New Roman" w:cs="Times New Roman"/>
        </w:rPr>
        <w:t>а) значение показателя оценки качества «Оборудование помещений образовательной организации и прилегающей к ней территории с учетом доступности для инвалидов: наличие оборудованных входных групп пандусами (подъемными платформами); выделенных стоянок для автотранспортных средств инвалидов; адаптированных лифтов, поручней, расширенных дверных проемов; сменных кресел-колясок; специально оборудованных санитарно-гигиенических помещений» (П</w:t>
      </w:r>
      <w:r w:rsidRPr="00317793">
        <w:rPr>
          <w:rFonts w:ascii="Times New Roman" w:hAnsi="Times New Roman" w:cs="Times New Roman"/>
          <w:vertAlign w:val="superscript"/>
        </w:rPr>
        <w:t>орг</w:t>
      </w:r>
      <w:r w:rsidRPr="00317793">
        <w:rPr>
          <w:rFonts w:ascii="Times New Roman" w:hAnsi="Times New Roman" w:cs="Times New Roman"/>
          <w:vertAlign w:val="subscript"/>
        </w:rPr>
        <w:t>дост</w:t>
      </w:r>
      <w:r w:rsidRPr="00317793">
        <w:rPr>
          <w:rFonts w:ascii="Times New Roman" w:hAnsi="Times New Roman" w:cs="Times New Roman"/>
        </w:rPr>
        <w:t>) определяется по формуле:</w:t>
      </w:r>
    </w:p>
    <w:p w:rsidR="00317793" w:rsidRPr="00317793" w:rsidRDefault="00317793" w:rsidP="00317793">
      <w:pPr>
        <w:ind w:firstLine="709"/>
        <w:rPr>
          <w:rFonts w:ascii="Times New Roman" w:hAnsi="Times New Roman" w:cs="Times New Roman"/>
        </w:rPr>
      </w:pPr>
    </w:p>
    <w:p w:rsidR="00317793" w:rsidRPr="00317793" w:rsidRDefault="00317793" w:rsidP="00317793">
      <w:pPr>
        <w:jc w:val="right"/>
        <w:rPr>
          <w:rFonts w:ascii="Times New Roman" w:hAnsi="Times New Roman" w:cs="Times New Roman"/>
        </w:rPr>
      </w:pPr>
      <w:r w:rsidRPr="00317793">
        <w:rPr>
          <w:rFonts w:ascii="Times New Roman" w:hAnsi="Times New Roman" w:cs="Times New Roman"/>
        </w:rPr>
        <w:t>П</w:t>
      </w:r>
      <w:r w:rsidRPr="00317793">
        <w:rPr>
          <w:rFonts w:ascii="Times New Roman" w:hAnsi="Times New Roman" w:cs="Times New Roman"/>
          <w:vertAlign w:val="superscript"/>
        </w:rPr>
        <w:t>орг</w:t>
      </w:r>
      <w:r w:rsidRPr="00317793">
        <w:rPr>
          <w:rFonts w:ascii="Times New Roman" w:hAnsi="Times New Roman" w:cs="Times New Roman"/>
          <w:vertAlign w:val="subscript"/>
        </w:rPr>
        <w:t>дост</w:t>
      </w:r>
      <w:r w:rsidRPr="00317793">
        <w:rPr>
          <w:rFonts w:ascii="Times New Roman" w:hAnsi="Times New Roman" w:cs="Times New Roman"/>
        </w:rPr>
        <w:t xml:space="preserve"> = Т</w:t>
      </w:r>
      <w:r w:rsidRPr="00317793">
        <w:rPr>
          <w:rFonts w:ascii="Times New Roman" w:hAnsi="Times New Roman" w:cs="Times New Roman"/>
          <w:vertAlign w:val="superscript"/>
        </w:rPr>
        <w:t>орг</w:t>
      </w:r>
      <w:r w:rsidRPr="00317793">
        <w:rPr>
          <w:rFonts w:ascii="Times New Roman" w:hAnsi="Times New Roman" w:cs="Times New Roman"/>
          <w:vertAlign w:val="subscript"/>
        </w:rPr>
        <w:t>дост</w:t>
      </w:r>
      <w:r w:rsidRPr="00317793">
        <w:rPr>
          <w:rFonts w:ascii="Times New Roman" w:hAnsi="Times New Roman" w:cs="Times New Roman"/>
        </w:rPr>
        <w:t xml:space="preserve"> × С</w:t>
      </w:r>
      <w:r w:rsidRPr="00317793">
        <w:rPr>
          <w:rFonts w:ascii="Times New Roman" w:hAnsi="Times New Roman" w:cs="Times New Roman"/>
          <w:vertAlign w:val="superscript"/>
        </w:rPr>
        <w:t>орг</w:t>
      </w:r>
      <w:r w:rsidRPr="00317793">
        <w:rPr>
          <w:rFonts w:ascii="Times New Roman" w:hAnsi="Times New Roman" w:cs="Times New Roman"/>
          <w:vertAlign w:val="subscript"/>
        </w:rPr>
        <w:t>дост</w:t>
      </w:r>
      <w:r w:rsidRPr="00317793">
        <w:rPr>
          <w:rFonts w:ascii="Times New Roman" w:hAnsi="Times New Roman" w:cs="Times New Roman"/>
        </w:rPr>
        <w:t>,</w:t>
      </w:r>
      <w:r w:rsidRPr="00317793">
        <w:rPr>
          <w:rFonts w:ascii="Times New Roman" w:hAnsi="Times New Roman" w:cs="Times New Roman"/>
        </w:rPr>
        <w:tab/>
      </w:r>
      <w:r w:rsidRPr="00317793">
        <w:rPr>
          <w:rFonts w:ascii="Times New Roman" w:hAnsi="Times New Roman" w:cs="Times New Roman"/>
        </w:rPr>
        <w:tab/>
      </w:r>
      <w:r w:rsidRPr="00317793">
        <w:rPr>
          <w:rFonts w:ascii="Times New Roman" w:hAnsi="Times New Roman" w:cs="Times New Roman"/>
        </w:rPr>
        <w:tab/>
        <w:t>(3.1)</w:t>
      </w:r>
    </w:p>
    <w:p w:rsidR="00317793" w:rsidRPr="00317793" w:rsidRDefault="00317793" w:rsidP="00317793">
      <w:pPr>
        <w:spacing w:line="360" w:lineRule="auto"/>
        <w:ind w:firstLine="709"/>
        <w:jc w:val="both"/>
        <w:rPr>
          <w:rFonts w:ascii="Times New Roman" w:hAnsi="Times New Roman" w:cs="Times New Roman"/>
        </w:rPr>
      </w:pPr>
      <w:r w:rsidRPr="00317793">
        <w:rPr>
          <w:rFonts w:ascii="Times New Roman" w:hAnsi="Times New Roman" w:cs="Times New Roman"/>
        </w:rPr>
        <w:t>где:</w:t>
      </w:r>
    </w:p>
    <w:p w:rsidR="00317793" w:rsidRPr="00317793" w:rsidRDefault="00317793" w:rsidP="00317793">
      <w:pPr>
        <w:spacing w:line="360" w:lineRule="auto"/>
        <w:ind w:firstLine="709"/>
        <w:jc w:val="both"/>
        <w:rPr>
          <w:rFonts w:ascii="Times New Roman" w:hAnsi="Times New Roman" w:cs="Times New Roman"/>
        </w:rPr>
      </w:pPr>
      <w:r w:rsidRPr="00317793">
        <w:rPr>
          <w:rFonts w:ascii="Times New Roman" w:hAnsi="Times New Roman" w:cs="Times New Roman"/>
        </w:rPr>
        <w:lastRenderedPageBreak/>
        <w:t>Т</w:t>
      </w:r>
      <w:r w:rsidRPr="00317793">
        <w:rPr>
          <w:rFonts w:ascii="Times New Roman" w:hAnsi="Times New Roman" w:cs="Times New Roman"/>
          <w:vertAlign w:val="superscript"/>
        </w:rPr>
        <w:t>орг</w:t>
      </w:r>
      <w:r w:rsidRPr="00317793">
        <w:rPr>
          <w:rFonts w:ascii="Times New Roman" w:hAnsi="Times New Roman" w:cs="Times New Roman"/>
          <w:vertAlign w:val="subscript"/>
        </w:rPr>
        <w:t>дост</w:t>
      </w:r>
      <w:r w:rsidRPr="00317793">
        <w:rPr>
          <w:rFonts w:ascii="Times New Roman" w:hAnsi="Times New Roman" w:cs="Times New Roman"/>
        </w:rPr>
        <w:t xml:space="preserve"> – количество баллов за каждое условие доступности организации для инвалидов (</w:t>
      </w:r>
      <w:r w:rsidRPr="00317793">
        <w:rPr>
          <w:rFonts w:ascii="Times New Roman" w:hAnsi="Times New Roman" w:cs="Times New Roman"/>
          <w:lang w:eastAsia="ru-RU"/>
        </w:rPr>
        <w:t>по 20 баллов за каждое условие)</w:t>
      </w:r>
      <w:r w:rsidRPr="00317793">
        <w:rPr>
          <w:rFonts w:ascii="Times New Roman" w:hAnsi="Times New Roman" w:cs="Times New Roman"/>
        </w:rPr>
        <w:t>;</w:t>
      </w:r>
    </w:p>
    <w:p w:rsidR="00317793" w:rsidRPr="00317793" w:rsidRDefault="00317793" w:rsidP="00317793">
      <w:pPr>
        <w:spacing w:line="360" w:lineRule="auto"/>
        <w:ind w:firstLine="709"/>
        <w:jc w:val="both"/>
        <w:rPr>
          <w:rFonts w:ascii="Times New Roman" w:hAnsi="Times New Roman" w:cs="Times New Roman"/>
        </w:rPr>
      </w:pPr>
      <w:r w:rsidRPr="00317793">
        <w:rPr>
          <w:rFonts w:ascii="Times New Roman" w:hAnsi="Times New Roman" w:cs="Times New Roman"/>
        </w:rPr>
        <w:t>С</w:t>
      </w:r>
      <w:r w:rsidRPr="00317793">
        <w:rPr>
          <w:rFonts w:ascii="Times New Roman" w:hAnsi="Times New Roman" w:cs="Times New Roman"/>
          <w:vertAlign w:val="superscript"/>
        </w:rPr>
        <w:t>орг</w:t>
      </w:r>
      <w:r w:rsidRPr="00317793">
        <w:rPr>
          <w:rFonts w:ascii="Times New Roman" w:hAnsi="Times New Roman" w:cs="Times New Roman"/>
          <w:vertAlign w:val="subscript"/>
        </w:rPr>
        <w:t>дост</w:t>
      </w:r>
      <w:r w:rsidRPr="00317793">
        <w:rPr>
          <w:rFonts w:ascii="Times New Roman" w:hAnsi="Times New Roman" w:cs="Times New Roman"/>
        </w:rPr>
        <w:t xml:space="preserve">– количество условий доступности организации для инвалидов. </w:t>
      </w:r>
    </w:p>
    <w:p w:rsidR="00317793" w:rsidRPr="00317793" w:rsidRDefault="00317793" w:rsidP="00317793">
      <w:pPr>
        <w:spacing w:line="360" w:lineRule="auto"/>
        <w:ind w:firstLine="709"/>
        <w:jc w:val="both"/>
        <w:rPr>
          <w:rFonts w:ascii="Times New Roman" w:hAnsi="Times New Roman" w:cs="Times New Roman"/>
        </w:rPr>
      </w:pPr>
      <w:r w:rsidRPr="00317793">
        <w:rPr>
          <w:rFonts w:ascii="Times New Roman" w:hAnsi="Times New Roman" w:cs="Times New Roman"/>
        </w:rPr>
        <w:t>При наличии пяти и более условий доступности услуг для инвалидов показатель оценки качества (П</w:t>
      </w:r>
      <w:r w:rsidRPr="00317793">
        <w:rPr>
          <w:rFonts w:ascii="Times New Roman" w:hAnsi="Times New Roman" w:cs="Times New Roman"/>
          <w:vertAlign w:val="superscript"/>
        </w:rPr>
        <w:t>орг</w:t>
      </w:r>
      <w:r w:rsidRPr="00317793">
        <w:rPr>
          <w:rFonts w:ascii="Times New Roman" w:hAnsi="Times New Roman" w:cs="Times New Roman"/>
          <w:vertAlign w:val="subscript"/>
        </w:rPr>
        <w:t>дост</w:t>
      </w:r>
      <w:r w:rsidRPr="00317793">
        <w:rPr>
          <w:rFonts w:ascii="Times New Roman" w:hAnsi="Times New Roman" w:cs="Times New Roman"/>
        </w:rPr>
        <w:t>)принимает значение 100 баллов;</w:t>
      </w:r>
    </w:p>
    <w:p w:rsidR="00317793" w:rsidRPr="00317793" w:rsidRDefault="00317793" w:rsidP="00317793">
      <w:pPr>
        <w:spacing w:line="360" w:lineRule="auto"/>
        <w:ind w:firstLine="709"/>
        <w:jc w:val="both"/>
        <w:rPr>
          <w:rFonts w:ascii="Times New Roman" w:hAnsi="Times New Roman" w:cs="Times New Roman"/>
        </w:rPr>
      </w:pPr>
      <w:r w:rsidRPr="00317793">
        <w:rPr>
          <w:rFonts w:ascii="Times New Roman" w:hAnsi="Times New Roman" w:cs="Times New Roman"/>
        </w:rPr>
        <w:t>б) значение показателя оценки качества «Обеспечение в образовательной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w:t>
      </w:r>
      <w:r w:rsidR="004104B6">
        <w:rPr>
          <w:rFonts w:ascii="Times New Roman" w:hAnsi="Times New Roman" w:cs="Times New Roman"/>
        </w:rPr>
        <w:t xml:space="preserve"> услуг сурдопереводчика </w:t>
      </w:r>
      <w:r w:rsidRPr="00317793">
        <w:rPr>
          <w:rFonts w:ascii="Times New Roman" w:hAnsi="Times New Roman" w:cs="Times New Roman"/>
        </w:rPr>
        <w:t xml:space="preserve">(тифлосурдопереводчика); наличие альтернативной версии официального сайта образовательной организации для инвалидов по зрению;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 </w:t>
      </w:r>
      <w:r w:rsidRPr="00317793">
        <w:rPr>
          <w:rFonts w:ascii="Times New Roman" w:hAnsi="Times New Roman" w:cs="Times New Roman"/>
          <w:lang w:eastAsia="ru-RU"/>
        </w:rPr>
        <w:t>наличие возможности предоставления услуги в дистанционном режиме или на дому» (</w:t>
      </w:r>
      <w:r w:rsidRPr="00317793">
        <w:rPr>
          <w:rFonts w:ascii="Times New Roman" w:hAnsi="Times New Roman" w:cs="Times New Roman"/>
        </w:rPr>
        <w:t>П</w:t>
      </w:r>
      <w:r w:rsidRPr="00317793">
        <w:rPr>
          <w:rFonts w:ascii="Times New Roman" w:hAnsi="Times New Roman" w:cs="Times New Roman"/>
          <w:vertAlign w:val="superscript"/>
        </w:rPr>
        <w:t>услуг</w:t>
      </w:r>
      <w:r w:rsidRPr="00317793">
        <w:rPr>
          <w:rFonts w:ascii="Times New Roman" w:hAnsi="Times New Roman" w:cs="Times New Roman"/>
          <w:vertAlign w:val="subscript"/>
        </w:rPr>
        <w:t>дост</w:t>
      </w:r>
      <w:r w:rsidRPr="00317793">
        <w:rPr>
          <w:rFonts w:ascii="Times New Roman" w:hAnsi="Times New Roman" w:cs="Times New Roman"/>
        </w:rPr>
        <w:t>)определяется по формуле:</w:t>
      </w:r>
    </w:p>
    <w:p w:rsidR="00317793" w:rsidRPr="00317793" w:rsidRDefault="00317793" w:rsidP="00317793">
      <w:pPr>
        <w:ind w:firstLine="709"/>
        <w:rPr>
          <w:rFonts w:ascii="Times New Roman" w:hAnsi="Times New Roman" w:cs="Times New Roman"/>
        </w:rPr>
      </w:pPr>
    </w:p>
    <w:p w:rsidR="00317793" w:rsidRPr="00317793" w:rsidRDefault="00317793" w:rsidP="00317793">
      <w:pPr>
        <w:jc w:val="right"/>
        <w:rPr>
          <w:rFonts w:ascii="Times New Roman" w:hAnsi="Times New Roman" w:cs="Times New Roman"/>
        </w:rPr>
      </w:pPr>
      <w:r w:rsidRPr="00317793">
        <w:rPr>
          <w:rFonts w:ascii="Times New Roman" w:hAnsi="Times New Roman" w:cs="Times New Roman"/>
        </w:rPr>
        <w:t>П</w:t>
      </w:r>
      <w:r w:rsidRPr="00317793">
        <w:rPr>
          <w:rFonts w:ascii="Times New Roman" w:hAnsi="Times New Roman" w:cs="Times New Roman"/>
          <w:vertAlign w:val="superscript"/>
        </w:rPr>
        <w:t>услуг</w:t>
      </w:r>
      <w:r w:rsidRPr="00317793">
        <w:rPr>
          <w:rFonts w:ascii="Times New Roman" w:hAnsi="Times New Roman" w:cs="Times New Roman"/>
          <w:vertAlign w:val="subscript"/>
        </w:rPr>
        <w:t>дост</w:t>
      </w:r>
      <w:r w:rsidRPr="00317793">
        <w:rPr>
          <w:rFonts w:ascii="Times New Roman" w:hAnsi="Times New Roman" w:cs="Times New Roman"/>
        </w:rPr>
        <w:t xml:space="preserve"> = Т</w:t>
      </w:r>
      <w:r w:rsidRPr="00317793">
        <w:rPr>
          <w:rFonts w:ascii="Times New Roman" w:hAnsi="Times New Roman" w:cs="Times New Roman"/>
          <w:vertAlign w:val="superscript"/>
        </w:rPr>
        <w:t>услуг</w:t>
      </w:r>
      <w:r w:rsidRPr="00317793">
        <w:rPr>
          <w:rFonts w:ascii="Times New Roman" w:hAnsi="Times New Roman" w:cs="Times New Roman"/>
          <w:vertAlign w:val="subscript"/>
        </w:rPr>
        <w:t>дост</w:t>
      </w:r>
      <w:r w:rsidRPr="00317793">
        <w:rPr>
          <w:rFonts w:ascii="Times New Roman" w:hAnsi="Times New Roman" w:cs="Times New Roman"/>
        </w:rPr>
        <w:t xml:space="preserve"> × С</w:t>
      </w:r>
      <w:r w:rsidRPr="00317793">
        <w:rPr>
          <w:rFonts w:ascii="Times New Roman" w:hAnsi="Times New Roman" w:cs="Times New Roman"/>
          <w:vertAlign w:val="superscript"/>
        </w:rPr>
        <w:t>услуг</w:t>
      </w:r>
      <w:r w:rsidRPr="00317793">
        <w:rPr>
          <w:rFonts w:ascii="Times New Roman" w:hAnsi="Times New Roman" w:cs="Times New Roman"/>
          <w:vertAlign w:val="subscript"/>
        </w:rPr>
        <w:t>дост</w:t>
      </w:r>
      <w:r w:rsidRPr="00317793">
        <w:rPr>
          <w:rFonts w:ascii="Times New Roman" w:hAnsi="Times New Roman" w:cs="Times New Roman"/>
        </w:rPr>
        <w:t>, *</w:t>
      </w:r>
      <w:r w:rsidRPr="00317793">
        <w:rPr>
          <w:rFonts w:ascii="Times New Roman" w:hAnsi="Times New Roman" w:cs="Times New Roman"/>
        </w:rPr>
        <w:tab/>
      </w:r>
      <w:r w:rsidRPr="00317793">
        <w:rPr>
          <w:rFonts w:ascii="Times New Roman" w:hAnsi="Times New Roman" w:cs="Times New Roman"/>
        </w:rPr>
        <w:tab/>
      </w:r>
      <w:r w:rsidRPr="00317793">
        <w:rPr>
          <w:rFonts w:ascii="Times New Roman" w:hAnsi="Times New Roman" w:cs="Times New Roman"/>
        </w:rPr>
        <w:tab/>
      </w:r>
      <w:r w:rsidRPr="00317793">
        <w:rPr>
          <w:rFonts w:ascii="Times New Roman" w:hAnsi="Times New Roman" w:cs="Times New Roman"/>
        </w:rPr>
        <w:tab/>
        <w:t>(3.2)</w:t>
      </w:r>
    </w:p>
    <w:p w:rsidR="00317793" w:rsidRPr="00317793" w:rsidRDefault="00317793" w:rsidP="00317793">
      <w:pPr>
        <w:spacing w:line="360" w:lineRule="auto"/>
        <w:ind w:firstLine="709"/>
        <w:jc w:val="both"/>
        <w:rPr>
          <w:rFonts w:ascii="Times New Roman" w:hAnsi="Times New Roman" w:cs="Times New Roman"/>
        </w:rPr>
      </w:pPr>
      <w:r w:rsidRPr="00317793">
        <w:rPr>
          <w:rFonts w:ascii="Times New Roman" w:hAnsi="Times New Roman" w:cs="Times New Roman"/>
        </w:rPr>
        <w:t>где:</w:t>
      </w:r>
    </w:p>
    <w:p w:rsidR="00317793" w:rsidRPr="00317793" w:rsidRDefault="00317793" w:rsidP="00317793">
      <w:pPr>
        <w:spacing w:line="360" w:lineRule="auto"/>
        <w:ind w:firstLine="709"/>
        <w:jc w:val="both"/>
        <w:rPr>
          <w:rFonts w:ascii="Times New Roman" w:hAnsi="Times New Roman" w:cs="Times New Roman"/>
        </w:rPr>
      </w:pPr>
      <w:r w:rsidRPr="00317793">
        <w:rPr>
          <w:rFonts w:ascii="Times New Roman" w:hAnsi="Times New Roman" w:cs="Times New Roman"/>
        </w:rPr>
        <w:t>Т</w:t>
      </w:r>
      <w:r w:rsidRPr="00317793">
        <w:rPr>
          <w:rFonts w:ascii="Times New Roman" w:hAnsi="Times New Roman" w:cs="Times New Roman"/>
          <w:vertAlign w:val="superscript"/>
        </w:rPr>
        <w:t>услуг</w:t>
      </w:r>
      <w:r w:rsidRPr="00317793">
        <w:rPr>
          <w:rFonts w:ascii="Times New Roman" w:hAnsi="Times New Roman" w:cs="Times New Roman"/>
          <w:vertAlign w:val="subscript"/>
        </w:rPr>
        <w:t>дост</w:t>
      </w:r>
      <w:r w:rsidRPr="00317793">
        <w:rPr>
          <w:rFonts w:ascii="Times New Roman" w:hAnsi="Times New Roman" w:cs="Times New Roman"/>
        </w:rPr>
        <w:t xml:space="preserve"> – количество баллов за каждое условие доступности, позволяющее инвалидам получать услуги наравне с другими (</w:t>
      </w:r>
      <w:r w:rsidRPr="00317793">
        <w:rPr>
          <w:rFonts w:ascii="Times New Roman" w:hAnsi="Times New Roman" w:cs="Times New Roman"/>
          <w:lang w:eastAsia="ru-RU"/>
        </w:rPr>
        <w:t>по 20 баллов за каждое условие)</w:t>
      </w:r>
      <w:r w:rsidRPr="00317793">
        <w:rPr>
          <w:rFonts w:ascii="Times New Roman" w:hAnsi="Times New Roman" w:cs="Times New Roman"/>
        </w:rPr>
        <w:t>;</w:t>
      </w:r>
    </w:p>
    <w:p w:rsidR="00317793" w:rsidRPr="00317793" w:rsidRDefault="00317793" w:rsidP="00317793">
      <w:pPr>
        <w:spacing w:line="360" w:lineRule="auto"/>
        <w:ind w:firstLine="709"/>
        <w:jc w:val="both"/>
        <w:rPr>
          <w:rFonts w:ascii="Times New Roman" w:hAnsi="Times New Roman" w:cs="Times New Roman"/>
        </w:rPr>
      </w:pPr>
      <w:r w:rsidRPr="00317793">
        <w:rPr>
          <w:rFonts w:ascii="Times New Roman" w:hAnsi="Times New Roman" w:cs="Times New Roman"/>
        </w:rPr>
        <w:t>С</w:t>
      </w:r>
      <w:r w:rsidRPr="00317793">
        <w:rPr>
          <w:rFonts w:ascii="Times New Roman" w:hAnsi="Times New Roman" w:cs="Times New Roman"/>
          <w:vertAlign w:val="superscript"/>
        </w:rPr>
        <w:t>услуг</w:t>
      </w:r>
      <w:r w:rsidRPr="00317793">
        <w:rPr>
          <w:rFonts w:ascii="Times New Roman" w:hAnsi="Times New Roman" w:cs="Times New Roman"/>
          <w:vertAlign w:val="subscript"/>
        </w:rPr>
        <w:t>дост</w:t>
      </w:r>
      <w:r w:rsidRPr="00317793">
        <w:rPr>
          <w:rFonts w:ascii="Times New Roman" w:hAnsi="Times New Roman" w:cs="Times New Roman"/>
        </w:rPr>
        <w:t>– количество условий доступности, позволяющих инвалидам получать услуги наравне с другими.</w:t>
      </w:r>
    </w:p>
    <w:p w:rsidR="00317793" w:rsidRPr="00317793" w:rsidRDefault="00317793" w:rsidP="00317793">
      <w:pPr>
        <w:spacing w:line="360" w:lineRule="auto"/>
        <w:ind w:firstLine="709"/>
        <w:jc w:val="both"/>
        <w:rPr>
          <w:rFonts w:ascii="Times New Roman" w:hAnsi="Times New Roman" w:cs="Times New Roman"/>
        </w:rPr>
      </w:pPr>
      <w:r w:rsidRPr="00317793">
        <w:rPr>
          <w:rFonts w:ascii="Times New Roman" w:hAnsi="Times New Roman" w:cs="Times New Roman"/>
        </w:rPr>
        <w:t>При наличии пяти и более условий доступности, позволяющих инвалидам получать услуги наравне с другими, показатель оценки качества (П</w:t>
      </w:r>
      <w:r w:rsidRPr="00317793">
        <w:rPr>
          <w:rFonts w:ascii="Times New Roman" w:hAnsi="Times New Roman" w:cs="Times New Roman"/>
          <w:vertAlign w:val="superscript"/>
        </w:rPr>
        <w:t>услуг</w:t>
      </w:r>
      <w:r w:rsidRPr="00317793">
        <w:rPr>
          <w:rFonts w:ascii="Times New Roman" w:hAnsi="Times New Roman" w:cs="Times New Roman"/>
          <w:vertAlign w:val="subscript"/>
        </w:rPr>
        <w:t>дост</w:t>
      </w:r>
      <w:r w:rsidRPr="00317793">
        <w:rPr>
          <w:rFonts w:ascii="Times New Roman" w:hAnsi="Times New Roman" w:cs="Times New Roman"/>
        </w:rPr>
        <w:t>)принимает значение 100 баллов;</w:t>
      </w:r>
    </w:p>
    <w:p w:rsidR="00317793" w:rsidRPr="00317793" w:rsidRDefault="00317793" w:rsidP="00317793">
      <w:pPr>
        <w:spacing w:line="360" w:lineRule="auto"/>
        <w:ind w:firstLine="709"/>
        <w:jc w:val="both"/>
        <w:rPr>
          <w:rFonts w:ascii="Times New Roman" w:hAnsi="Times New Roman" w:cs="Times New Roman"/>
        </w:rPr>
      </w:pPr>
      <w:r w:rsidRPr="00317793">
        <w:rPr>
          <w:rFonts w:ascii="Times New Roman" w:hAnsi="Times New Roman" w:cs="Times New Roman"/>
        </w:rPr>
        <w:t>в) значение показателя оценки качества «</w:t>
      </w:r>
      <w:r w:rsidRPr="00317793">
        <w:rPr>
          <w:rFonts w:ascii="Times New Roman" w:hAnsi="Times New Roman" w:cs="Times New Roman"/>
          <w:lang w:eastAsia="ru-RU"/>
        </w:rPr>
        <w:t>Доля получателей услуг, удовлетворенных доступностью услуг для инвалидов»</w:t>
      </w:r>
      <w:r w:rsidRPr="00317793">
        <w:rPr>
          <w:rFonts w:ascii="Times New Roman" w:hAnsi="Times New Roman" w:cs="Times New Roman"/>
        </w:rPr>
        <w:t xml:space="preserve"> (П</w:t>
      </w:r>
      <w:r w:rsidRPr="00317793">
        <w:rPr>
          <w:rFonts w:ascii="Times New Roman" w:hAnsi="Times New Roman" w:cs="Times New Roman"/>
          <w:vertAlign w:val="superscript"/>
        </w:rPr>
        <w:t>дост</w:t>
      </w:r>
      <w:r w:rsidRPr="00317793">
        <w:rPr>
          <w:rFonts w:ascii="Times New Roman" w:hAnsi="Times New Roman" w:cs="Times New Roman"/>
          <w:vertAlign w:val="subscript"/>
        </w:rPr>
        <w:t>уд</w:t>
      </w:r>
      <w:r w:rsidRPr="00317793">
        <w:rPr>
          <w:rFonts w:ascii="Times New Roman" w:hAnsi="Times New Roman" w:cs="Times New Roman"/>
        </w:rPr>
        <w:t>) определяется по формуле:</w:t>
      </w:r>
    </w:p>
    <w:p w:rsidR="00317793" w:rsidRPr="00317793" w:rsidRDefault="00317793" w:rsidP="00317793">
      <w:pPr>
        <w:jc w:val="right"/>
        <w:rPr>
          <w:rFonts w:ascii="Times New Roman" w:hAnsi="Times New Roman" w:cs="Times New Roman"/>
        </w:rPr>
      </w:pPr>
    </w:p>
    <w:tbl>
      <w:tblPr>
        <w:tblW w:w="6440" w:type="dxa"/>
        <w:jc w:val="right"/>
        <w:tblLook w:val="04A0"/>
      </w:tblPr>
      <w:tblGrid>
        <w:gridCol w:w="1418"/>
        <w:gridCol w:w="1114"/>
        <w:gridCol w:w="1199"/>
        <w:gridCol w:w="2709"/>
      </w:tblGrid>
      <w:tr w:rsidR="00317793" w:rsidRPr="00317793" w:rsidTr="005D128E">
        <w:trPr>
          <w:jc w:val="right"/>
        </w:trPr>
        <w:tc>
          <w:tcPr>
            <w:tcW w:w="1418" w:type="dxa"/>
            <w:vMerge w:val="restart"/>
            <w:vAlign w:val="center"/>
            <w:hideMark/>
          </w:tcPr>
          <w:p w:rsidR="00317793" w:rsidRPr="00317793" w:rsidRDefault="00317793" w:rsidP="005D128E">
            <w:pPr>
              <w:ind w:right="-46"/>
              <w:jc w:val="right"/>
              <w:rPr>
                <w:rFonts w:ascii="Times New Roman" w:hAnsi="Times New Roman" w:cs="Times New Roman"/>
              </w:rPr>
            </w:pPr>
            <w:r w:rsidRPr="00317793">
              <w:rPr>
                <w:rFonts w:ascii="Times New Roman" w:hAnsi="Times New Roman" w:cs="Times New Roman"/>
              </w:rPr>
              <w:t>П</w:t>
            </w:r>
            <w:r w:rsidRPr="00317793">
              <w:rPr>
                <w:rFonts w:ascii="Times New Roman" w:hAnsi="Times New Roman" w:cs="Times New Roman"/>
                <w:vertAlign w:val="superscript"/>
              </w:rPr>
              <w:t>дост</w:t>
            </w:r>
            <w:r w:rsidRPr="00317793">
              <w:rPr>
                <w:rFonts w:ascii="Times New Roman" w:hAnsi="Times New Roman" w:cs="Times New Roman"/>
                <w:vertAlign w:val="subscript"/>
              </w:rPr>
              <w:t>уд</w:t>
            </w:r>
            <w:r w:rsidRPr="00317793">
              <w:rPr>
                <w:rFonts w:ascii="Times New Roman" w:hAnsi="Times New Roman" w:cs="Times New Roman"/>
              </w:rPr>
              <w:t xml:space="preserve"> = (</w:t>
            </w:r>
          </w:p>
        </w:tc>
        <w:tc>
          <w:tcPr>
            <w:tcW w:w="1114" w:type="dxa"/>
            <w:tcBorders>
              <w:top w:val="nil"/>
              <w:left w:val="nil"/>
              <w:bottom w:val="single" w:sz="4" w:space="0" w:color="auto"/>
              <w:right w:val="nil"/>
            </w:tcBorders>
            <w:hideMark/>
          </w:tcPr>
          <w:p w:rsidR="00317793" w:rsidRPr="00317793" w:rsidRDefault="00317793" w:rsidP="005D128E">
            <w:pPr>
              <w:ind w:left="-108" w:right="-108"/>
              <w:jc w:val="center"/>
              <w:rPr>
                <w:rFonts w:ascii="Times New Roman" w:hAnsi="Times New Roman" w:cs="Times New Roman"/>
              </w:rPr>
            </w:pPr>
            <w:r w:rsidRPr="00317793">
              <w:rPr>
                <w:rFonts w:ascii="Times New Roman" w:hAnsi="Times New Roman" w:cs="Times New Roman"/>
              </w:rPr>
              <w:t>У</w:t>
            </w:r>
            <w:r w:rsidRPr="00317793">
              <w:rPr>
                <w:rFonts w:ascii="Times New Roman" w:hAnsi="Times New Roman" w:cs="Times New Roman"/>
                <w:vertAlign w:val="superscript"/>
              </w:rPr>
              <w:t>дост</w:t>
            </w:r>
          </w:p>
        </w:tc>
        <w:tc>
          <w:tcPr>
            <w:tcW w:w="1199" w:type="dxa"/>
            <w:vMerge w:val="restart"/>
            <w:vAlign w:val="center"/>
            <w:hideMark/>
          </w:tcPr>
          <w:p w:rsidR="00317793" w:rsidRPr="00317793" w:rsidRDefault="00317793" w:rsidP="005D128E">
            <w:pPr>
              <w:ind w:left="-108"/>
              <w:rPr>
                <w:rFonts w:ascii="Times New Roman" w:hAnsi="Times New Roman" w:cs="Times New Roman"/>
              </w:rPr>
            </w:pPr>
            <w:r w:rsidRPr="00317793">
              <w:rPr>
                <w:rFonts w:ascii="Times New Roman" w:hAnsi="Times New Roman" w:cs="Times New Roman"/>
              </w:rPr>
              <w:t>)×100,</w:t>
            </w:r>
          </w:p>
        </w:tc>
        <w:tc>
          <w:tcPr>
            <w:tcW w:w="2709" w:type="dxa"/>
            <w:vMerge w:val="restart"/>
            <w:vAlign w:val="center"/>
            <w:hideMark/>
          </w:tcPr>
          <w:p w:rsidR="00317793" w:rsidRPr="00317793" w:rsidRDefault="00317793" w:rsidP="005D128E">
            <w:pPr>
              <w:ind w:left="-108"/>
              <w:jc w:val="right"/>
              <w:rPr>
                <w:rFonts w:ascii="Times New Roman" w:hAnsi="Times New Roman" w:cs="Times New Roman"/>
              </w:rPr>
            </w:pPr>
            <w:r w:rsidRPr="00317793">
              <w:rPr>
                <w:rFonts w:ascii="Times New Roman" w:hAnsi="Times New Roman" w:cs="Times New Roman"/>
              </w:rPr>
              <w:t>(3.3)</w:t>
            </w:r>
          </w:p>
        </w:tc>
      </w:tr>
      <w:tr w:rsidR="00317793" w:rsidRPr="00317793" w:rsidTr="005D128E">
        <w:trPr>
          <w:jc w:val="right"/>
        </w:trPr>
        <w:tc>
          <w:tcPr>
            <w:tcW w:w="0" w:type="auto"/>
            <w:vMerge/>
            <w:vAlign w:val="center"/>
            <w:hideMark/>
          </w:tcPr>
          <w:p w:rsidR="00317793" w:rsidRPr="00317793" w:rsidRDefault="00317793" w:rsidP="005D128E">
            <w:pPr>
              <w:rPr>
                <w:rFonts w:ascii="Times New Roman" w:hAnsi="Times New Roman" w:cs="Times New Roman"/>
              </w:rPr>
            </w:pPr>
          </w:p>
        </w:tc>
        <w:tc>
          <w:tcPr>
            <w:tcW w:w="1114" w:type="dxa"/>
            <w:tcBorders>
              <w:top w:val="single" w:sz="4" w:space="0" w:color="auto"/>
              <w:left w:val="nil"/>
              <w:bottom w:val="nil"/>
              <w:right w:val="nil"/>
            </w:tcBorders>
            <w:hideMark/>
          </w:tcPr>
          <w:p w:rsidR="00317793" w:rsidRPr="00317793" w:rsidRDefault="00317793" w:rsidP="005D128E">
            <w:pPr>
              <w:ind w:left="186" w:hanging="186"/>
              <w:jc w:val="center"/>
              <w:rPr>
                <w:rFonts w:ascii="Times New Roman" w:hAnsi="Times New Roman" w:cs="Times New Roman"/>
              </w:rPr>
            </w:pPr>
            <w:r w:rsidRPr="00317793">
              <w:rPr>
                <w:rFonts w:ascii="Times New Roman" w:hAnsi="Times New Roman" w:cs="Times New Roman"/>
              </w:rPr>
              <w:t>Ч</w:t>
            </w:r>
            <w:r w:rsidRPr="00317793">
              <w:rPr>
                <w:rFonts w:ascii="Times New Roman" w:hAnsi="Times New Roman" w:cs="Times New Roman"/>
                <w:vertAlign w:val="subscript"/>
              </w:rPr>
              <w:t>инв</w:t>
            </w:r>
          </w:p>
        </w:tc>
        <w:tc>
          <w:tcPr>
            <w:tcW w:w="0" w:type="auto"/>
            <w:vMerge/>
            <w:vAlign w:val="center"/>
            <w:hideMark/>
          </w:tcPr>
          <w:p w:rsidR="00317793" w:rsidRPr="00317793" w:rsidRDefault="00317793" w:rsidP="005D128E">
            <w:pPr>
              <w:rPr>
                <w:rFonts w:ascii="Times New Roman" w:hAnsi="Times New Roman" w:cs="Times New Roman"/>
              </w:rPr>
            </w:pPr>
          </w:p>
        </w:tc>
        <w:tc>
          <w:tcPr>
            <w:tcW w:w="0" w:type="auto"/>
            <w:vMerge/>
            <w:vAlign w:val="center"/>
            <w:hideMark/>
          </w:tcPr>
          <w:p w:rsidR="00317793" w:rsidRPr="00317793" w:rsidRDefault="00317793" w:rsidP="005D128E">
            <w:pPr>
              <w:rPr>
                <w:rFonts w:ascii="Times New Roman" w:hAnsi="Times New Roman" w:cs="Times New Roman"/>
              </w:rPr>
            </w:pPr>
          </w:p>
        </w:tc>
      </w:tr>
    </w:tbl>
    <w:p w:rsidR="00317793" w:rsidRPr="00317793" w:rsidRDefault="00317793" w:rsidP="00317793">
      <w:pPr>
        <w:spacing w:line="360" w:lineRule="auto"/>
        <w:ind w:firstLine="709"/>
        <w:jc w:val="both"/>
        <w:rPr>
          <w:rFonts w:ascii="Times New Roman" w:hAnsi="Times New Roman" w:cs="Times New Roman"/>
          <w:lang w:val="en-US"/>
        </w:rPr>
      </w:pPr>
      <w:r w:rsidRPr="00317793">
        <w:rPr>
          <w:rFonts w:ascii="Times New Roman" w:hAnsi="Times New Roman" w:cs="Times New Roman"/>
        </w:rPr>
        <w:t>где</w:t>
      </w:r>
      <w:r>
        <w:rPr>
          <w:rFonts w:ascii="Times New Roman" w:hAnsi="Times New Roman" w:cs="Times New Roman"/>
          <w:lang w:val="en-US"/>
        </w:rPr>
        <w:t>:</w:t>
      </w:r>
    </w:p>
    <w:p w:rsidR="00317793" w:rsidRPr="00317793" w:rsidRDefault="00317793" w:rsidP="00317793">
      <w:pPr>
        <w:spacing w:line="360" w:lineRule="auto"/>
        <w:ind w:firstLine="709"/>
        <w:jc w:val="both"/>
        <w:rPr>
          <w:rFonts w:ascii="Times New Roman" w:hAnsi="Times New Roman" w:cs="Times New Roman"/>
        </w:rPr>
      </w:pPr>
      <w:r w:rsidRPr="00317793">
        <w:rPr>
          <w:rFonts w:ascii="Times New Roman" w:hAnsi="Times New Roman" w:cs="Times New Roman"/>
        </w:rPr>
        <w:t>У</w:t>
      </w:r>
      <w:r w:rsidRPr="00317793">
        <w:rPr>
          <w:rFonts w:ascii="Times New Roman" w:hAnsi="Times New Roman" w:cs="Times New Roman"/>
          <w:vertAlign w:val="superscript"/>
        </w:rPr>
        <w:t>дост</w:t>
      </w:r>
      <w:r w:rsidRPr="00317793">
        <w:rPr>
          <w:rFonts w:ascii="Times New Roman" w:hAnsi="Times New Roman" w:cs="Times New Roman"/>
        </w:rPr>
        <w:t xml:space="preserve"> - число получателей услуг-инвалидов, </w:t>
      </w:r>
      <w:r w:rsidRPr="00317793">
        <w:rPr>
          <w:rFonts w:ascii="Times New Roman" w:hAnsi="Times New Roman" w:cs="Times New Roman"/>
          <w:lang w:eastAsia="ru-RU"/>
        </w:rPr>
        <w:t>удовлетворенных доступностью услуг для инвалидов</w:t>
      </w:r>
      <w:r w:rsidRPr="00317793">
        <w:rPr>
          <w:rFonts w:ascii="Times New Roman" w:hAnsi="Times New Roman" w:cs="Times New Roman"/>
        </w:rPr>
        <w:t>;</w:t>
      </w:r>
    </w:p>
    <w:p w:rsidR="00317793" w:rsidRPr="00317793" w:rsidRDefault="00317793" w:rsidP="00317793">
      <w:pPr>
        <w:spacing w:line="360" w:lineRule="auto"/>
        <w:ind w:firstLine="709"/>
        <w:jc w:val="both"/>
        <w:rPr>
          <w:rFonts w:ascii="Times New Roman" w:hAnsi="Times New Roman" w:cs="Times New Roman"/>
        </w:rPr>
      </w:pPr>
      <w:r w:rsidRPr="00317793">
        <w:rPr>
          <w:rFonts w:ascii="Times New Roman" w:hAnsi="Times New Roman" w:cs="Times New Roman"/>
        </w:rPr>
        <w:t>Ч</w:t>
      </w:r>
      <w:r w:rsidRPr="00317793">
        <w:rPr>
          <w:rFonts w:ascii="Times New Roman" w:hAnsi="Times New Roman" w:cs="Times New Roman"/>
          <w:vertAlign w:val="subscript"/>
        </w:rPr>
        <w:t>инв</w:t>
      </w:r>
      <w:r w:rsidR="004104B6">
        <w:rPr>
          <w:rFonts w:ascii="Times New Roman" w:hAnsi="Times New Roman" w:cs="Times New Roman"/>
        </w:rPr>
        <w:t xml:space="preserve"> - </w:t>
      </w:r>
      <w:r w:rsidRPr="00317793">
        <w:rPr>
          <w:rFonts w:ascii="Times New Roman" w:hAnsi="Times New Roman" w:cs="Times New Roman"/>
        </w:rPr>
        <w:t>число опрошенных получателей услуг-инвалидов.</w:t>
      </w:r>
    </w:p>
    <w:p w:rsidR="00317793" w:rsidRPr="00317793" w:rsidRDefault="00317793" w:rsidP="00317793">
      <w:pPr>
        <w:spacing w:line="360" w:lineRule="auto"/>
        <w:ind w:firstLine="709"/>
        <w:jc w:val="both"/>
        <w:rPr>
          <w:rFonts w:ascii="Times New Roman" w:hAnsi="Times New Roman" w:cs="Times New Roman"/>
        </w:rPr>
      </w:pPr>
      <w:r w:rsidRPr="00317793">
        <w:rPr>
          <w:rFonts w:ascii="Times New Roman" w:hAnsi="Times New Roman" w:cs="Times New Roman"/>
        </w:rPr>
        <w:lastRenderedPageBreak/>
        <w:t>4. Расчет показателей, характеризующих критерий оценки качества «Доброжелательность, вежливость работников образовательной организации»:</w:t>
      </w:r>
    </w:p>
    <w:p w:rsidR="00317793" w:rsidRPr="00317793" w:rsidRDefault="00317793" w:rsidP="00317793">
      <w:pPr>
        <w:spacing w:line="360" w:lineRule="auto"/>
        <w:ind w:firstLine="709"/>
        <w:jc w:val="both"/>
        <w:rPr>
          <w:rFonts w:ascii="Times New Roman" w:hAnsi="Times New Roman" w:cs="Times New Roman"/>
        </w:rPr>
      </w:pPr>
      <w:r w:rsidRPr="00317793">
        <w:rPr>
          <w:rFonts w:ascii="Times New Roman" w:hAnsi="Times New Roman" w:cs="Times New Roman"/>
        </w:rPr>
        <w:t>а) значение показателя оценки качества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организацию» (П</w:t>
      </w:r>
      <w:r w:rsidRPr="00317793">
        <w:rPr>
          <w:rFonts w:ascii="Times New Roman" w:hAnsi="Times New Roman" w:cs="Times New Roman"/>
          <w:vertAlign w:val="superscript"/>
        </w:rPr>
        <w:t>перв.конт</w:t>
      </w:r>
      <w:r w:rsidRPr="00317793">
        <w:rPr>
          <w:rFonts w:ascii="Times New Roman" w:hAnsi="Times New Roman" w:cs="Times New Roman"/>
          <w:vertAlign w:val="subscript"/>
        </w:rPr>
        <w:t xml:space="preserve"> уд</w:t>
      </w:r>
      <w:r w:rsidRPr="00317793">
        <w:rPr>
          <w:rFonts w:ascii="Times New Roman" w:hAnsi="Times New Roman" w:cs="Times New Roman"/>
        </w:rPr>
        <w:t>) определяется по формуле:</w:t>
      </w:r>
    </w:p>
    <w:p w:rsidR="00317793" w:rsidRPr="00317793" w:rsidRDefault="00317793" w:rsidP="00317793">
      <w:pPr>
        <w:ind w:firstLine="709"/>
        <w:rPr>
          <w:rFonts w:ascii="Times New Roman" w:hAnsi="Times New Roman" w:cs="Times New Roman"/>
        </w:rPr>
      </w:pPr>
    </w:p>
    <w:tbl>
      <w:tblPr>
        <w:tblW w:w="7276" w:type="dxa"/>
        <w:jc w:val="right"/>
        <w:tblLook w:val="04A0"/>
      </w:tblPr>
      <w:tblGrid>
        <w:gridCol w:w="2212"/>
        <w:gridCol w:w="1368"/>
        <w:gridCol w:w="1168"/>
        <w:gridCol w:w="2528"/>
      </w:tblGrid>
      <w:tr w:rsidR="00317793" w:rsidRPr="00317793" w:rsidTr="005D128E">
        <w:trPr>
          <w:jc w:val="right"/>
        </w:trPr>
        <w:tc>
          <w:tcPr>
            <w:tcW w:w="2212" w:type="dxa"/>
            <w:vMerge w:val="restart"/>
            <w:vAlign w:val="center"/>
            <w:hideMark/>
          </w:tcPr>
          <w:p w:rsidR="00317793" w:rsidRPr="00317793" w:rsidRDefault="00317793" w:rsidP="005D128E">
            <w:pPr>
              <w:ind w:right="-46"/>
              <w:jc w:val="right"/>
              <w:rPr>
                <w:rFonts w:ascii="Times New Roman" w:hAnsi="Times New Roman" w:cs="Times New Roman"/>
              </w:rPr>
            </w:pPr>
            <w:r w:rsidRPr="00317793">
              <w:rPr>
                <w:rFonts w:ascii="Times New Roman" w:hAnsi="Times New Roman" w:cs="Times New Roman"/>
              </w:rPr>
              <w:t>П</w:t>
            </w:r>
            <w:r w:rsidRPr="00317793">
              <w:rPr>
                <w:rFonts w:ascii="Times New Roman" w:hAnsi="Times New Roman" w:cs="Times New Roman"/>
                <w:vertAlign w:val="superscript"/>
              </w:rPr>
              <w:t>перв.конт</w:t>
            </w:r>
            <w:r w:rsidRPr="00317793">
              <w:rPr>
                <w:rFonts w:ascii="Times New Roman" w:hAnsi="Times New Roman" w:cs="Times New Roman"/>
                <w:vertAlign w:val="subscript"/>
              </w:rPr>
              <w:t xml:space="preserve"> уд</w:t>
            </w:r>
            <w:r w:rsidRPr="00317793">
              <w:rPr>
                <w:rFonts w:ascii="Times New Roman" w:hAnsi="Times New Roman" w:cs="Times New Roman"/>
              </w:rPr>
              <w:t xml:space="preserve"> = (</w:t>
            </w:r>
          </w:p>
        </w:tc>
        <w:tc>
          <w:tcPr>
            <w:tcW w:w="1368" w:type="dxa"/>
            <w:tcBorders>
              <w:top w:val="nil"/>
              <w:left w:val="nil"/>
              <w:bottom w:val="single" w:sz="4" w:space="0" w:color="auto"/>
              <w:right w:val="nil"/>
            </w:tcBorders>
            <w:hideMark/>
          </w:tcPr>
          <w:p w:rsidR="00317793" w:rsidRPr="00317793" w:rsidRDefault="00317793" w:rsidP="005D128E">
            <w:pPr>
              <w:ind w:left="-108" w:right="-108"/>
              <w:jc w:val="center"/>
              <w:rPr>
                <w:rFonts w:ascii="Times New Roman" w:hAnsi="Times New Roman" w:cs="Times New Roman"/>
              </w:rPr>
            </w:pPr>
            <w:r w:rsidRPr="00317793">
              <w:rPr>
                <w:rFonts w:ascii="Times New Roman" w:hAnsi="Times New Roman" w:cs="Times New Roman"/>
              </w:rPr>
              <w:t>У</w:t>
            </w:r>
            <w:r w:rsidRPr="00317793">
              <w:rPr>
                <w:rFonts w:ascii="Times New Roman" w:hAnsi="Times New Roman" w:cs="Times New Roman"/>
                <w:vertAlign w:val="superscript"/>
              </w:rPr>
              <w:t>перв.конт</w:t>
            </w:r>
          </w:p>
        </w:tc>
        <w:tc>
          <w:tcPr>
            <w:tcW w:w="1168" w:type="dxa"/>
            <w:vMerge w:val="restart"/>
            <w:vAlign w:val="center"/>
            <w:hideMark/>
          </w:tcPr>
          <w:p w:rsidR="00317793" w:rsidRPr="00317793" w:rsidRDefault="00317793" w:rsidP="005D128E">
            <w:pPr>
              <w:ind w:left="-108"/>
              <w:rPr>
                <w:rFonts w:ascii="Times New Roman" w:hAnsi="Times New Roman" w:cs="Times New Roman"/>
              </w:rPr>
            </w:pPr>
            <w:r w:rsidRPr="00317793">
              <w:rPr>
                <w:rFonts w:ascii="Times New Roman" w:hAnsi="Times New Roman" w:cs="Times New Roman"/>
              </w:rPr>
              <w:t>)×100,</w:t>
            </w:r>
          </w:p>
        </w:tc>
        <w:tc>
          <w:tcPr>
            <w:tcW w:w="2528" w:type="dxa"/>
            <w:vMerge w:val="restart"/>
            <w:vAlign w:val="center"/>
            <w:hideMark/>
          </w:tcPr>
          <w:p w:rsidR="00317793" w:rsidRPr="00317793" w:rsidRDefault="00317793" w:rsidP="005D128E">
            <w:pPr>
              <w:ind w:left="-108"/>
              <w:jc w:val="right"/>
              <w:rPr>
                <w:rFonts w:ascii="Times New Roman" w:hAnsi="Times New Roman" w:cs="Times New Roman"/>
              </w:rPr>
            </w:pPr>
            <w:r w:rsidRPr="00317793">
              <w:rPr>
                <w:rFonts w:ascii="Times New Roman" w:hAnsi="Times New Roman" w:cs="Times New Roman"/>
              </w:rPr>
              <w:t>(4.1)</w:t>
            </w:r>
          </w:p>
        </w:tc>
      </w:tr>
      <w:tr w:rsidR="00317793" w:rsidRPr="00317793" w:rsidTr="005D128E">
        <w:trPr>
          <w:jc w:val="right"/>
        </w:trPr>
        <w:tc>
          <w:tcPr>
            <w:tcW w:w="0" w:type="auto"/>
            <w:vMerge/>
            <w:vAlign w:val="center"/>
            <w:hideMark/>
          </w:tcPr>
          <w:p w:rsidR="00317793" w:rsidRPr="00317793" w:rsidRDefault="00317793" w:rsidP="005D128E">
            <w:pPr>
              <w:rPr>
                <w:rFonts w:ascii="Times New Roman" w:hAnsi="Times New Roman" w:cs="Times New Roman"/>
              </w:rPr>
            </w:pPr>
          </w:p>
        </w:tc>
        <w:tc>
          <w:tcPr>
            <w:tcW w:w="1368" w:type="dxa"/>
            <w:tcBorders>
              <w:top w:val="single" w:sz="4" w:space="0" w:color="auto"/>
              <w:left w:val="nil"/>
              <w:bottom w:val="nil"/>
              <w:right w:val="nil"/>
            </w:tcBorders>
            <w:hideMark/>
          </w:tcPr>
          <w:p w:rsidR="00317793" w:rsidRPr="00317793" w:rsidRDefault="00317793" w:rsidP="005D128E">
            <w:pPr>
              <w:ind w:left="186" w:hanging="186"/>
              <w:jc w:val="center"/>
              <w:rPr>
                <w:rFonts w:ascii="Times New Roman" w:hAnsi="Times New Roman" w:cs="Times New Roman"/>
              </w:rPr>
            </w:pPr>
            <w:r w:rsidRPr="00317793">
              <w:rPr>
                <w:rFonts w:ascii="Times New Roman" w:hAnsi="Times New Roman" w:cs="Times New Roman"/>
              </w:rPr>
              <w:t>Ч</w:t>
            </w:r>
            <w:r w:rsidRPr="00317793">
              <w:rPr>
                <w:rFonts w:ascii="Times New Roman" w:hAnsi="Times New Roman" w:cs="Times New Roman"/>
                <w:vertAlign w:val="subscript"/>
              </w:rPr>
              <w:t>общ</w:t>
            </w:r>
          </w:p>
        </w:tc>
        <w:tc>
          <w:tcPr>
            <w:tcW w:w="0" w:type="auto"/>
            <w:vMerge/>
            <w:vAlign w:val="center"/>
            <w:hideMark/>
          </w:tcPr>
          <w:p w:rsidR="00317793" w:rsidRPr="00317793" w:rsidRDefault="00317793" w:rsidP="005D128E">
            <w:pPr>
              <w:rPr>
                <w:rFonts w:ascii="Times New Roman" w:hAnsi="Times New Roman" w:cs="Times New Roman"/>
              </w:rPr>
            </w:pPr>
          </w:p>
        </w:tc>
        <w:tc>
          <w:tcPr>
            <w:tcW w:w="0" w:type="auto"/>
            <w:vMerge/>
            <w:vAlign w:val="center"/>
            <w:hideMark/>
          </w:tcPr>
          <w:p w:rsidR="00317793" w:rsidRPr="00317793" w:rsidRDefault="00317793" w:rsidP="005D128E">
            <w:pPr>
              <w:rPr>
                <w:rFonts w:ascii="Times New Roman" w:hAnsi="Times New Roman" w:cs="Times New Roman"/>
              </w:rPr>
            </w:pPr>
          </w:p>
        </w:tc>
      </w:tr>
    </w:tbl>
    <w:p w:rsidR="00317793" w:rsidRPr="00317793" w:rsidRDefault="00317793" w:rsidP="00317793">
      <w:pPr>
        <w:spacing w:line="360" w:lineRule="auto"/>
        <w:ind w:firstLine="709"/>
        <w:jc w:val="both"/>
        <w:rPr>
          <w:rFonts w:ascii="Times New Roman" w:hAnsi="Times New Roman" w:cs="Times New Roman"/>
          <w:lang w:val="en-US"/>
        </w:rPr>
      </w:pPr>
      <w:r w:rsidRPr="00317793">
        <w:rPr>
          <w:rFonts w:ascii="Times New Roman" w:hAnsi="Times New Roman" w:cs="Times New Roman"/>
        </w:rPr>
        <w:t>где</w:t>
      </w:r>
      <w:r>
        <w:rPr>
          <w:rFonts w:ascii="Times New Roman" w:hAnsi="Times New Roman" w:cs="Times New Roman"/>
          <w:lang w:val="en-US"/>
        </w:rPr>
        <w:t>:</w:t>
      </w:r>
    </w:p>
    <w:p w:rsidR="00317793" w:rsidRPr="00317793" w:rsidRDefault="00317793" w:rsidP="00317793">
      <w:pPr>
        <w:spacing w:line="360" w:lineRule="auto"/>
        <w:ind w:firstLine="709"/>
        <w:jc w:val="both"/>
        <w:rPr>
          <w:rFonts w:ascii="Times New Roman" w:hAnsi="Times New Roman" w:cs="Times New Roman"/>
        </w:rPr>
      </w:pPr>
      <w:r w:rsidRPr="00317793">
        <w:rPr>
          <w:rFonts w:ascii="Times New Roman" w:hAnsi="Times New Roman" w:cs="Times New Roman"/>
        </w:rPr>
        <w:t>У</w:t>
      </w:r>
      <w:r w:rsidRPr="00317793">
        <w:rPr>
          <w:rFonts w:ascii="Times New Roman" w:hAnsi="Times New Roman" w:cs="Times New Roman"/>
          <w:vertAlign w:val="superscript"/>
        </w:rPr>
        <w:t>перв.конт</w:t>
      </w:r>
      <w:r w:rsidRPr="00317793">
        <w:rPr>
          <w:rFonts w:ascii="Times New Roman" w:hAnsi="Times New Roman" w:cs="Times New Roman"/>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p w:rsidR="00317793" w:rsidRPr="00317793" w:rsidRDefault="00317793" w:rsidP="00317793">
      <w:pPr>
        <w:spacing w:line="360" w:lineRule="auto"/>
        <w:ind w:firstLine="709"/>
        <w:jc w:val="both"/>
        <w:rPr>
          <w:rFonts w:ascii="Times New Roman" w:hAnsi="Times New Roman" w:cs="Times New Roman"/>
        </w:rPr>
      </w:pPr>
      <w:r w:rsidRPr="00317793">
        <w:rPr>
          <w:rFonts w:ascii="Times New Roman" w:hAnsi="Times New Roman" w:cs="Times New Roman"/>
        </w:rPr>
        <w:t>Ч</w:t>
      </w:r>
      <w:r w:rsidRPr="00317793">
        <w:rPr>
          <w:rFonts w:ascii="Times New Roman" w:hAnsi="Times New Roman" w:cs="Times New Roman"/>
          <w:vertAlign w:val="subscript"/>
        </w:rPr>
        <w:t>общ</w:t>
      </w:r>
      <w:r w:rsidR="00B8255E">
        <w:rPr>
          <w:rFonts w:ascii="Times New Roman" w:hAnsi="Times New Roman" w:cs="Times New Roman"/>
        </w:rPr>
        <w:t xml:space="preserve"> - </w:t>
      </w:r>
      <w:r w:rsidRPr="00317793">
        <w:rPr>
          <w:rFonts w:ascii="Times New Roman" w:hAnsi="Times New Roman" w:cs="Times New Roman"/>
        </w:rPr>
        <w:t>общее число опрошенных получателей услуг;</w:t>
      </w:r>
    </w:p>
    <w:p w:rsidR="00317793" w:rsidRPr="00317793" w:rsidRDefault="00317793" w:rsidP="00317793">
      <w:pPr>
        <w:spacing w:line="360" w:lineRule="auto"/>
        <w:ind w:firstLine="709"/>
        <w:jc w:val="both"/>
        <w:rPr>
          <w:rFonts w:ascii="Times New Roman" w:hAnsi="Times New Roman" w:cs="Times New Roman"/>
        </w:rPr>
      </w:pPr>
      <w:r w:rsidRPr="00317793">
        <w:rPr>
          <w:rFonts w:ascii="Times New Roman" w:hAnsi="Times New Roman" w:cs="Times New Roman"/>
        </w:rPr>
        <w:t>б) значение показателя оценки качества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 (П</w:t>
      </w:r>
      <w:r w:rsidRPr="00317793">
        <w:rPr>
          <w:rFonts w:ascii="Times New Roman" w:hAnsi="Times New Roman" w:cs="Times New Roman"/>
          <w:vertAlign w:val="superscript"/>
        </w:rPr>
        <w:t>оказ.услуг</w:t>
      </w:r>
      <w:r w:rsidRPr="00317793">
        <w:rPr>
          <w:rFonts w:ascii="Times New Roman" w:hAnsi="Times New Roman" w:cs="Times New Roman"/>
          <w:vertAlign w:val="subscript"/>
        </w:rPr>
        <w:t>уд</w:t>
      </w:r>
      <w:r w:rsidRPr="00317793">
        <w:rPr>
          <w:rFonts w:ascii="Times New Roman" w:hAnsi="Times New Roman" w:cs="Times New Roman"/>
        </w:rPr>
        <w:t>) определяется по формуле:</w:t>
      </w:r>
    </w:p>
    <w:p w:rsidR="00317793" w:rsidRPr="00317793" w:rsidRDefault="00317793" w:rsidP="00317793">
      <w:pPr>
        <w:jc w:val="right"/>
        <w:rPr>
          <w:rFonts w:ascii="Times New Roman" w:hAnsi="Times New Roman" w:cs="Times New Roman"/>
        </w:rPr>
      </w:pPr>
    </w:p>
    <w:tbl>
      <w:tblPr>
        <w:tblW w:w="7276" w:type="dxa"/>
        <w:jc w:val="right"/>
        <w:tblLook w:val="04A0"/>
      </w:tblPr>
      <w:tblGrid>
        <w:gridCol w:w="2212"/>
        <w:gridCol w:w="1368"/>
        <w:gridCol w:w="1168"/>
        <w:gridCol w:w="2528"/>
      </w:tblGrid>
      <w:tr w:rsidR="00317793" w:rsidRPr="00317793" w:rsidTr="005D128E">
        <w:trPr>
          <w:jc w:val="right"/>
        </w:trPr>
        <w:tc>
          <w:tcPr>
            <w:tcW w:w="2212" w:type="dxa"/>
            <w:vMerge w:val="restart"/>
            <w:vAlign w:val="center"/>
            <w:hideMark/>
          </w:tcPr>
          <w:p w:rsidR="00317793" w:rsidRPr="00317793" w:rsidRDefault="00317793" w:rsidP="005D128E">
            <w:pPr>
              <w:ind w:right="-46"/>
              <w:jc w:val="right"/>
              <w:rPr>
                <w:rFonts w:ascii="Times New Roman" w:hAnsi="Times New Roman" w:cs="Times New Roman"/>
              </w:rPr>
            </w:pPr>
            <w:r w:rsidRPr="00317793">
              <w:rPr>
                <w:rFonts w:ascii="Times New Roman" w:hAnsi="Times New Roman" w:cs="Times New Roman"/>
              </w:rPr>
              <w:t>П</w:t>
            </w:r>
            <w:r w:rsidRPr="00317793">
              <w:rPr>
                <w:rFonts w:ascii="Times New Roman" w:hAnsi="Times New Roman" w:cs="Times New Roman"/>
                <w:vertAlign w:val="superscript"/>
              </w:rPr>
              <w:t>оказ.услуг</w:t>
            </w:r>
            <w:r w:rsidRPr="00317793">
              <w:rPr>
                <w:rFonts w:ascii="Times New Roman" w:hAnsi="Times New Roman" w:cs="Times New Roman"/>
                <w:vertAlign w:val="subscript"/>
              </w:rPr>
              <w:t>уд</w:t>
            </w:r>
            <w:r w:rsidRPr="00317793">
              <w:rPr>
                <w:rFonts w:ascii="Times New Roman" w:hAnsi="Times New Roman" w:cs="Times New Roman"/>
              </w:rPr>
              <w:t xml:space="preserve"> = (</w:t>
            </w:r>
          </w:p>
        </w:tc>
        <w:tc>
          <w:tcPr>
            <w:tcW w:w="1368" w:type="dxa"/>
            <w:tcBorders>
              <w:top w:val="nil"/>
              <w:left w:val="nil"/>
              <w:bottom w:val="single" w:sz="4" w:space="0" w:color="auto"/>
              <w:right w:val="nil"/>
            </w:tcBorders>
            <w:hideMark/>
          </w:tcPr>
          <w:p w:rsidR="00317793" w:rsidRPr="00317793" w:rsidRDefault="00317793" w:rsidP="005D128E">
            <w:pPr>
              <w:ind w:left="-108" w:right="-108"/>
              <w:jc w:val="center"/>
              <w:rPr>
                <w:rFonts w:ascii="Times New Roman" w:hAnsi="Times New Roman" w:cs="Times New Roman"/>
              </w:rPr>
            </w:pPr>
            <w:r w:rsidRPr="00317793">
              <w:rPr>
                <w:rFonts w:ascii="Times New Roman" w:hAnsi="Times New Roman" w:cs="Times New Roman"/>
              </w:rPr>
              <w:t>У</w:t>
            </w:r>
            <w:r w:rsidRPr="00317793">
              <w:rPr>
                <w:rFonts w:ascii="Times New Roman" w:hAnsi="Times New Roman" w:cs="Times New Roman"/>
                <w:vertAlign w:val="superscript"/>
              </w:rPr>
              <w:t>оказ.услуг</w:t>
            </w:r>
          </w:p>
        </w:tc>
        <w:tc>
          <w:tcPr>
            <w:tcW w:w="1168" w:type="dxa"/>
            <w:vMerge w:val="restart"/>
            <w:vAlign w:val="center"/>
            <w:hideMark/>
          </w:tcPr>
          <w:p w:rsidR="00317793" w:rsidRPr="00317793" w:rsidRDefault="00317793" w:rsidP="005D128E">
            <w:pPr>
              <w:ind w:left="-108"/>
              <w:rPr>
                <w:rFonts w:ascii="Times New Roman" w:hAnsi="Times New Roman" w:cs="Times New Roman"/>
              </w:rPr>
            </w:pPr>
            <w:r w:rsidRPr="00317793">
              <w:rPr>
                <w:rFonts w:ascii="Times New Roman" w:hAnsi="Times New Roman" w:cs="Times New Roman"/>
              </w:rPr>
              <w:t>)×100,</w:t>
            </w:r>
          </w:p>
        </w:tc>
        <w:tc>
          <w:tcPr>
            <w:tcW w:w="2528" w:type="dxa"/>
            <w:vMerge w:val="restart"/>
            <w:vAlign w:val="center"/>
            <w:hideMark/>
          </w:tcPr>
          <w:p w:rsidR="00317793" w:rsidRPr="00317793" w:rsidRDefault="00317793" w:rsidP="005D128E">
            <w:pPr>
              <w:ind w:left="-108"/>
              <w:jc w:val="right"/>
              <w:rPr>
                <w:rFonts w:ascii="Times New Roman" w:hAnsi="Times New Roman" w:cs="Times New Roman"/>
              </w:rPr>
            </w:pPr>
            <w:r w:rsidRPr="00317793">
              <w:rPr>
                <w:rFonts w:ascii="Times New Roman" w:hAnsi="Times New Roman" w:cs="Times New Roman"/>
              </w:rPr>
              <w:t>(4.2)</w:t>
            </w:r>
          </w:p>
        </w:tc>
      </w:tr>
      <w:tr w:rsidR="00317793" w:rsidRPr="00317793" w:rsidTr="005D128E">
        <w:trPr>
          <w:jc w:val="right"/>
        </w:trPr>
        <w:tc>
          <w:tcPr>
            <w:tcW w:w="0" w:type="auto"/>
            <w:vMerge/>
            <w:vAlign w:val="center"/>
            <w:hideMark/>
          </w:tcPr>
          <w:p w:rsidR="00317793" w:rsidRPr="00317793" w:rsidRDefault="00317793" w:rsidP="005D128E">
            <w:pPr>
              <w:rPr>
                <w:rFonts w:ascii="Times New Roman" w:hAnsi="Times New Roman" w:cs="Times New Roman"/>
              </w:rPr>
            </w:pPr>
          </w:p>
        </w:tc>
        <w:tc>
          <w:tcPr>
            <w:tcW w:w="1368" w:type="dxa"/>
            <w:tcBorders>
              <w:top w:val="single" w:sz="4" w:space="0" w:color="auto"/>
              <w:left w:val="nil"/>
              <w:bottom w:val="nil"/>
              <w:right w:val="nil"/>
            </w:tcBorders>
            <w:hideMark/>
          </w:tcPr>
          <w:p w:rsidR="00317793" w:rsidRPr="00317793" w:rsidRDefault="00317793" w:rsidP="005D128E">
            <w:pPr>
              <w:ind w:left="186" w:hanging="186"/>
              <w:jc w:val="center"/>
              <w:rPr>
                <w:rFonts w:ascii="Times New Roman" w:hAnsi="Times New Roman" w:cs="Times New Roman"/>
              </w:rPr>
            </w:pPr>
            <w:r w:rsidRPr="00317793">
              <w:rPr>
                <w:rFonts w:ascii="Times New Roman" w:hAnsi="Times New Roman" w:cs="Times New Roman"/>
              </w:rPr>
              <w:t>Ч</w:t>
            </w:r>
            <w:r w:rsidRPr="00317793">
              <w:rPr>
                <w:rFonts w:ascii="Times New Roman" w:hAnsi="Times New Roman" w:cs="Times New Roman"/>
                <w:vertAlign w:val="subscript"/>
              </w:rPr>
              <w:t>общ</w:t>
            </w:r>
          </w:p>
        </w:tc>
        <w:tc>
          <w:tcPr>
            <w:tcW w:w="0" w:type="auto"/>
            <w:vMerge/>
            <w:vAlign w:val="center"/>
            <w:hideMark/>
          </w:tcPr>
          <w:p w:rsidR="00317793" w:rsidRPr="00317793" w:rsidRDefault="00317793" w:rsidP="005D128E">
            <w:pPr>
              <w:rPr>
                <w:rFonts w:ascii="Times New Roman" w:hAnsi="Times New Roman" w:cs="Times New Roman"/>
              </w:rPr>
            </w:pPr>
          </w:p>
        </w:tc>
        <w:tc>
          <w:tcPr>
            <w:tcW w:w="0" w:type="auto"/>
            <w:vMerge/>
            <w:vAlign w:val="center"/>
            <w:hideMark/>
          </w:tcPr>
          <w:p w:rsidR="00317793" w:rsidRPr="00317793" w:rsidRDefault="00317793" w:rsidP="005D128E">
            <w:pPr>
              <w:rPr>
                <w:rFonts w:ascii="Times New Roman" w:hAnsi="Times New Roman" w:cs="Times New Roman"/>
              </w:rPr>
            </w:pPr>
          </w:p>
        </w:tc>
      </w:tr>
    </w:tbl>
    <w:p w:rsidR="00317793" w:rsidRPr="00317793" w:rsidRDefault="00317793" w:rsidP="00317793">
      <w:pPr>
        <w:spacing w:line="360" w:lineRule="auto"/>
        <w:ind w:firstLine="709"/>
        <w:jc w:val="both"/>
        <w:rPr>
          <w:rFonts w:ascii="Times New Roman" w:hAnsi="Times New Roman" w:cs="Times New Roman"/>
          <w:lang w:val="en-US"/>
        </w:rPr>
      </w:pPr>
      <w:r w:rsidRPr="00317793">
        <w:rPr>
          <w:rFonts w:ascii="Times New Roman" w:hAnsi="Times New Roman" w:cs="Times New Roman"/>
        </w:rPr>
        <w:t>где</w:t>
      </w:r>
      <w:r>
        <w:rPr>
          <w:rFonts w:ascii="Times New Roman" w:hAnsi="Times New Roman" w:cs="Times New Roman"/>
          <w:lang w:val="en-US"/>
        </w:rPr>
        <w:t>:</w:t>
      </w:r>
    </w:p>
    <w:p w:rsidR="00317793" w:rsidRPr="00317793" w:rsidRDefault="00317793" w:rsidP="00317793">
      <w:pPr>
        <w:spacing w:line="360" w:lineRule="auto"/>
        <w:ind w:firstLine="709"/>
        <w:jc w:val="both"/>
        <w:rPr>
          <w:rFonts w:ascii="Times New Roman" w:hAnsi="Times New Roman" w:cs="Times New Roman"/>
        </w:rPr>
      </w:pPr>
      <w:r w:rsidRPr="00317793">
        <w:rPr>
          <w:rFonts w:ascii="Times New Roman" w:hAnsi="Times New Roman" w:cs="Times New Roman"/>
        </w:rPr>
        <w:t>У</w:t>
      </w:r>
      <w:r w:rsidRPr="00317793">
        <w:rPr>
          <w:rFonts w:ascii="Times New Roman" w:hAnsi="Times New Roman" w:cs="Times New Roman"/>
          <w:vertAlign w:val="superscript"/>
        </w:rPr>
        <w:t>оказ.услуг</w:t>
      </w:r>
      <w:r w:rsidRPr="00317793">
        <w:rPr>
          <w:rFonts w:ascii="Times New Roman" w:hAnsi="Times New Roman" w:cs="Times New Roman"/>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p w:rsidR="00317793" w:rsidRPr="00317793" w:rsidRDefault="00317793" w:rsidP="00317793">
      <w:pPr>
        <w:spacing w:line="360" w:lineRule="auto"/>
        <w:ind w:firstLine="709"/>
        <w:jc w:val="both"/>
        <w:rPr>
          <w:rFonts w:ascii="Times New Roman" w:hAnsi="Times New Roman" w:cs="Times New Roman"/>
        </w:rPr>
      </w:pPr>
      <w:r w:rsidRPr="00317793">
        <w:rPr>
          <w:rFonts w:ascii="Times New Roman" w:hAnsi="Times New Roman" w:cs="Times New Roman"/>
        </w:rPr>
        <w:t>Ч</w:t>
      </w:r>
      <w:r w:rsidRPr="00317793">
        <w:rPr>
          <w:rFonts w:ascii="Times New Roman" w:hAnsi="Times New Roman" w:cs="Times New Roman"/>
          <w:vertAlign w:val="subscript"/>
        </w:rPr>
        <w:t>общ</w:t>
      </w:r>
      <w:r w:rsidR="00B8255E">
        <w:rPr>
          <w:rFonts w:ascii="Times New Roman" w:hAnsi="Times New Roman" w:cs="Times New Roman"/>
        </w:rPr>
        <w:t xml:space="preserve"> - </w:t>
      </w:r>
      <w:r w:rsidRPr="00317793">
        <w:rPr>
          <w:rFonts w:ascii="Times New Roman" w:hAnsi="Times New Roman" w:cs="Times New Roman"/>
        </w:rPr>
        <w:t>общее число опрошенных получателей услуг;</w:t>
      </w:r>
    </w:p>
    <w:p w:rsidR="00317793" w:rsidRPr="00317793" w:rsidRDefault="00317793" w:rsidP="00317793">
      <w:pPr>
        <w:spacing w:line="360" w:lineRule="auto"/>
        <w:ind w:firstLine="709"/>
        <w:jc w:val="both"/>
        <w:rPr>
          <w:rFonts w:ascii="Times New Roman" w:hAnsi="Times New Roman" w:cs="Times New Roman"/>
        </w:rPr>
      </w:pPr>
      <w:r w:rsidRPr="00317793">
        <w:rPr>
          <w:rFonts w:ascii="Times New Roman" w:hAnsi="Times New Roman" w:cs="Times New Roman"/>
        </w:rPr>
        <w:t>в) значение показателя оценки качества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 (П</w:t>
      </w:r>
      <w:r w:rsidRPr="00317793">
        <w:rPr>
          <w:rFonts w:ascii="Times New Roman" w:hAnsi="Times New Roman" w:cs="Times New Roman"/>
          <w:vertAlign w:val="superscript"/>
        </w:rPr>
        <w:t>вежл.дист</w:t>
      </w:r>
      <w:r w:rsidRPr="00317793">
        <w:rPr>
          <w:rFonts w:ascii="Times New Roman" w:hAnsi="Times New Roman" w:cs="Times New Roman"/>
          <w:vertAlign w:val="subscript"/>
        </w:rPr>
        <w:t>уд</w:t>
      </w:r>
      <w:r w:rsidRPr="00317793">
        <w:rPr>
          <w:rFonts w:ascii="Times New Roman" w:hAnsi="Times New Roman" w:cs="Times New Roman"/>
        </w:rPr>
        <w:t>) определяется по формуле:</w:t>
      </w:r>
    </w:p>
    <w:p w:rsidR="00317793" w:rsidRPr="00317793" w:rsidRDefault="00317793" w:rsidP="00317793">
      <w:pPr>
        <w:jc w:val="right"/>
        <w:rPr>
          <w:rFonts w:ascii="Times New Roman" w:hAnsi="Times New Roman" w:cs="Times New Roman"/>
        </w:rPr>
      </w:pPr>
    </w:p>
    <w:tbl>
      <w:tblPr>
        <w:tblW w:w="7276" w:type="dxa"/>
        <w:jc w:val="right"/>
        <w:tblLook w:val="04A0"/>
      </w:tblPr>
      <w:tblGrid>
        <w:gridCol w:w="2212"/>
        <w:gridCol w:w="1368"/>
        <w:gridCol w:w="1168"/>
        <w:gridCol w:w="2528"/>
      </w:tblGrid>
      <w:tr w:rsidR="00317793" w:rsidRPr="00317793" w:rsidTr="005D128E">
        <w:trPr>
          <w:jc w:val="right"/>
        </w:trPr>
        <w:tc>
          <w:tcPr>
            <w:tcW w:w="2212" w:type="dxa"/>
            <w:vMerge w:val="restart"/>
            <w:vAlign w:val="center"/>
            <w:hideMark/>
          </w:tcPr>
          <w:p w:rsidR="00317793" w:rsidRPr="00317793" w:rsidRDefault="00317793" w:rsidP="005D128E">
            <w:pPr>
              <w:ind w:right="-46"/>
              <w:jc w:val="right"/>
              <w:rPr>
                <w:rFonts w:ascii="Times New Roman" w:hAnsi="Times New Roman" w:cs="Times New Roman"/>
              </w:rPr>
            </w:pPr>
            <w:r w:rsidRPr="00317793">
              <w:rPr>
                <w:rFonts w:ascii="Times New Roman" w:hAnsi="Times New Roman" w:cs="Times New Roman"/>
              </w:rPr>
              <w:t>П</w:t>
            </w:r>
            <w:r w:rsidRPr="00317793">
              <w:rPr>
                <w:rFonts w:ascii="Times New Roman" w:hAnsi="Times New Roman" w:cs="Times New Roman"/>
                <w:vertAlign w:val="superscript"/>
              </w:rPr>
              <w:t>вежл.дист</w:t>
            </w:r>
            <w:r w:rsidRPr="00317793">
              <w:rPr>
                <w:rFonts w:ascii="Times New Roman" w:hAnsi="Times New Roman" w:cs="Times New Roman"/>
                <w:vertAlign w:val="subscript"/>
              </w:rPr>
              <w:t>уд</w:t>
            </w:r>
            <w:r w:rsidRPr="00317793">
              <w:rPr>
                <w:rFonts w:ascii="Times New Roman" w:hAnsi="Times New Roman" w:cs="Times New Roman"/>
              </w:rPr>
              <w:t xml:space="preserve"> = (</w:t>
            </w:r>
          </w:p>
        </w:tc>
        <w:tc>
          <w:tcPr>
            <w:tcW w:w="1368" w:type="dxa"/>
            <w:tcBorders>
              <w:top w:val="nil"/>
              <w:left w:val="nil"/>
              <w:bottom w:val="single" w:sz="4" w:space="0" w:color="auto"/>
              <w:right w:val="nil"/>
            </w:tcBorders>
            <w:hideMark/>
          </w:tcPr>
          <w:p w:rsidR="00317793" w:rsidRPr="00317793" w:rsidRDefault="00317793" w:rsidP="005D128E">
            <w:pPr>
              <w:ind w:left="-108" w:right="-108"/>
              <w:jc w:val="center"/>
              <w:rPr>
                <w:rFonts w:ascii="Times New Roman" w:hAnsi="Times New Roman" w:cs="Times New Roman"/>
              </w:rPr>
            </w:pPr>
            <w:r w:rsidRPr="00317793">
              <w:rPr>
                <w:rFonts w:ascii="Times New Roman" w:hAnsi="Times New Roman" w:cs="Times New Roman"/>
              </w:rPr>
              <w:t>У</w:t>
            </w:r>
            <w:r w:rsidRPr="00317793">
              <w:rPr>
                <w:rFonts w:ascii="Times New Roman" w:hAnsi="Times New Roman" w:cs="Times New Roman"/>
                <w:vertAlign w:val="superscript"/>
              </w:rPr>
              <w:t>вежл.дист</w:t>
            </w:r>
          </w:p>
        </w:tc>
        <w:tc>
          <w:tcPr>
            <w:tcW w:w="1168" w:type="dxa"/>
            <w:vMerge w:val="restart"/>
            <w:vAlign w:val="center"/>
            <w:hideMark/>
          </w:tcPr>
          <w:p w:rsidR="00317793" w:rsidRPr="00317793" w:rsidRDefault="00317793" w:rsidP="005D128E">
            <w:pPr>
              <w:ind w:left="-108"/>
              <w:rPr>
                <w:rFonts w:ascii="Times New Roman" w:hAnsi="Times New Roman" w:cs="Times New Roman"/>
              </w:rPr>
            </w:pPr>
            <w:r w:rsidRPr="00317793">
              <w:rPr>
                <w:rFonts w:ascii="Times New Roman" w:hAnsi="Times New Roman" w:cs="Times New Roman"/>
              </w:rPr>
              <w:t>)×100,</w:t>
            </w:r>
          </w:p>
        </w:tc>
        <w:tc>
          <w:tcPr>
            <w:tcW w:w="2528" w:type="dxa"/>
            <w:vMerge w:val="restart"/>
            <w:vAlign w:val="center"/>
            <w:hideMark/>
          </w:tcPr>
          <w:p w:rsidR="00317793" w:rsidRPr="00317793" w:rsidRDefault="00317793" w:rsidP="005D128E">
            <w:pPr>
              <w:ind w:left="-108"/>
              <w:jc w:val="right"/>
              <w:rPr>
                <w:rFonts w:ascii="Times New Roman" w:hAnsi="Times New Roman" w:cs="Times New Roman"/>
              </w:rPr>
            </w:pPr>
            <w:r w:rsidRPr="00317793">
              <w:rPr>
                <w:rFonts w:ascii="Times New Roman" w:hAnsi="Times New Roman" w:cs="Times New Roman"/>
              </w:rPr>
              <w:t>(4.3)</w:t>
            </w:r>
          </w:p>
        </w:tc>
      </w:tr>
      <w:tr w:rsidR="00317793" w:rsidRPr="00317793" w:rsidTr="005D128E">
        <w:trPr>
          <w:jc w:val="right"/>
        </w:trPr>
        <w:tc>
          <w:tcPr>
            <w:tcW w:w="0" w:type="auto"/>
            <w:vMerge/>
            <w:vAlign w:val="center"/>
            <w:hideMark/>
          </w:tcPr>
          <w:p w:rsidR="00317793" w:rsidRPr="00317793" w:rsidRDefault="00317793" w:rsidP="005D128E">
            <w:pPr>
              <w:rPr>
                <w:rFonts w:ascii="Times New Roman" w:hAnsi="Times New Roman" w:cs="Times New Roman"/>
              </w:rPr>
            </w:pPr>
          </w:p>
        </w:tc>
        <w:tc>
          <w:tcPr>
            <w:tcW w:w="1368" w:type="dxa"/>
            <w:tcBorders>
              <w:top w:val="single" w:sz="4" w:space="0" w:color="auto"/>
              <w:left w:val="nil"/>
              <w:bottom w:val="nil"/>
              <w:right w:val="nil"/>
            </w:tcBorders>
            <w:hideMark/>
          </w:tcPr>
          <w:p w:rsidR="00317793" w:rsidRPr="00317793" w:rsidRDefault="00317793" w:rsidP="005D128E">
            <w:pPr>
              <w:ind w:left="186" w:hanging="186"/>
              <w:jc w:val="center"/>
              <w:rPr>
                <w:rFonts w:ascii="Times New Roman" w:hAnsi="Times New Roman" w:cs="Times New Roman"/>
              </w:rPr>
            </w:pPr>
            <w:r w:rsidRPr="00317793">
              <w:rPr>
                <w:rFonts w:ascii="Times New Roman" w:hAnsi="Times New Roman" w:cs="Times New Roman"/>
              </w:rPr>
              <w:t>Ч</w:t>
            </w:r>
            <w:r w:rsidRPr="00317793">
              <w:rPr>
                <w:rFonts w:ascii="Times New Roman" w:hAnsi="Times New Roman" w:cs="Times New Roman"/>
                <w:vertAlign w:val="subscript"/>
              </w:rPr>
              <w:t>общ</w:t>
            </w:r>
          </w:p>
        </w:tc>
        <w:tc>
          <w:tcPr>
            <w:tcW w:w="0" w:type="auto"/>
            <w:vMerge/>
            <w:vAlign w:val="center"/>
            <w:hideMark/>
          </w:tcPr>
          <w:p w:rsidR="00317793" w:rsidRPr="00317793" w:rsidRDefault="00317793" w:rsidP="005D128E">
            <w:pPr>
              <w:rPr>
                <w:rFonts w:ascii="Times New Roman" w:hAnsi="Times New Roman" w:cs="Times New Roman"/>
              </w:rPr>
            </w:pPr>
          </w:p>
        </w:tc>
        <w:tc>
          <w:tcPr>
            <w:tcW w:w="0" w:type="auto"/>
            <w:vMerge/>
            <w:vAlign w:val="center"/>
            <w:hideMark/>
          </w:tcPr>
          <w:p w:rsidR="00317793" w:rsidRPr="00317793" w:rsidRDefault="00317793" w:rsidP="005D128E">
            <w:pPr>
              <w:rPr>
                <w:rFonts w:ascii="Times New Roman" w:hAnsi="Times New Roman" w:cs="Times New Roman"/>
              </w:rPr>
            </w:pPr>
          </w:p>
        </w:tc>
      </w:tr>
    </w:tbl>
    <w:p w:rsidR="00317793" w:rsidRPr="00317793" w:rsidRDefault="00317793" w:rsidP="00317793">
      <w:pPr>
        <w:spacing w:line="360" w:lineRule="auto"/>
        <w:ind w:firstLine="709"/>
        <w:jc w:val="both"/>
        <w:rPr>
          <w:rFonts w:ascii="Times New Roman" w:hAnsi="Times New Roman" w:cs="Times New Roman"/>
          <w:lang w:val="en-US"/>
        </w:rPr>
      </w:pPr>
      <w:r w:rsidRPr="00317793">
        <w:rPr>
          <w:rFonts w:ascii="Times New Roman" w:hAnsi="Times New Roman" w:cs="Times New Roman"/>
        </w:rPr>
        <w:t>где</w:t>
      </w:r>
      <w:r>
        <w:rPr>
          <w:rFonts w:ascii="Times New Roman" w:hAnsi="Times New Roman" w:cs="Times New Roman"/>
          <w:lang w:val="en-US"/>
        </w:rPr>
        <w:t>:</w:t>
      </w:r>
    </w:p>
    <w:p w:rsidR="00317793" w:rsidRPr="00317793" w:rsidRDefault="00317793" w:rsidP="00317793">
      <w:pPr>
        <w:spacing w:line="360" w:lineRule="auto"/>
        <w:ind w:firstLine="709"/>
        <w:jc w:val="both"/>
        <w:rPr>
          <w:rFonts w:ascii="Times New Roman" w:hAnsi="Times New Roman" w:cs="Times New Roman"/>
        </w:rPr>
      </w:pPr>
      <w:r w:rsidRPr="00317793">
        <w:rPr>
          <w:rFonts w:ascii="Times New Roman" w:hAnsi="Times New Roman" w:cs="Times New Roman"/>
        </w:rPr>
        <w:t>У</w:t>
      </w:r>
      <w:r w:rsidRPr="00317793">
        <w:rPr>
          <w:rFonts w:ascii="Times New Roman" w:hAnsi="Times New Roman" w:cs="Times New Roman"/>
          <w:vertAlign w:val="superscript"/>
        </w:rPr>
        <w:t>вежл.дист</w:t>
      </w:r>
      <w:r w:rsidRPr="00317793">
        <w:rPr>
          <w:rFonts w:ascii="Times New Roman" w:hAnsi="Times New Roman" w:cs="Times New Roman"/>
        </w:rPr>
        <w:t>-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p w:rsidR="00317793" w:rsidRPr="00317793" w:rsidRDefault="00317793" w:rsidP="00317793">
      <w:pPr>
        <w:spacing w:line="360" w:lineRule="auto"/>
        <w:ind w:firstLine="709"/>
        <w:jc w:val="both"/>
        <w:rPr>
          <w:rFonts w:ascii="Times New Roman" w:hAnsi="Times New Roman" w:cs="Times New Roman"/>
        </w:rPr>
      </w:pPr>
      <w:r w:rsidRPr="00317793">
        <w:rPr>
          <w:rFonts w:ascii="Times New Roman" w:hAnsi="Times New Roman" w:cs="Times New Roman"/>
        </w:rPr>
        <w:t>Ч</w:t>
      </w:r>
      <w:r w:rsidRPr="00317793">
        <w:rPr>
          <w:rFonts w:ascii="Times New Roman" w:hAnsi="Times New Roman" w:cs="Times New Roman"/>
          <w:vertAlign w:val="subscript"/>
        </w:rPr>
        <w:t>общ</w:t>
      </w:r>
      <w:r w:rsidR="00B8255E">
        <w:rPr>
          <w:rFonts w:ascii="Times New Roman" w:hAnsi="Times New Roman" w:cs="Times New Roman"/>
        </w:rPr>
        <w:t xml:space="preserve"> - </w:t>
      </w:r>
      <w:r w:rsidRPr="00317793">
        <w:rPr>
          <w:rFonts w:ascii="Times New Roman" w:hAnsi="Times New Roman" w:cs="Times New Roman"/>
        </w:rPr>
        <w:t>общее число опрошенных получателей услуг.</w:t>
      </w:r>
    </w:p>
    <w:p w:rsidR="00317793" w:rsidRPr="00317793" w:rsidRDefault="00317793" w:rsidP="00317793">
      <w:pPr>
        <w:spacing w:line="360" w:lineRule="auto"/>
        <w:ind w:firstLine="709"/>
        <w:jc w:val="both"/>
        <w:rPr>
          <w:rFonts w:ascii="Times New Roman" w:hAnsi="Times New Roman" w:cs="Times New Roman"/>
        </w:rPr>
      </w:pPr>
      <w:r w:rsidRPr="00317793">
        <w:rPr>
          <w:rFonts w:ascii="Times New Roman" w:hAnsi="Times New Roman" w:cs="Times New Roman"/>
        </w:rPr>
        <w:t>5. Расчет показателей, характеризующих критерий оценки качества «Удовлетворенн</w:t>
      </w:r>
      <w:r w:rsidR="004104B6">
        <w:rPr>
          <w:rFonts w:ascii="Times New Roman" w:hAnsi="Times New Roman" w:cs="Times New Roman"/>
        </w:rPr>
        <w:t>ость условиями оказания услуг»:</w:t>
      </w:r>
    </w:p>
    <w:p w:rsidR="00317793" w:rsidRPr="00317793" w:rsidRDefault="00317793" w:rsidP="00317793">
      <w:pPr>
        <w:spacing w:line="360" w:lineRule="auto"/>
        <w:ind w:firstLine="709"/>
        <w:jc w:val="both"/>
        <w:rPr>
          <w:rFonts w:ascii="Times New Roman" w:hAnsi="Times New Roman" w:cs="Times New Roman"/>
        </w:rPr>
      </w:pPr>
      <w:r w:rsidRPr="00317793">
        <w:rPr>
          <w:rFonts w:ascii="Times New Roman" w:hAnsi="Times New Roman" w:cs="Times New Roman"/>
        </w:rPr>
        <w:lastRenderedPageBreak/>
        <w:t>а) значение показателя оценки качества «Доля получателей услуг, которые готовы рекомендовать образовательную организацию родственникам и знакомым (могли бы ее рекомендовать, если бы была возможность выбора образовательной организации)» (П</w:t>
      </w:r>
      <w:r w:rsidRPr="00317793">
        <w:rPr>
          <w:rFonts w:ascii="Times New Roman" w:hAnsi="Times New Roman" w:cs="Times New Roman"/>
          <w:vertAlign w:val="subscript"/>
        </w:rPr>
        <w:t>реком</w:t>
      </w:r>
      <w:r w:rsidRPr="00317793">
        <w:rPr>
          <w:rFonts w:ascii="Times New Roman" w:hAnsi="Times New Roman" w:cs="Times New Roman"/>
        </w:rPr>
        <w:t>)определяется по формуле:</w:t>
      </w:r>
    </w:p>
    <w:p w:rsidR="00317793" w:rsidRPr="00317793" w:rsidRDefault="00317793" w:rsidP="00317793">
      <w:pPr>
        <w:ind w:firstLine="709"/>
        <w:rPr>
          <w:rFonts w:ascii="Times New Roman" w:hAnsi="Times New Roman" w:cs="Times New Roman"/>
        </w:rPr>
      </w:pPr>
    </w:p>
    <w:tbl>
      <w:tblPr>
        <w:tblW w:w="7276" w:type="dxa"/>
        <w:jc w:val="right"/>
        <w:tblLook w:val="04A0"/>
      </w:tblPr>
      <w:tblGrid>
        <w:gridCol w:w="2212"/>
        <w:gridCol w:w="1368"/>
        <w:gridCol w:w="1168"/>
        <w:gridCol w:w="2528"/>
      </w:tblGrid>
      <w:tr w:rsidR="00317793" w:rsidRPr="00317793" w:rsidTr="005D128E">
        <w:trPr>
          <w:jc w:val="right"/>
        </w:trPr>
        <w:tc>
          <w:tcPr>
            <w:tcW w:w="2212" w:type="dxa"/>
            <w:vMerge w:val="restart"/>
            <w:vAlign w:val="center"/>
            <w:hideMark/>
          </w:tcPr>
          <w:p w:rsidR="00317793" w:rsidRPr="00317793" w:rsidRDefault="00317793" w:rsidP="005D128E">
            <w:pPr>
              <w:ind w:right="-46"/>
              <w:jc w:val="right"/>
              <w:rPr>
                <w:rFonts w:ascii="Times New Roman" w:hAnsi="Times New Roman" w:cs="Times New Roman"/>
              </w:rPr>
            </w:pPr>
            <w:r w:rsidRPr="00317793">
              <w:rPr>
                <w:rFonts w:ascii="Times New Roman" w:hAnsi="Times New Roman" w:cs="Times New Roman"/>
              </w:rPr>
              <w:t>П</w:t>
            </w:r>
            <w:r w:rsidRPr="00317793">
              <w:rPr>
                <w:rFonts w:ascii="Times New Roman" w:hAnsi="Times New Roman" w:cs="Times New Roman"/>
                <w:vertAlign w:val="subscript"/>
              </w:rPr>
              <w:t>реком</w:t>
            </w:r>
            <w:r w:rsidRPr="00317793">
              <w:rPr>
                <w:rFonts w:ascii="Times New Roman" w:hAnsi="Times New Roman" w:cs="Times New Roman"/>
              </w:rPr>
              <w:t xml:space="preserve"> = (</w:t>
            </w:r>
          </w:p>
        </w:tc>
        <w:tc>
          <w:tcPr>
            <w:tcW w:w="1368" w:type="dxa"/>
            <w:tcBorders>
              <w:top w:val="nil"/>
              <w:left w:val="nil"/>
              <w:bottom w:val="single" w:sz="4" w:space="0" w:color="auto"/>
              <w:right w:val="nil"/>
            </w:tcBorders>
            <w:hideMark/>
          </w:tcPr>
          <w:p w:rsidR="00317793" w:rsidRPr="00317793" w:rsidRDefault="00317793" w:rsidP="005D128E">
            <w:pPr>
              <w:ind w:left="-108" w:right="-108"/>
              <w:jc w:val="center"/>
              <w:rPr>
                <w:rFonts w:ascii="Times New Roman" w:hAnsi="Times New Roman" w:cs="Times New Roman"/>
              </w:rPr>
            </w:pPr>
            <w:r w:rsidRPr="00317793">
              <w:rPr>
                <w:rFonts w:ascii="Times New Roman" w:hAnsi="Times New Roman" w:cs="Times New Roman"/>
              </w:rPr>
              <w:t>У</w:t>
            </w:r>
            <w:r w:rsidRPr="00317793">
              <w:rPr>
                <w:rFonts w:ascii="Times New Roman" w:hAnsi="Times New Roman" w:cs="Times New Roman"/>
                <w:vertAlign w:val="subscript"/>
              </w:rPr>
              <w:t>реком</w:t>
            </w:r>
          </w:p>
        </w:tc>
        <w:tc>
          <w:tcPr>
            <w:tcW w:w="1168" w:type="dxa"/>
            <w:vMerge w:val="restart"/>
            <w:vAlign w:val="center"/>
            <w:hideMark/>
          </w:tcPr>
          <w:p w:rsidR="00317793" w:rsidRPr="00317793" w:rsidRDefault="00317793" w:rsidP="005D128E">
            <w:pPr>
              <w:ind w:left="-108"/>
              <w:rPr>
                <w:rFonts w:ascii="Times New Roman" w:hAnsi="Times New Roman" w:cs="Times New Roman"/>
              </w:rPr>
            </w:pPr>
            <w:r w:rsidRPr="00317793">
              <w:rPr>
                <w:rFonts w:ascii="Times New Roman" w:hAnsi="Times New Roman" w:cs="Times New Roman"/>
              </w:rPr>
              <w:t>)×100,</w:t>
            </w:r>
          </w:p>
        </w:tc>
        <w:tc>
          <w:tcPr>
            <w:tcW w:w="2528" w:type="dxa"/>
            <w:vMerge w:val="restart"/>
            <w:vAlign w:val="center"/>
            <w:hideMark/>
          </w:tcPr>
          <w:p w:rsidR="00317793" w:rsidRPr="00317793" w:rsidRDefault="00317793" w:rsidP="005D128E">
            <w:pPr>
              <w:ind w:left="-108"/>
              <w:jc w:val="right"/>
              <w:rPr>
                <w:rFonts w:ascii="Times New Roman" w:hAnsi="Times New Roman" w:cs="Times New Roman"/>
              </w:rPr>
            </w:pPr>
            <w:r w:rsidRPr="00317793">
              <w:rPr>
                <w:rFonts w:ascii="Times New Roman" w:hAnsi="Times New Roman" w:cs="Times New Roman"/>
              </w:rPr>
              <w:t>(5.1)</w:t>
            </w:r>
          </w:p>
        </w:tc>
      </w:tr>
      <w:tr w:rsidR="00317793" w:rsidRPr="00317793" w:rsidTr="005D128E">
        <w:trPr>
          <w:jc w:val="right"/>
        </w:trPr>
        <w:tc>
          <w:tcPr>
            <w:tcW w:w="0" w:type="auto"/>
            <w:vMerge/>
            <w:vAlign w:val="center"/>
            <w:hideMark/>
          </w:tcPr>
          <w:p w:rsidR="00317793" w:rsidRPr="00317793" w:rsidRDefault="00317793" w:rsidP="005D128E">
            <w:pPr>
              <w:rPr>
                <w:rFonts w:ascii="Times New Roman" w:hAnsi="Times New Roman" w:cs="Times New Roman"/>
              </w:rPr>
            </w:pPr>
          </w:p>
        </w:tc>
        <w:tc>
          <w:tcPr>
            <w:tcW w:w="1368" w:type="dxa"/>
            <w:tcBorders>
              <w:top w:val="single" w:sz="4" w:space="0" w:color="auto"/>
              <w:left w:val="nil"/>
              <w:bottom w:val="nil"/>
              <w:right w:val="nil"/>
            </w:tcBorders>
            <w:hideMark/>
          </w:tcPr>
          <w:p w:rsidR="00317793" w:rsidRPr="00317793" w:rsidRDefault="00317793" w:rsidP="005D128E">
            <w:pPr>
              <w:ind w:left="186" w:hanging="186"/>
              <w:jc w:val="center"/>
              <w:rPr>
                <w:rFonts w:ascii="Times New Roman" w:hAnsi="Times New Roman" w:cs="Times New Roman"/>
              </w:rPr>
            </w:pPr>
            <w:r w:rsidRPr="00317793">
              <w:rPr>
                <w:rFonts w:ascii="Times New Roman" w:hAnsi="Times New Roman" w:cs="Times New Roman"/>
              </w:rPr>
              <w:t>Ч</w:t>
            </w:r>
            <w:r w:rsidRPr="00317793">
              <w:rPr>
                <w:rFonts w:ascii="Times New Roman" w:hAnsi="Times New Roman" w:cs="Times New Roman"/>
                <w:vertAlign w:val="subscript"/>
              </w:rPr>
              <w:t>общ</w:t>
            </w:r>
          </w:p>
        </w:tc>
        <w:tc>
          <w:tcPr>
            <w:tcW w:w="0" w:type="auto"/>
            <w:vMerge/>
            <w:vAlign w:val="center"/>
            <w:hideMark/>
          </w:tcPr>
          <w:p w:rsidR="00317793" w:rsidRPr="00317793" w:rsidRDefault="00317793" w:rsidP="005D128E">
            <w:pPr>
              <w:rPr>
                <w:rFonts w:ascii="Times New Roman" w:hAnsi="Times New Roman" w:cs="Times New Roman"/>
              </w:rPr>
            </w:pPr>
          </w:p>
        </w:tc>
        <w:tc>
          <w:tcPr>
            <w:tcW w:w="0" w:type="auto"/>
            <w:vMerge/>
            <w:vAlign w:val="center"/>
            <w:hideMark/>
          </w:tcPr>
          <w:p w:rsidR="00317793" w:rsidRPr="00317793" w:rsidRDefault="00317793" w:rsidP="005D128E">
            <w:pPr>
              <w:rPr>
                <w:rFonts w:ascii="Times New Roman" w:hAnsi="Times New Roman" w:cs="Times New Roman"/>
              </w:rPr>
            </w:pPr>
          </w:p>
        </w:tc>
      </w:tr>
    </w:tbl>
    <w:p w:rsidR="00317793" w:rsidRPr="00317793" w:rsidRDefault="00317793" w:rsidP="00317793">
      <w:pPr>
        <w:spacing w:line="360" w:lineRule="auto"/>
        <w:ind w:firstLine="709"/>
        <w:jc w:val="both"/>
        <w:rPr>
          <w:rFonts w:ascii="Times New Roman" w:hAnsi="Times New Roman" w:cs="Times New Roman"/>
          <w:lang w:val="en-US"/>
        </w:rPr>
      </w:pPr>
      <w:r w:rsidRPr="00317793">
        <w:rPr>
          <w:rFonts w:ascii="Times New Roman" w:hAnsi="Times New Roman" w:cs="Times New Roman"/>
        </w:rPr>
        <w:t>где</w:t>
      </w:r>
      <w:r>
        <w:rPr>
          <w:rFonts w:ascii="Times New Roman" w:hAnsi="Times New Roman" w:cs="Times New Roman"/>
          <w:lang w:val="en-US"/>
        </w:rPr>
        <w:t>:</w:t>
      </w:r>
    </w:p>
    <w:p w:rsidR="00317793" w:rsidRPr="00317793" w:rsidRDefault="00317793" w:rsidP="00317793">
      <w:pPr>
        <w:spacing w:line="360" w:lineRule="auto"/>
        <w:ind w:firstLine="709"/>
        <w:jc w:val="both"/>
        <w:rPr>
          <w:rFonts w:ascii="Times New Roman" w:hAnsi="Times New Roman" w:cs="Times New Roman"/>
        </w:rPr>
      </w:pPr>
      <w:r w:rsidRPr="00317793">
        <w:rPr>
          <w:rFonts w:ascii="Times New Roman" w:hAnsi="Times New Roman" w:cs="Times New Roman"/>
        </w:rPr>
        <w:t>У</w:t>
      </w:r>
      <w:r w:rsidRPr="00317793">
        <w:rPr>
          <w:rFonts w:ascii="Times New Roman" w:hAnsi="Times New Roman" w:cs="Times New Roman"/>
          <w:vertAlign w:val="subscript"/>
        </w:rPr>
        <w:t>реком</w:t>
      </w:r>
      <w:r w:rsidRPr="00317793">
        <w:rPr>
          <w:rFonts w:ascii="Times New Roman" w:hAnsi="Times New Roman" w:cs="Times New Roman"/>
        </w:rPr>
        <w:t>-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rsidR="00317793" w:rsidRPr="00317793" w:rsidRDefault="00317793" w:rsidP="00317793">
      <w:pPr>
        <w:spacing w:line="360" w:lineRule="auto"/>
        <w:ind w:firstLine="709"/>
        <w:jc w:val="both"/>
        <w:rPr>
          <w:rFonts w:ascii="Times New Roman" w:hAnsi="Times New Roman" w:cs="Times New Roman"/>
        </w:rPr>
      </w:pPr>
      <w:r w:rsidRPr="00317793">
        <w:rPr>
          <w:rFonts w:ascii="Times New Roman" w:hAnsi="Times New Roman" w:cs="Times New Roman"/>
        </w:rPr>
        <w:t>Ч</w:t>
      </w:r>
      <w:r w:rsidRPr="00317793">
        <w:rPr>
          <w:rFonts w:ascii="Times New Roman" w:hAnsi="Times New Roman" w:cs="Times New Roman"/>
          <w:vertAlign w:val="subscript"/>
        </w:rPr>
        <w:t>общ</w:t>
      </w:r>
      <w:r w:rsidR="00B8255E">
        <w:rPr>
          <w:rFonts w:ascii="Times New Roman" w:hAnsi="Times New Roman" w:cs="Times New Roman"/>
        </w:rPr>
        <w:t xml:space="preserve"> - </w:t>
      </w:r>
      <w:r w:rsidRPr="00317793">
        <w:rPr>
          <w:rFonts w:ascii="Times New Roman" w:hAnsi="Times New Roman" w:cs="Times New Roman"/>
        </w:rPr>
        <w:t>общее число опрошенных получателей услуг;</w:t>
      </w:r>
    </w:p>
    <w:p w:rsidR="00317793" w:rsidRPr="00317793" w:rsidRDefault="00317793" w:rsidP="00317793">
      <w:pPr>
        <w:spacing w:line="360" w:lineRule="auto"/>
        <w:ind w:firstLine="709"/>
        <w:jc w:val="both"/>
        <w:rPr>
          <w:rFonts w:ascii="Times New Roman" w:hAnsi="Times New Roman" w:cs="Times New Roman"/>
        </w:rPr>
      </w:pPr>
      <w:r w:rsidRPr="00317793">
        <w:rPr>
          <w:rFonts w:ascii="Times New Roman" w:hAnsi="Times New Roman" w:cs="Times New Roman"/>
        </w:rPr>
        <w:t>б) значение показателя оценки качества «Доля получателей услуг, удовлетворенных организационными условиями предоставления услуг» (П</w:t>
      </w:r>
      <w:r w:rsidRPr="00317793">
        <w:rPr>
          <w:rFonts w:ascii="Times New Roman" w:hAnsi="Times New Roman" w:cs="Times New Roman"/>
          <w:vertAlign w:val="superscript"/>
        </w:rPr>
        <w:t>орг.усл</w:t>
      </w:r>
      <w:r w:rsidRPr="00317793">
        <w:rPr>
          <w:rFonts w:ascii="Times New Roman" w:hAnsi="Times New Roman" w:cs="Times New Roman"/>
          <w:vertAlign w:val="subscript"/>
        </w:rPr>
        <w:t>уд</w:t>
      </w:r>
      <w:r w:rsidRPr="00317793">
        <w:rPr>
          <w:rFonts w:ascii="Times New Roman" w:hAnsi="Times New Roman" w:cs="Times New Roman"/>
        </w:rPr>
        <w:t>) определяется по формуле:</w:t>
      </w:r>
    </w:p>
    <w:p w:rsidR="00317793" w:rsidRPr="00317793" w:rsidRDefault="00317793" w:rsidP="00317793">
      <w:pPr>
        <w:ind w:firstLine="709"/>
        <w:rPr>
          <w:rFonts w:ascii="Times New Roman" w:hAnsi="Times New Roman" w:cs="Times New Roman"/>
        </w:rPr>
      </w:pPr>
    </w:p>
    <w:tbl>
      <w:tblPr>
        <w:tblW w:w="7276" w:type="dxa"/>
        <w:jc w:val="right"/>
        <w:tblLook w:val="04A0"/>
      </w:tblPr>
      <w:tblGrid>
        <w:gridCol w:w="2212"/>
        <w:gridCol w:w="1368"/>
        <w:gridCol w:w="1168"/>
        <w:gridCol w:w="2528"/>
      </w:tblGrid>
      <w:tr w:rsidR="00317793" w:rsidRPr="00317793" w:rsidTr="005D128E">
        <w:trPr>
          <w:jc w:val="right"/>
        </w:trPr>
        <w:tc>
          <w:tcPr>
            <w:tcW w:w="2212" w:type="dxa"/>
            <w:vMerge w:val="restart"/>
            <w:vAlign w:val="center"/>
            <w:hideMark/>
          </w:tcPr>
          <w:p w:rsidR="00317793" w:rsidRPr="00317793" w:rsidRDefault="00317793" w:rsidP="005D128E">
            <w:pPr>
              <w:ind w:right="-46"/>
              <w:jc w:val="right"/>
              <w:rPr>
                <w:rFonts w:ascii="Times New Roman" w:hAnsi="Times New Roman" w:cs="Times New Roman"/>
              </w:rPr>
            </w:pPr>
            <w:r w:rsidRPr="00317793">
              <w:rPr>
                <w:rFonts w:ascii="Times New Roman" w:hAnsi="Times New Roman" w:cs="Times New Roman"/>
              </w:rPr>
              <w:t>П</w:t>
            </w:r>
            <w:r w:rsidRPr="00317793">
              <w:rPr>
                <w:rFonts w:ascii="Times New Roman" w:hAnsi="Times New Roman" w:cs="Times New Roman"/>
                <w:vertAlign w:val="superscript"/>
              </w:rPr>
              <w:t>орг.усл</w:t>
            </w:r>
            <w:r w:rsidRPr="00317793">
              <w:rPr>
                <w:rFonts w:ascii="Times New Roman" w:hAnsi="Times New Roman" w:cs="Times New Roman"/>
                <w:vertAlign w:val="subscript"/>
              </w:rPr>
              <w:t>уд</w:t>
            </w:r>
            <w:r w:rsidRPr="00317793">
              <w:rPr>
                <w:rFonts w:ascii="Times New Roman" w:hAnsi="Times New Roman" w:cs="Times New Roman"/>
              </w:rPr>
              <w:t xml:space="preserve"> = (</w:t>
            </w:r>
          </w:p>
        </w:tc>
        <w:tc>
          <w:tcPr>
            <w:tcW w:w="1368" w:type="dxa"/>
            <w:tcBorders>
              <w:top w:val="nil"/>
              <w:left w:val="nil"/>
              <w:bottom w:val="single" w:sz="4" w:space="0" w:color="auto"/>
              <w:right w:val="nil"/>
            </w:tcBorders>
            <w:hideMark/>
          </w:tcPr>
          <w:p w:rsidR="00317793" w:rsidRPr="00317793" w:rsidRDefault="00317793" w:rsidP="005D128E">
            <w:pPr>
              <w:ind w:left="-108" w:right="-108"/>
              <w:jc w:val="center"/>
              <w:rPr>
                <w:rFonts w:ascii="Times New Roman" w:hAnsi="Times New Roman" w:cs="Times New Roman"/>
              </w:rPr>
            </w:pPr>
            <w:r w:rsidRPr="00317793">
              <w:rPr>
                <w:rFonts w:ascii="Times New Roman" w:hAnsi="Times New Roman" w:cs="Times New Roman"/>
              </w:rPr>
              <w:t>У</w:t>
            </w:r>
            <w:r w:rsidRPr="00317793">
              <w:rPr>
                <w:rFonts w:ascii="Times New Roman" w:hAnsi="Times New Roman" w:cs="Times New Roman"/>
                <w:vertAlign w:val="superscript"/>
              </w:rPr>
              <w:t>орг.усл</w:t>
            </w:r>
          </w:p>
        </w:tc>
        <w:tc>
          <w:tcPr>
            <w:tcW w:w="1168" w:type="dxa"/>
            <w:vMerge w:val="restart"/>
            <w:vAlign w:val="center"/>
            <w:hideMark/>
          </w:tcPr>
          <w:p w:rsidR="00317793" w:rsidRPr="00317793" w:rsidRDefault="00317793" w:rsidP="005D128E">
            <w:pPr>
              <w:ind w:left="-108"/>
              <w:rPr>
                <w:rFonts w:ascii="Times New Roman" w:hAnsi="Times New Roman" w:cs="Times New Roman"/>
              </w:rPr>
            </w:pPr>
            <w:r w:rsidRPr="00317793">
              <w:rPr>
                <w:rFonts w:ascii="Times New Roman" w:hAnsi="Times New Roman" w:cs="Times New Roman"/>
              </w:rPr>
              <w:t>)×100,</w:t>
            </w:r>
          </w:p>
        </w:tc>
        <w:tc>
          <w:tcPr>
            <w:tcW w:w="2528" w:type="dxa"/>
            <w:vMerge w:val="restart"/>
            <w:vAlign w:val="center"/>
            <w:hideMark/>
          </w:tcPr>
          <w:p w:rsidR="00317793" w:rsidRPr="00317793" w:rsidRDefault="00317793" w:rsidP="005D128E">
            <w:pPr>
              <w:ind w:left="-108"/>
              <w:jc w:val="right"/>
              <w:rPr>
                <w:rFonts w:ascii="Times New Roman" w:hAnsi="Times New Roman" w:cs="Times New Roman"/>
              </w:rPr>
            </w:pPr>
            <w:r w:rsidRPr="00317793">
              <w:rPr>
                <w:rFonts w:ascii="Times New Roman" w:hAnsi="Times New Roman" w:cs="Times New Roman"/>
              </w:rPr>
              <w:t>(5.2)</w:t>
            </w:r>
          </w:p>
        </w:tc>
      </w:tr>
      <w:tr w:rsidR="00317793" w:rsidRPr="00317793" w:rsidTr="005D128E">
        <w:trPr>
          <w:jc w:val="right"/>
        </w:trPr>
        <w:tc>
          <w:tcPr>
            <w:tcW w:w="0" w:type="auto"/>
            <w:vMerge/>
            <w:vAlign w:val="center"/>
            <w:hideMark/>
          </w:tcPr>
          <w:p w:rsidR="00317793" w:rsidRPr="00317793" w:rsidRDefault="00317793" w:rsidP="005D128E">
            <w:pPr>
              <w:rPr>
                <w:rFonts w:ascii="Times New Roman" w:hAnsi="Times New Roman" w:cs="Times New Roman"/>
              </w:rPr>
            </w:pPr>
          </w:p>
        </w:tc>
        <w:tc>
          <w:tcPr>
            <w:tcW w:w="1368" w:type="dxa"/>
            <w:tcBorders>
              <w:top w:val="single" w:sz="4" w:space="0" w:color="auto"/>
              <w:left w:val="nil"/>
              <w:bottom w:val="nil"/>
              <w:right w:val="nil"/>
            </w:tcBorders>
            <w:hideMark/>
          </w:tcPr>
          <w:p w:rsidR="00317793" w:rsidRPr="00317793" w:rsidRDefault="00317793" w:rsidP="005D128E">
            <w:pPr>
              <w:ind w:left="186" w:hanging="186"/>
              <w:jc w:val="center"/>
              <w:rPr>
                <w:rFonts w:ascii="Times New Roman" w:hAnsi="Times New Roman" w:cs="Times New Roman"/>
              </w:rPr>
            </w:pPr>
            <w:r w:rsidRPr="00317793">
              <w:rPr>
                <w:rFonts w:ascii="Times New Roman" w:hAnsi="Times New Roman" w:cs="Times New Roman"/>
              </w:rPr>
              <w:t>Ч</w:t>
            </w:r>
            <w:r w:rsidRPr="00317793">
              <w:rPr>
                <w:rFonts w:ascii="Times New Roman" w:hAnsi="Times New Roman" w:cs="Times New Roman"/>
                <w:vertAlign w:val="subscript"/>
              </w:rPr>
              <w:t>общ</w:t>
            </w:r>
          </w:p>
        </w:tc>
        <w:tc>
          <w:tcPr>
            <w:tcW w:w="0" w:type="auto"/>
            <w:vMerge/>
            <w:vAlign w:val="center"/>
            <w:hideMark/>
          </w:tcPr>
          <w:p w:rsidR="00317793" w:rsidRPr="00317793" w:rsidRDefault="00317793" w:rsidP="005D128E">
            <w:pPr>
              <w:rPr>
                <w:rFonts w:ascii="Times New Roman" w:hAnsi="Times New Roman" w:cs="Times New Roman"/>
              </w:rPr>
            </w:pPr>
          </w:p>
        </w:tc>
        <w:tc>
          <w:tcPr>
            <w:tcW w:w="0" w:type="auto"/>
            <w:vMerge/>
            <w:vAlign w:val="center"/>
            <w:hideMark/>
          </w:tcPr>
          <w:p w:rsidR="00317793" w:rsidRPr="00317793" w:rsidRDefault="00317793" w:rsidP="005D128E">
            <w:pPr>
              <w:rPr>
                <w:rFonts w:ascii="Times New Roman" w:hAnsi="Times New Roman" w:cs="Times New Roman"/>
              </w:rPr>
            </w:pPr>
          </w:p>
        </w:tc>
      </w:tr>
    </w:tbl>
    <w:p w:rsidR="00317793" w:rsidRPr="00317793" w:rsidRDefault="00317793" w:rsidP="00317793">
      <w:pPr>
        <w:spacing w:line="360" w:lineRule="auto"/>
        <w:ind w:firstLine="709"/>
        <w:jc w:val="both"/>
        <w:rPr>
          <w:rFonts w:ascii="Times New Roman" w:hAnsi="Times New Roman" w:cs="Times New Roman"/>
          <w:lang w:val="en-US"/>
        </w:rPr>
      </w:pPr>
      <w:r w:rsidRPr="00317793">
        <w:rPr>
          <w:rFonts w:ascii="Times New Roman" w:hAnsi="Times New Roman" w:cs="Times New Roman"/>
        </w:rPr>
        <w:t>где</w:t>
      </w:r>
      <w:r>
        <w:rPr>
          <w:rFonts w:ascii="Times New Roman" w:hAnsi="Times New Roman" w:cs="Times New Roman"/>
          <w:lang w:val="en-US"/>
        </w:rPr>
        <w:t>:</w:t>
      </w:r>
    </w:p>
    <w:p w:rsidR="00317793" w:rsidRPr="00317793" w:rsidRDefault="00317793" w:rsidP="00317793">
      <w:pPr>
        <w:spacing w:line="360" w:lineRule="auto"/>
        <w:ind w:firstLine="709"/>
        <w:jc w:val="both"/>
        <w:rPr>
          <w:rFonts w:ascii="Times New Roman" w:hAnsi="Times New Roman" w:cs="Times New Roman"/>
        </w:rPr>
      </w:pPr>
      <w:r w:rsidRPr="00317793">
        <w:rPr>
          <w:rFonts w:ascii="Times New Roman" w:hAnsi="Times New Roman" w:cs="Times New Roman"/>
        </w:rPr>
        <w:t>У</w:t>
      </w:r>
      <w:r w:rsidRPr="00317793">
        <w:rPr>
          <w:rFonts w:ascii="Times New Roman" w:hAnsi="Times New Roman" w:cs="Times New Roman"/>
          <w:vertAlign w:val="superscript"/>
        </w:rPr>
        <w:t>орг.усл</w:t>
      </w:r>
      <w:r w:rsidRPr="00317793">
        <w:rPr>
          <w:rFonts w:ascii="Times New Roman" w:hAnsi="Times New Roman" w:cs="Times New Roman"/>
        </w:rPr>
        <w:t>- число получателей услуг, удовлетворенных организационными условиями предоставления услуг;</w:t>
      </w:r>
    </w:p>
    <w:p w:rsidR="00317793" w:rsidRPr="00317793" w:rsidRDefault="00317793" w:rsidP="00317793">
      <w:pPr>
        <w:spacing w:line="360" w:lineRule="auto"/>
        <w:ind w:firstLine="709"/>
        <w:jc w:val="both"/>
        <w:rPr>
          <w:rFonts w:ascii="Times New Roman" w:hAnsi="Times New Roman" w:cs="Times New Roman"/>
        </w:rPr>
      </w:pPr>
      <w:r w:rsidRPr="00317793">
        <w:rPr>
          <w:rFonts w:ascii="Times New Roman" w:hAnsi="Times New Roman" w:cs="Times New Roman"/>
        </w:rPr>
        <w:t>Ч</w:t>
      </w:r>
      <w:r w:rsidRPr="00317793">
        <w:rPr>
          <w:rFonts w:ascii="Times New Roman" w:hAnsi="Times New Roman" w:cs="Times New Roman"/>
          <w:vertAlign w:val="subscript"/>
        </w:rPr>
        <w:t>общ</w:t>
      </w:r>
      <w:r w:rsidR="00B8255E">
        <w:rPr>
          <w:rFonts w:ascii="Times New Roman" w:hAnsi="Times New Roman" w:cs="Times New Roman"/>
        </w:rPr>
        <w:t xml:space="preserve"> - </w:t>
      </w:r>
      <w:r w:rsidRPr="00317793">
        <w:rPr>
          <w:rFonts w:ascii="Times New Roman" w:hAnsi="Times New Roman" w:cs="Times New Roman"/>
        </w:rPr>
        <w:t>общее число опрошенных получателей услуг;</w:t>
      </w:r>
    </w:p>
    <w:p w:rsidR="00317793" w:rsidRPr="00317793" w:rsidRDefault="00317793" w:rsidP="00317793">
      <w:pPr>
        <w:spacing w:line="360" w:lineRule="auto"/>
        <w:ind w:firstLine="709"/>
        <w:jc w:val="both"/>
        <w:rPr>
          <w:rFonts w:ascii="Times New Roman" w:hAnsi="Times New Roman" w:cs="Times New Roman"/>
        </w:rPr>
      </w:pPr>
      <w:r w:rsidRPr="00317793">
        <w:rPr>
          <w:rFonts w:ascii="Times New Roman" w:hAnsi="Times New Roman" w:cs="Times New Roman"/>
        </w:rPr>
        <w:t>в) значение показателя оценки качества «Доля получателей услуг, удовлетворенных в целом условиями оказания услуг в образовательной организации» (П</w:t>
      </w:r>
      <w:r w:rsidRPr="00317793">
        <w:rPr>
          <w:rFonts w:ascii="Times New Roman" w:hAnsi="Times New Roman" w:cs="Times New Roman"/>
          <w:vertAlign w:val="subscript"/>
        </w:rPr>
        <w:t>уд</w:t>
      </w:r>
      <w:r w:rsidRPr="00317793">
        <w:rPr>
          <w:rFonts w:ascii="Times New Roman" w:hAnsi="Times New Roman" w:cs="Times New Roman"/>
        </w:rPr>
        <w:t>)определяется по формуле:</w:t>
      </w:r>
    </w:p>
    <w:p w:rsidR="00317793" w:rsidRPr="00317793" w:rsidRDefault="00317793" w:rsidP="00317793">
      <w:pPr>
        <w:ind w:firstLine="709"/>
        <w:rPr>
          <w:rFonts w:ascii="Times New Roman" w:hAnsi="Times New Roman" w:cs="Times New Roman"/>
        </w:rPr>
      </w:pPr>
    </w:p>
    <w:tbl>
      <w:tblPr>
        <w:tblW w:w="7276" w:type="dxa"/>
        <w:jc w:val="right"/>
        <w:tblLook w:val="04A0"/>
      </w:tblPr>
      <w:tblGrid>
        <w:gridCol w:w="2212"/>
        <w:gridCol w:w="1368"/>
        <w:gridCol w:w="1168"/>
        <w:gridCol w:w="2528"/>
      </w:tblGrid>
      <w:tr w:rsidR="00317793" w:rsidRPr="00317793" w:rsidTr="005D128E">
        <w:trPr>
          <w:jc w:val="right"/>
        </w:trPr>
        <w:tc>
          <w:tcPr>
            <w:tcW w:w="2212" w:type="dxa"/>
            <w:vMerge w:val="restart"/>
            <w:vAlign w:val="center"/>
            <w:hideMark/>
          </w:tcPr>
          <w:p w:rsidR="00317793" w:rsidRPr="00317793" w:rsidRDefault="00317793" w:rsidP="005D128E">
            <w:pPr>
              <w:ind w:right="-46"/>
              <w:jc w:val="right"/>
              <w:rPr>
                <w:rFonts w:ascii="Times New Roman" w:hAnsi="Times New Roman" w:cs="Times New Roman"/>
              </w:rPr>
            </w:pPr>
            <w:r w:rsidRPr="00317793">
              <w:rPr>
                <w:rFonts w:ascii="Times New Roman" w:hAnsi="Times New Roman" w:cs="Times New Roman"/>
              </w:rPr>
              <w:t>П</w:t>
            </w:r>
            <w:r w:rsidRPr="00317793">
              <w:rPr>
                <w:rFonts w:ascii="Times New Roman" w:hAnsi="Times New Roman" w:cs="Times New Roman"/>
                <w:vertAlign w:val="subscript"/>
              </w:rPr>
              <w:t>уд</w:t>
            </w:r>
            <w:r w:rsidRPr="00317793">
              <w:rPr>
                <w:rFonts w:ascii="Times New Roman" w:hAnsi="Times New Roman" w:cs="Times New Roman"/>
              </w:rPr>
              <w:t xml:space="preserve"> = (</w:t>
            </w:r>
          </w:p>
        </w:tc>
        <w:tc>
          <w:tcPr>
            <w:tcW w:w="1368" w:type="dxa"/>
            <w:tcBorders>
              <w:top w:val="nil"/>
              <w:left w:val="nil"/>
              <w:bottom w:val="single" w:sz="4" w:space="0" w:color="auto"/>
              <w:right w:val="nil"/>
            </w:tcBorders>
            <w:hideMark/>
          </w:tcPr>
          <w:p w:rsidR="00317793" w:rsidRPr="00317793" w:rsidRDefault="00317793" w:rsidP="005D128E">
            <w:pPr>
              <w:ind w:left="-108" w:right="-108"/>
              <w:jc w:val="center"/>
              <w:rPr>
                <w:rFonts w:ascii="Times New Roman" w:hAnsi="Times New Roman" w:cs="Times New Roman"/>
              </w:rPr>
            </w:pPr>
            <w:r w:rsidRPr="00317793">
              <w:rPr>
                <w:rFonts w:ascii="Times New Roman" w:hAnsi="Times New Roman" w:cs="Times New Roman"/>
              </w:rPr>
              <w:t>У</w:t>
            </w:r>
            <w:r w:rsidRPr="00317793">
              <w:rPr>
                <w:rFonts w:ascii="Times New Roman" w:hAnsi="Times New Roman" w:cs="Times New Roman"/>
                <w:vertAlign w:val="subscript"/>
              </w:rPr>
              <w:t>уд</w:t>
            </w:r>
          </w:p>
        </w:tc>
        <w:tc>
          <w:tcPr>
            <w:tcW w:w="1168" w:type="dxa"/>
            <w:vMerge w:val="restart"/>
            <w:vAlign w:val="center"/>
            <w:hideMark/>
          </w:tcPr>
          <w:p w:rsidR="00317793" w:rsidRPr="00317793" w:rsidRDefault="00317793" w:rsidP="005D128E">
            <w:pPr>
              <w:ind w:left="-108"/>
              <w:rPr>
                <w:rFonts w:ascii="Times New Roman" w:hAnsi="Times New Roman" w:cs="Times New Roman"/>
              </w:rPr>
            </w:pPr>
            <w:r w:rsidRPr="00317793">
              <w:rPr>
                <w:rFonts w:ascii="Times New Roman" w:hAnsi="Times New Roman" w:cs="Times New Roman"/>
              </w:rPr>
              <w:t>)×100,</w:t>
            </w:r>
          </w:p>
        </w:tc>
        <w:tc>
          <w:tcPr>
            <w:tcW w:w="2528" w:type="dxa"/>
            <w:vMerge w:val="restart"/>
            <w:vAlign w:val="center"/>
            <w:hideMark/>
          </w:tcPr>
          <w:p w:rsidR="00317793" w:rsidRPr="00317793" w:rsidRDefault="00317793" w:rsidP="005D128E">
            <w:pPr>
              <w:ind w:left="-108"/>
              <w:jc w:val="right"/>
              <w:rPr>
                <w:rFonts w:ascii="Times New Roman" w:hAnsi="Times New Roman" w:cs="Times New Roman"/>
              </w:rPr>
            </w:pPr>
            <w:r w:rsidRPr="00317793">
              <w:rPr>
                <w:rFonts w:ascii="Times New Roman" w:hAnsi="Times New Roman" w:cs="Times New Roman"/>
              </w:rPr>
              <w:t>(5.3)</w:t>
            </w:r>
          </w:p>
        </w:tc>
      </w:tr>
      <w:tr w:rsidR="00317793" w:rsidRPr="00317793" w:rsidTr="005D128E">
        <w:trPr>
          <w:jc w:val="right"/>
        </w:trPr>
        <w:tc>
          <w:tcPr>
            <w:tcW w:w="0" w:type="auto"/>
            <w:vMerge/>
            <w:vAlign w:val="center"/>
            <w:hideMark/>
          </w:tcPr>
          <w:p w:rsidR="00317793" w:rsidRPr="00317793" w:rsidRDefault="00317793" w:rsidP="005D128E">
            <w:pPr>
              <w:rPr>
                <w:rFonts w:ascii="Times New Roman" w:hAnsi="Times New Roman" w:cs="Times New Roman"/>
              </w:rPr>
            </w:pPr>
          </w:p>
        </w:tc>
        <w:tc>
          <w:tcPr>
            <w:tcW w:w="1368" w:type="dxa"/>
            <w:tcBorders>
              <w:top w:val="single" w:sz="4" w:space="0" w:color="auto"/>
              <w:left w:val="nil"/>
              <w:bottom w:val="nil"/>
              <w:right w:val="nil"/>
            </w:tcBorders>
            <w:hideMark/>
          </w:tcPr>
          <w:p w:rsidR="00317793" w:rsidRPr="00317793" w:rsidRDefault="00317793" w:rsidP="005D128E">
            <w:pPr>
              <w:ind w:left="186" w:hanging="186"/>
              <w:jc w:val="center"/>
              <w:rPr>
                <w:rFonts w:ascii="Times New Roman" w:hAnsi="Times New Roman" w:cs="Times New Roman"/>
              </w:rPr>
            </w:pPr>
            <w:r w:rsidRPr="00317793">
              <w:rPr>
                <w:rFonts w:ascii="Times New Roman" w:hAnsi="Times New Roman" w:cs="Times New Roman"/>
              </w:rPr>
              <w:t>Ч</w:t>
            </w:r>
            <w:r w:rsidRPr="00317793">
              <w:rPr>
                <w:rFonts w:ascii="Times New Roman" w:hAnsi="Times New Roman" w:cs="Times New Roman"/>
                <w:vertAlign w:val="subscript"/>
              </w:rPr>
              <w:t>общ</w:t>
            </w:r>
          </w:p>
        </w:tc>
        <w:tc>
          <w:tcPr>
            <w:tcW w:w="0" w:type="auto"/>
            <w:vMerge/>
            <w:vAlign w:val="center"/>
            <w:hideMark/>
          </w:tcPr>
          <w:p w:rsidR="00317793" w:rsidRPr="00317793" w:rsidRDefault="00317793" w:rsidP="005D128E">
            <w:pPr>
              <w:rPr>
                <w:rFonts w:ascii="Times New Roman" w:hAnsi="Times New Roman" w:cs="Times New Roman"/>
              </w:rPr>
            </w:pPr>
          </w:p>
        </w:tc>
        <w:tc>
          <w:tcPr>
            <w:tcW w:w="0" w:type="auto"/>
            <w:vMerge/>
            <w:vAlign w:val="center"/>
            <w:hideMark/>
          </w:tcPr>
          <w:p w:rsidR="00317793" w:rsidRPr="00317793" w:rsidRDefault="00317793" w:rsidP="005D128E">
            <w:pPr>
              <w:rPr>
                <w:rFonts w:ascii="Times New Roman" w:hAnsi="Times New Roman" w:cs="Times New Roman"/>
              </w:rPr>
            </w:pPr>
          </w:p>
        </w:tc>
      </w:tr>
    </w:tbl>
    <w:p w:rsidR="00317793" w:rsidRPr="00317793" w:rsidRDefault="00317793" w:rsidP="00317793">
      <w:pPr>
        <w:spacing w:line="360" w:lineRule="auto"/>
        <w:ind w:firstLine="709"/>
        <w:jc w:val="both"/>
        <w:rPr>
          <w:rFonts w:ascii="Times New Roman" w:hAnsi="Times New Roman" w:cs="Times New Roman"/>
          <w:lang w:val="en-US"/>
        </w:rPr>
      </w:pPr>
      <w:r w:rsidRPr="00317793">
        <w:rPr>
          <w:rFonts w:ascii="Times New Roman" w:hAnsi="Times New Roman" w:cs="Times New Roman"/>
        </w:rPr>
        <w:t>где</w:t>
      </w:r>
      <w:r>
        <w:rPr>
          <w:rFonts w:ascii="Times New Roman" w:hAnsi="Times New Roman" w:cs="Times New Roman"/>
          <w:lang w:val="en-US"/>
        </w:rPr>
        <w:t>:</w:t>
      </w:r>
    </w:p>
    <w:p w:rsidR="00317793" w:rsidRPr="00317793" w:rsidRDefault="00317793" w:rsidP="00317793">
      <w:pPr>
        <w:spacing w:line="360" w:lineRule="auto"/>
        <w:ind w:firstLine="709"/>
        <w:jc w:val="both"/>
        <w:rPr>
          <w:rFonts w:ascii="Times New Roman" w:hAnsi="Times New Roman" w:cs="Times New Roman"/>
        </w:rPr>
      </w:pPr>
      <w:r w:rsidRPr="00317793">
        <w:rPr>
          <w:rFonts w:ascii="Times New Roman" w:hAnsi="Times New Roman" w:cs="Times New Roman"/>
        </w:rPr>
        <w:t>У</w:t>
      </w:r>
      <w:r w:rsidRPr="00317793">
        <w:rPr>
          <w:rFonts w:ascii="Times New Roman" w:hAnsi="Times New Roman" w:cs="Times New Roman"/>
          <w:vertAlign w:val="subscript"/>
        </w:rPr>
        <w:t>уд</w:t>
      </w:r>
      <w:r w:rsidRPr="00317793">
        <w:rPr>
          <w:rFonts w:ascii="Times New Roman" w:hAnsi="Times New Roman" w:cs="Times New Roman"/>
        </w:rPr>
        <w:t>- число получателей услуг, удовлетворенных в целом условиями оказания услуг в образовательной организации;</w:t>
      </w:r>
    </w:p>
    <w:p w:rsidR="00317793" w:rsidRPr="00317793" w:rsidRDefault="00317793" w:rsidP="00317793">
      <w:pPr>
        <w:spacing w:line="360" w:lineRule="auto"/>
        <w:ind w:firstLine="709"/>
        <w:jc w:val="both"/>
        <w:rPr>
          <w:rFonts w:ascii="Times New Roman" w:hAnsi="Times New Roman" w:cs="Times New Roman"/>
        </w:rPr>
      </w:pPr>
      <w:r w:rsidRPr="00317793">
        <w:rPr>
          <w:rFonts w:ascii="Times New Roman" w:hAnsi="Times New Roman" w:cs="Times New Roman"/>
        </w:rPr>
        <w:t>Ч</w:t>
      </w:r>
      <w:r w:rsidRPr="00317793">
        <w:rPr>
          <w:rFonts w:ascii="Times New Roman" w:hAnsi="Times New Roman" w:cs="Times New Roman"/>
          <w:vertAlign w:val="subscript"/>
        </w:rPr>
        <w:t>общ</w:t>
      </w:r>
      <w:r w:rsidR="00B8255E">
        <w:rPr>
          <w:rFonts w:ascii="Times New Roman" w:hAnsi="Times New Roman" w:cs="Times New Roman"/>
        </w:rPr>
        <w:t xml:space="preserve"> - </w:t>
      </w:r>
      <w:r w:rsidRPr="00317793">
        <w:rPr>
          <w:rFonts w:ascii="Times New Roman" w:hAnsi="Times New Roman" w:cs="Times New Roman"/>
        </w:rPr>
        <w:t>общее число опрошенных получателей услуг.</w:t>
      </w:r>
    </w:p>
    <w:p w:rsidR="00317793" w:rsidRPr="00317793" w:rsidRDefault="00317793" w:rsidP="00317793">
      <w:pPr>
        <w:spacing w:line="360" w:lineRule="auto"/>
        <w:ind w:firstLine="709"/>
        <w:jc w:val="both"/>
        <w:rPr>
          <w:rFonts w:ascii="Times New Roman" w:hAnsi="Times New Roman" w:cs="Times New Roman"/>
        </w:rPr>
      </w:pPr>
      <w:r w:rsidRPr="00317793">
        <w:rPr>
          <w:rFonts w:ascii="Times New Roman" w:hAnsi="Times New Roman" w:cs="Times New Roman"/>
        </w:rPr>
        <w:t xml:space="preserve">6. Показатели оценки качества условий оказания услуг образовательными организациями, рассчитываются: </w:t>
      </w:r>
    </w:p>
    <w:p w:rsidR="00317793" w:rsidRPr="00317793" w:rsidRDefault="00317793" w:rsidP="00317793">
      <w:pPr>
        <w:pStyle w:val="-11"/>
        <w:numPr>
          <w:ilvl w:val="0"/>
          <w:numId w:val="0"/>
        </w:numPr>
        <w:spacing w:before="0" w:after="0" w:line="360" w:lineRule="auto"/>
        <w:ind w:firstLine="709"/>
        <w:rPr>
          <w:rFonts w:ascii="Times New Roman" w:hAnsi="Times New Roman"/>
        </w:rPr>
      </w:pPr>
      <w:r w:rsidRPr="00317793">
        <w:rPr>
          <w:rFonts w:ascii="Times New Roman" w:hAnsi="Times New Roman"/>
        </w:rPr>
        <w:t>по образовательной организации, в отношении которой проведена независимая оценка качества;</w:t>
      </w:r>
    </w:p>
    <w:p w:rsidR="00317793" w:rsidRPr="00317793" w:rsidRDefault="00317793" w:rsidP="00317793">
      <w:pPr>
        <w:spacing w:line="360" w:lineRule="auto"/>
        <w:ind w:firstLine="709"/>
        <w:jc w:val="both"/>
        <w:rPr>
          <w:rFonts w:ascii="Times New Roman" w:hAnsi="Times New Roman" w:cs="Times New Roman"/>
        </w:rPr>
      </w:pPr>
      <w:r w:rsidRPr="00317793">
        <w:rPr>
          <w:rFonts w:ascii="Times New Roman" w:hAnsi="Times New Roman" w:cs="Times New Roman"/>
        </w:rPr>
        <w:t>а) показатель оценки качества по образовательной организации, в отношении которой проведена независимая оценка качества рассчитывается по формуле:</w:t>
      </w:r>
    </w:p>
    <w:p w:rsidR="00317793" w:rsidRPr="00317793" w:rsidRDefault="00317793" w:rsidP="00317793">
      <w:pPr>
        <w:ind w:firstLine="567"/>
        <w:jc w:val="right"/>
        <w:rPr>
          <w:rFonts w:ascii="Times New Roman" w:hAnsi="Times New Roman" w:cs="Times New Roman"/>
        </w:rPr>
      </w:pPr>
      <w:r w:rsidRPr="00317793">
        <w:rPr>
          <w:rFonts w:ascii="Times New Roman" w:hAnsi="Times New Roman" w:cs="Times New Roman"/>
          <w:lang w:val="en-US"/>
        </w:rPr>
        <w:t>S</w:t>
      </w:r>
      <w:r w:rsidRPr="00317793">
        <w:rPr>
          <w:rFonts w:ascii="Times New Roman" w:hAnsi="Times New Roman" w:cs="Times New Roman"/>
          <w:vertAlign w:val="subscript"/>
          <w:lang w:val="en-US"/>
        </w:rPr>
        <w:t>n</w:t>
      </w:r>
      <w:r w:rsidRPr="00317793">
        <w:rPr>
          <w:rFonts w:ascii="Times New Roman" w:hAnsi="Times New Roman" w:cs="Times New Roman"/>
        </w:rPr>
        <w:t>=∑</w:t>
      </w:r>
      <w:r w:rsidRPr="00317793">
        <w:rPr>
          <w:rFonts w:ascii="Times New Roman" w:hAnsi="Times New Roman" w:cs="Times New Roman"/>
          <w:lang w:val="en-US"/>
        </w:rPr>
        <w:t>K</w:t>
      </w:r>
      <w:r w:rsidRPr="00317793">
        <w:rPr>
          <w:rFonts w:ascii="Times New Roman" w:hAnsi="Times New Roman" w:cs="Times New Roman"/>
          <w:vertAlign w:val="superscript"/>
          <w:lang w:val="en-US"/>
        </w:rPr>
        <w:t>m</w:t>
      </w:r>
      <w:r w:rsidRPr="00317793">
        <w:rPr>
          <w:rFonts w:ascii="Times New Roman" w:hAnsi="Times New Roman" w:cs="Times New Roman"/>
          <w:vertAlign w:val="subscript"/>
          <w:lang w:val="en-US"/>
        </w:rPr>
        <w:t>n</w:t>
      </w:r>
      <w:r w:rsidRPr="00317793">
        <w:rPr>
          <w:rFonts w:ascii="Times New Roman" w:hAnsi="Times New Roman" w:cs="Times New Roman"/>
        </w:rPr>
        <w:t xml:space="preserve">/5,  </w:t>
      </w:r>
      <w:r w:rsidRPr="00317793">
        <w:rPr>
          <w:rFonts w:ascii="Times New Roman" w:hAnsi="Times New Roman" w:cs="Times New Roman"/>
        </w:rPr>
        <w:tab/>
      </w:r>
      <w:r w:rsidRPr="00317793">
        <w:rPr>
          <w:rFonts w:ascii="Times New Roman" w:hAnsi="Times New Roman" w:cs="Times New Roman"/>
        </w:rPr>
        <w:tab/>
      </w:r>
      <w:r w:rsidRPr="00317793">
        <w:rPr>
          <w:rFonts w:ascii="Times New Roman" w:hAnsi="Times New Roman" w:cs="Times New Roman"/>
        </w:rPr>
        <w:tab/>
      </w:r>
      <w:r w:rsidRPr="00317793">
        <w:rPr>
          <w:rFonts w:ascii="Times New Roman" w:hAnsi="Times New Roman" w:cs="Times New Roman"/>
        </w:rPr>
        <w:tab/>
      </w:r>
      <w:r w:rsidRPr="00317793">
        <w:rPr>
          <w:rFonts w:ascii="Times New Roman" w:hAnsi="Times New Roman" w:cs="Times New Roman"/>
        </w:rPr>
        <w:tab/>
      </w:r>
      <w:r w:rsidRPr="00317793">
        <w:rPr>
          <w:rFonts w:ascii="Times New Roman" w:hAnsi="Times New Roman" w:cs="Times New Roman"/>
        </w:rPr>
        <w:tab/>
        <w:t>(6)</w:t>
      </w:r>
    </w:p>
    <w:p w:rsidR="00317793" w:rsidRPr="00317793" w:rsidRDefault="00317793" w:rsidP="00317793">
      <w:pPr>
        <w:spacing w:line="360" w:lineRule="auto"/>
        <w:ind w:firstLine="709"/>
        <w:jc w:val="both"/>
        <w:rPr>
          <w:rFonts w:ascii="Times New Roman" w:hAnsi="Times New Roman" w:cs="Times New Roman"/>
        </w:rPr>
      </w:pPr>
      <w:r w:rsidRPr="00317793">
        <w:rPr>
          <w:rFonts w:ascii="Times New Roman" w:hAnsi="Times New Roman" w:cs="Times New Roman"/>
        </w:rPr>
        <w:lastRenderedPageBreak/>
        <w:t>где:</w:t>
      </w:r>
    </w:p>
    <w:p w:rsidR="00317793" w:rsidRPr="00317793" w:rsidRDefault="00317793" w:rsidP="00317793">
      <w:pPr>
        <w:spacing w:line="360" w:lineRule="auto"/>
        <w:ind w:firstLine="709"/>
        <w:jc w:val="both"/>
        <w:rPr>
          <w:rFonts w:ascii="Times New Roman" w:hAnsi="Times New Roman" w:cs="Times New Roman"/>
        </w:rPr>
      </w:pPr>
      <w:r w:rsidRPr="00317793">
        <w:rPr>
          <w:rFonts w:ascii="Times New Roman" w:hAnsi="Times New Roman" w:cs="Times New Roman"/>
          <w:lang w:val="en-US"/>
        </w:rPr>
        <w:t>S</w:t>
      </w:r>
      <w:r w:rsidRPr="00317793">
        <w:rPr>
          <w:rFonts w:ascii="Times New Roman" w:hAnsi="Times New Roman" w:cs="Times New Roman"/>
          <w:vertAlign w:val="subscript"/>
          <w:lang w:val="en-US"/>
        </w:rPr>
        <w:t>n</w:t>
      </w:r>
      <w:r w:rsidRPr="00317793">
        <w:rPr>
          <w:rFonts w:ascii="Times New Roman" w:hAnsi="Times New Roman" w:cs="Times New Roman"/>
        </w:rPr>
        <w:t xml:space="preserve">– показатель оценки качества </w:t>
      </w:r>
      <w:r w:rsidRPr="00317793">
        <w:rPr>
          <w:rFonts w:ascii="Times New Roman" w:hAnsi="Times New Roman" w:cs="Times New Roman"/>
          <w:lang w:val="en-US"/>
        </w:rPr>
        <w:t>n</w:t>
      </w:r>
      <w:r w:rsidRPr="00317793">
        <w:rPr>
          <w:rFonts w:ascii="Times New Roman" w:hAnsi="Times New Roman" w:cs="Times New Roman"/>
        </w:rPr>
        <w:t>-ой организации;</w:t>
      </w:r>
    </w:p>
    <w:p w:rsidR="00317793" w:rsidRPr="00317793" w:rsidRDefault="00317793" w:rsidP="00317793">
      <w:pPr>
        <w:spacing w:line="360" w:lineRule="auto"/>
        <w:ind w:firstLine="709"/>
        <w:jc w:val="both"/>
        <w:rPr>
          <w:rFonts w:ascii="Times New Roman" w:hAnsi="Times New Roman" w:cs="Times New Roman"/>
        </w:rPr>
      </w:pPr>
      <w:r w:rsidRPr="00317793">
        <w:rPr>
          <w:rFonts w:ascii="Times New Roman" w:hAnsi="Times New Roman" w:cs="Times New Roman"/>
        </w:rPr>
        <w:t>К</w:t>
      </w:r>
      <w:r w:rsidRPr="00317793">
        <w:rPr>
          <w:rFonts w:ascii="Times New Roman" w:hAnsi="Times New Roman" w:cs="Times New Roman"/>
          <w:vertAlign w:val="superscript"/>
          <w:lang w:val="en-US"/>
        </w:rPr>
        <w:t>m</w:t>
      </w:r>
      <w:r w:rsidRPr="00317793">
        <w:rPr>
          <w:rFonts w:ascii="Times New Roman" w:hAnsi="Times New Roman" w:cs="Times New Roman"/>
          <w:vertAlign w:val="subscript"/>
          <w:lang w:val="en-US"/>
        </w:rPr>
        <w:t>n</w:t>
      </w:r>
      <w:r w:rsidRPr="00317793">
        <w:rPr>
          <w:rFonts w:ascii="Times New Roman" w:hAnsi="Times New Roman" w:cs="Times New Roman"/>
        </w:rPr>
        <w:t xml:space="preserve">– средневзвешенная сумма показателей, характеризующих </w:t>
      </w:r>
      <w:r w:rsidRPr="00317793">
        <w:rPr>
          <w:rFonts w:ascii="Times New Roman" w:hAnsi="Times New Roman" w:cs="Times New Roman"/>
          <w:lang w:val="en-US"/>
        </w:rPr>
        <w:t>m</w:t>
      </w:r>
      <w:r w:rsidRPr="00317793">
        <w:rPr>
          <w:rFonts w:ascii="Times New Roman" w:hAnsi="Times New Roman" w:cs="Times New Roman"/>
        </w:rPr>
        <w:t xml:space="preserve">-ый критерий оценки качества в </w:t>
      </w:r>
      <w:r w:rsidRPr="00317793">
        <w:rPr>
          <w:rFonts w:ascii="Times New Roman" w:hAnsi="Times New Roman" w:cs="Times New Roman"/>
          <w:lang w:val="en-US"/>
        </w:rPr>
        <w:t>n</w:t>
      </w:r>
      <w:r w:rsidRPr="00317793">
        <w:rPr>
          <w:rFonts w:ascii="Times New Roman" w:hAnsi="Times New Roman" w:cs="Times New Roman"/>
        </w:rPr>
        <w:t>–ой организации, рассчитываемая по формулам:</w:t>
      </w:r>
    </w:p>
    <w:p w:rsidR="00317793" w:rsidRPr="00317793" w:rsidRDefault="00317793" w:rsidP="00317793">
      <w:pPr>
        <w:ind w:firstLine="1701"/>
        <w:rPr>
          <w:rFonts w:ascii="Times New Roman" w:hAnsi="Times New Roman" w:cs="Times New Roman"/>
          <w:vertAlign w:val="subscript"/>
        </w:rPr>
      </w:pPr>
      <w:r w:rsidRPr="00317793">
        <w:rPr>
          <w:rFonts w:ascii="Times New Roman" w:hAnsi="Times New Roman" w:cs="Times New Roman"/>
        </w:rPr>
        <w:t>К</w:t>
      </w:r>
      <w:r w:rsidRPr="00317793">
        <w:rPr>
          <w:rFonts w:ascii="Times New Roman" w:hAnsi="Times New Roman" w:cs="Times New Roman"/>
          <w:vertAlign w:val="superscript"/>
        </w:rPr>
        <w:t>1</w:t>
      </w:r>
      <w:r w:rsidRPr="00317793">
        <w:rPr>
          <w:rFonts w:ascii="Times New Roman" w:hAnsi="Times New Roman" w:cs="Times New Roman"/>
          <w:vertAlign w:val="subscript"/>
          <w:lang w:val="en-US"/>
        </w:rPr>
        <w:t>n</w:t>
      </w:r>
      <w:r w:rsidRPr="00317793">
        <w:rPr>
          <w:rFonts w:ascii="Times New Roman" w:hAnsi="Times New Roman" w:cs="Times New Roman"/>
        </w:rPr>
        <w:t>=(0,3×П</w:t>
      </w:r>
      <w:r w:rsidRPr="00317793">
        <w:rPr>
          <w:rFonts w:ascii="Times New Roman" w:hAnsi="Times New Roman" w:cs="Times New Roman"/>
          <w:vertAlign w:val="superscript"/>
          <w:lang w:val="en-US"/>
        </w:rPr>
        <w:t>n</w:t>
      </w:r>
      <w:r w:rsidRPr="00317793">
        <w:rPr>
          <w:rFonts w:ascii="Times New Roman" w:hAnsi="Times New Roman" w:cs="Times New Roman"/>
          <w:vertAlign w:val="subscript"/>
        </w:rPr>
        <w:t>инф</w:t>
      </w:r>
      <w:r w:rsidRPr="00317793">
        <w:rPr>
          <w:rFonts w:ascii="Times New Roman" w:hAnsi="Times New Roman" w:cs="Times New Roman"/>
        </w:rPr>
        <w:t xml:space="preserve"> + 0,3×П</w:t>
      </w:r>
      <w:r w:rsidRPr="00317793">
        <w:rPr>
          <w:rFonts w:ascii="Times New Roman" w:hAnsi="Times New Roman" w:cs="Times New Roman"/>
          <w:vertAlign w:val="superscript"/>
          <w:lang w:val="en-US"/>
        </w:rPr>
        <w:t>n</w:t>
      </w:r>
      <w:r w:rsidRPr="00317793">
        <w:rPr>
          <w:rFonts w:ascii="Times New Roman" w:hAnsi="Times New Roman" w:cs="Times New Roman"/>
          <w:vertAlign w:val="subscript"/>
        </w:rPr>
        <w:t>дист</w:t>
      </w:r>
      <w:r w:rsidRPr="00317793">
        <w:rPr>
          <w:rFonts w:ascii="Times New Roman" w:hAnsi="Times New Roman" w:cs="Times New Roman"/>
        </w:rPr>
        <w:t xml:space="preserve"> + 0,4× П</w:t>
      </w:r>
      <w:r w:rsidRPr="00317793">
        <w:rPr>
          <w:rFonts w:ascii="Times New Roman" w:hAnsi="Times New Roman" w:cs="Times New Roman"/>
          <w:vertAlign w:val="superscript"/>
          <w:lang w:val="en-US"/>
        </w:rPr>
        <w:t>n</w:t>
      </w:r>
      <w:r w:rsidRPr="00317793">
        <w:rPr>
          <w:rFonts w:ascii="Times New Roman" w:hAnsi="Times New Roman" w:cs="Times New Roman"/>
          <w:vertAlign w:val="superscript"/>
        </w:rPr>
        <w:t>-откр</w:t>
      </w:r>
      <w:r w:rsidRPr="00317793">
        <w:rPr>
          <w:rFonts w:ascii="Times New Roman" w:hAnsi="Times New Roman" w:cs="Times New Roman"/>
          <w:vertAlign w:val="subscript"/>
        </w:rPr>
        <w:t>уд</w:t>
      </w:r>
      <w:r w:rsidRPr="00317793">
        <w:rPr>
          <w:rFonts w:ascii="Times New Roman" w:hAnsi="Times New Roman" w:cs="Times New Roman"/>
        </w:rPr>
        <w:t>)</w:t>
      </w:r>
    </w:p>
    <w:p w:rsidR="00317793" w:rsidRPr="00317793" w:rsidRDefault="00317793" w:rsidP="00317793">
      <w:pPr>
        <w:ind w:firstLine="1701"/>
        <w:rPr>
          <w:rFonts w:ascii="Times New Roman" w:hAnsi="Times New Roman" w:cs="Times New Roman"/>
          <w:vertAlign w:val="subscript"/>
        </w:rPr>
      </w:pPr>
      <w:r w:rsidRPr="00317793">
        <w:rPr>
          <w:rFonts w:ascii="Times New Roman" w:hAnsi="Times New Roman" w:cs="Times New Roman"/>
        </w:rPr>
        <w:t>К</w:t>
      </w:r>
      <w:r w:rsidRPr="00317793">
        <w:rPr>
          <w:rFonts w:ascii="Times New Roman" w:hAnsi="Times New Roman" w:cs="Times New Roman"/>
          <w:vertAlign w:val="superscript"/>
        </w:rPr>
        <w:t>2</w:t>
      </w:r>
      <w:r w:rsidRPr="00317793">
        <w:rPr>
          <w:rFonts w:ascii="Times New Roman" w:hAnsi="Times New Roman" w:cs="Times New Roman"/>
          <w:vertAlign w:val="subscript"/>
          <w:lang w:val="en-US"/>
        </w:rPr>
        <w:t>n</w:t>
      </w:r>
      <w:r w:rsidRPr="00317793">
        <w:rPr>
          <w:rFonts w:ascii="Times New Roman" w:hAnsi="Times New Roman" w:cs="Times New Roman"/>
        </w:rPr>
        <w:t>=(0,5×П</w:t>
      </w:r>
      <w:r w:rsidRPr="00317793">
        <w:rPr>
          <w:rFonts w:ascii="Times New Roman" w:hAnsi="Times New Roman" w:cs="Times New Roman"/>
          <w:vertAlign w:val="superscript"/>
          <w:lang w:val="en-US"/>
        </w:rPr>
        <w:t>n</w:t>
      </w:r>
      <w:r w:rsidRPr="00317793">
        <w:rPr>
          <w:rFonts w:ascii="Times New Roman" w:hAnsi="Times New Roman" w:cs="Times New Roman"/>
          <w:vertAlign w:val="subscript"/>
        </w:rPr>
        <w:t>комф.усл</w:t>
      </w:r>
      <w:r w:rsidRPr="00317793">
        <w:rPr>
          <w:rFonts w:ascii="Times New Roman" w:hAnsi="Times New Roman" w:cs="Times New Roman"/>
        </w:rPr>
        <w:t xml:space="preserve"> + 0,5×П</w:t>
      </w:r>
      <w:r w:rsidRPr="00317793">
        <w:rPr>
          <w:rFonts w:ascii="Times New Roman" w:hAnsi="Times New Roman" w:cs="Times New Roman"/>
          <w:vertAlign w:val="superscript"/>
          <w:lang w:val="en-US"/>
        </w:rPr>
        <w:t>n</w:t>
      </w:r>
      <w:r w:rsidRPr="00317793">
        <w:rPr>
          <w:rFonts w:ascii="Times New Roman" w:hAnsi="Times New Roman" w:cs="Times New Roman"/>
          <w:vertAlign w:val="superscript"/>
        </w:rPr>
        <w:t>-комф</w:t>
      </w:r>
      <w:r w:rsidRPr="00317793">
        <w:rPr>
          <w:rFonts w:ascii="Times New Roman" w:hAnsi="Times New Roman" w:cs="Times New Roman"/>
          <w:vertAlign w:val="subscript"/>
        </w:rPr>
        <w:t>уд</w:t>
      </w:r>
      <w:r w:rsidRPr="00317793">
        <w:rPr>
          <w:rFonts w:ascii="Times New Roman" w:hAnsi="Times New Roman" w:cs="Times New Roman"/>
        </w:rPr>
        <w:t>)</w:t>
      </w:r>
    </w:p>
    <w:p w:rsidR="00317793" w:rsidRPr="00317793" w:rsidRDefault="00317793" w:rsidP="00317793">
      <w:pPr>
        <w:ind w:firstLine="1701"/>
        <w:rPr>
          <w:rFonts w:ascii="Times New Roman" w:hAnsi="Times New Roman" w:cs="Times New Roman"/>
          <w:vertAlign w:val="subscript"/>
        </w:rPr>
      </w:pPr>
      <w:r w:rsidRPr="00317793">
        <w:rPr>
          <w:rFonts w:ascii="Times New Roman" w:hAnsi="Times New Roman" w:cs="Times New Roman"/>
        </w:rPr>
        <w:t>К</w:t>
      </w:r>
      <w:r w:rsidRPr="00317793">
        <w:rPr>
          <w:rFonts w:ascii="Times New Roman" w:hAnsi="Times New Roman" w:cs="Times New Roman"/>
          <w:vertAlign w:val="superscript"/>
        </w:rPr>
        <w:t>3</w:t>
      </w:r>
      <w:r w:rsidRPr="00317793">
        <w:rPr>
          <w:rFonts w:ascii="Times New Roman" w:hAnsi="Times New Roman" w:cs="Times New Roman"/>
          <w:vertAlign w:val="subscript"/>
          <w:lang w:val="en-US"/>
        </w:rPr>
        <w:t>n</w:t>
      </w:r>
      <w:r w:rsidRPr="00317793">
        <w:rPr>
          <w:rFonts w:ascii="Times New Roman" w:hAnsi="Times New Roman" w:cs="Times New Roman"/>
        </w:rPr>
        <w:t>=(0,3×П</w:t>
      </w:r>
      <w:r w:rsidRPr="00317793">
        <w:rPr>
          <w:rFonts w:ascii="Times New Roman" w:hAnsi="Times New Roman" w:cs="Times New Roman"/>
          <w:vertAlign w:val="superscript"/>
          <w:lang w:val="en-US"/>
        </w:rPr>
        <w:t>n</w:t>
      </w:r>
      <w:r w:rsidRPr="00317793">
        <w:rPr>
          <w:rFonts w:ascii="Times New Roman" w:hAnsi="Times New Roman" w:cs="Times New Roman"/>
          <w:vertAlign w:val="superscript"/>
        </w:rPr>
        <w:t>-орг</w:t>
      </w:r>
      <w:r w:rsidRPr="00317793">
        <w:rPr>
          <w:rFonts w:ascii="Times New Roman" w:hAnsi="Times New Roman" w:cs="Times New Roman"/>
          <w:vertAlign w:val="subscript"/>
        </w:rPr>
        <w:t>дост</w:t>
      </w:r>
      <w:r w:rsidRPr="00317793">
        <w:rPr>
          <w:rFonts w:ascii="Times New Roman" w:hAnsi="Times New Roman" w:cs="Times New Roman"/>
        </w:rPr>
        <w:t xml:space="preserve"> + 0,4×П</w:t>
      </w:r>
      <w:r w:rsidRPr="00317793">
        <w:rPr>
          <w:rFonts w:ascii="Times New Roman" w:hAnsi="Times New Roman" w:cs="Times New Roman"/>
          <w:vertAlign w:val="superscript"/>
          <w:lang w:val="en-US"/>
        </w:rPr>
        <w:t>n</w:t>
      </w:r>
      <w:r w:rsidRPr="00317793">
        <w:rPr>
          <w:rFonts w:ascii="Times New Roman" w:hAnsi="Times New Roman" w:cs="Times New Roman"/>
          <w:vertAlign w:val="superscript"/>
        </w:rPr>
        <w:t>-услуг</w:t>
      </w:r>
      <w:r w:rsidRPr="00317793">
        <w:rPr>
          <w:rFonts w:ascii="Times New Roman" w:hAnsi="Times New Roman" w:cs="Times New Roman"/>
          <w:vertAlign w:val="subscript"/>
        </w:rPr>
        <w:t>дост</w:t>
      </w:r>
      <w:r w:rsidRPr="00317793">
        <w:rPr>
          <w:rFonts w:ascii="Times New Roman" w:hAnsi="Times New Roman" w:cs="Times New Roman"/>
        </w:rPr>
        <w:t xml:space="preserve"> + 0,3× П</w:t>
      </w:r>
      <w:r w:rsidRPr="00317793">
        <w:rPr>
          <w:rFonts w:ascii="Times New Roman" w:hAnsi="Times New Roman" w:cs="Times New Roman"/>
          <w:vertAlign w:val="superscript"/>
          <w:lang w:val="en-US"/>
        </w:rPr>
        <w:t>n</w:t>
      </w:r>
      <w:r w:rsidRPr="00317793">
        <w:rPr>
          <w:rFonts w:ascii="Times New Roman" w:hAnsi="Times New Roman" w:cs="Times New Roman"/>
          <w:vertAlign w:val="superscript"/>
        </w:rPr>
        <w:t>-дост</w:t>
      </w:r>
      <w:r w:rsidRPr="00317793">
        <w:rPr>
          <w:rFonts w:ascii="Times New Roman" w:hAnsi="Times New Roman" w:cs="Times New Roman"/>
          <w:vertAlign w:val="subscript"/>
        </w:rPr>
        <w:t>уд</w:t>
      </w:r>
      <w:r w:rsidRPr="00317793">
        <w:rPr>
          <w:rFonts w:ascii="Times New Roman" w:hAnsi="Times New Roman" w:cs="Times New Roman"/>
        </w:rPr>
        <w:t>)</w:t>
      </w:r>
    </w:p>
    <w:p w:rsidR="00317793" w:rsidRPr="00317793" w:rsidRDefault="00317793" w:rsidP="00317793">
      <w:pPr>
        <w:ind w:firstLine="1701"/>
        <w:rPr>
          <w:rFonts w:ascii="Times New Roman" w:hAnsi="Times New Roman" w:cs="Times New Roman"/>
          <w:vertAlign w:val="subscript"/>
        </w:rPr>
      </w:pPr>
      <w:r w:rsidRPr="00317793">
        <w:rPr>
          <w:rFonts w:ascii="Times New Roman" w:hAnsi="Times New Roman" w:cs="Times New Roman"/>
        </w:rPr>
        <w:t>К</w:t>
      </w:r>
      <w:r w:rsidRPr="00317793">
        <w:rPr>
          <w:rFonts w:ascii="Times New Roman" w:hAnsi="Times New Roman" w:cs="Times New Roman"/>
          <w:vertAlign w:val="superscript"/>
        </w:rPr>
        <w:t>4</w:t>
      </w:r>
      <w:r w:rsidRPr="00317793">
        <w:rPr>
          <w:rFonts w:ascii="Times New Roman" w:hAnsi="Times New Roman" w:cs="Times New Roman"/>
          <w:vertAlign w:val="subscript"/>
          <w:lang w:val="en-US"/>
        </w:rPr>
        <w:t>n</w:t>
      </w:r>
      <w:r w:rsidRPr="00317793">
        <w:rPr>
          <w:rFonts w:ascii="Times New Roman" w:hAnsi="Times New Roman" w:cs="Times New Roman"/>
        </w:rPr>
        <w:t>=(0,4×П</w:t>
      </w:r>
      <w:r w:rsidRPr="00317793">
        <w:rPr>
          <w:rFonts w:ascii="Times New Roman" w:hAnsi="Times New Roman" w:cs="Times New Roman"/>
          <w:vertAlign w:val="superscript"/>
          <w:lang w:val="en-US"/>
        </w:rPr>
        <w:t>n</w:t>
      </w:r>
      <w:r w:rsidRPr="00317793">
        <w:rPr>
          <w:rFonts w:ascii="Times New Roman" w:hAnsi="Times New Roman" w:cs="Times New Roman"/>
          <w:vertAlign w:val="superscript"/>
        </w:rPr>
        <w:t>-перв.конт</w:t>
      </w:r>
      <w:r w:rsidRPr="00317793">
        <w:rPr>
          <w:rFonts w:ascii="Times New Roman" w:hAnsi="Times New Roman" w:cs="Times New Roman"/>
          <w:vertAlign w:val="subscript"/>
        </w:rPr>
        <w:t xml:space="preserve"> уд</w:t>
      </w:r>
      <w:r w:rsidRPr="00317793">
        <w:rPr>
          <w:rFonts w:ascii="Times New Roman" w:hAnsi="Times New Roman" w:cs="Times New Roman"/>
        </w:rPr>
        <w:t xml:space="preserve"> + 0,4×П</w:t>
      </w:r>
      <w:r w:rsidRPr="00317793">
        <w:rPr>
          <w:rFonts w:ascii="Times New Roman" w:hAnsi="Times New Roman" w:cs="Times New Roman"/>
          <w:vertAlign w:val="superscript"/>
          <w:lang w:val="en-US"/>
        </w:rPr>
        <w:t>n</w:t>
      </w:r>
      <w:r w:rsidRPr="00317793">
        <w:rPr>
          <w:rFonts w:ascii="Times New Roman" w:hAnsi="Times New Roman" w:cs="Times New Roman"/>
          <w:vertAlign w:val="superscript"/>
        </w:rPr>
        <w:t>-оказ.услуг</w:t>
      </w:r>
      <w:r w:rsidRPr="00317793">
        <w:rPr>
          <w:rFonts w:ascii="Times New Roman" w:hAnsi="Times New Roman" w:cs="Times New Roman"/>
          <w:vertAlign w:val="subscript"/>
        </w:rPr>
        <w:t>уд</w:t>
      </w:r>
      <w:r w:rsidRPr="00317793">
        <w:rPr>
          <w:rFonts w:ascii="Times New Roman" w:hAnsi="Times New Roman" w:cs="Times New Roman"/>
        </w:rPr>
        <w:t xml:space="preserve"> + 0,2×П</w:t>
      </w:r>
      <w:r w:rsidRPr="00317793">
        <w:rPr>
          <w:rFonts w:ascii="Times New Roman" w:hAnsi="Times New Roman" w:cs="Times New Roman"/>
          <w:vertAlign w:val="superscript"/>
          <w:lang w:val="en-US"/>
        </w:rPr>
        <w:t>n</w:t>
      </w:r>
      <w:r w:rsidRPr="00317793">
        <w:rPr>
          <w:rFonts w:ascii="Times New Roman" w:hAnsi="Times New Roman" w:cs="Times New Roman"/>
          <w:vertAlign w:val="superscript"/>
        </w:rPr>
        <w:t>-вежл.дист</w:t>
      </w:r>
      <w:r w:rsidRPr="00317793">
        <w:rPr>
          <w:rFonts w:ascii="Times New Roman" w:hAnsi="Times New Roman" w:cs="Times New Roman"/>
          <w:vertAlign w:val="subscript"/>
        </w:rPr>
        <w:t>уд</w:t>
      </w:r>
      <w:r w:rsidRPr="00317793">
        <w:rPr>
          <w:rFonts w:ascii="Times New Roman" w:hAnsi="Times New Roman" w:cs="Times New Roman"/>
        </w:rPr>
        <w:t>)</w:t>
      </w:r>
    </w:p>
    <w:p w:rsidR="00317793" w:rsidRDefault="00317793" w:rsidP="00317793">
      <w:pPr>
        <w:ind w:firstLine="1701"/>
        <w:rPr>
          <w:rFonts w:ascii="Times New Roman" w:hAnsi="Times New Roman" w:cs="Times New Roman"/>
          <w:lang w:val="en-US"/>
        </w:rPr>
      </w:pPr>
      <w:r w:rsidRPr="00317793">
        <w:rPr>
          <w:rFonts w:ascii="Times New Roman" w:hAnsi="Times New Roman" w:cs="Times New Roman"/>
        </w:rPr>
        <w:t>К</w:t>
      </w:r>
      <w:r w:rsidRPr="00317793">
        <w:rPr>
          <w:rFonts w:ascii="Times New Roman" w:hAnsi="Times New Roman" w:cs="Times New Roman"/>
          <w:vertAlign w:val="superscript"/>
        </w:rPr>
        <w:t>5</w:t>
      </w:r>
      <w:r w:rsidRPr="00317793">
        <w:rPr>
          <w:rFonts w:ascii="Times New Roman" w:hAnsi="Times New Roman" w:cs="Times New Roman"/>
          <w:vertAlign w:val="subscript"/>
          <w:lang w:val="en-US"/>
        </w:rPr>
        <w:t>n</w:t>
      </w:r>
      <w:r w:rsidRPr="00317793">
        <w:rPr>
          <w:rFonts w:ascii="Times New Roman" w:hAnsi="Times New Roman" w:cs="Times New Roman"/>
        </w:rPr>
        <w:t>=(0,3×П</w:t>
      </w:r>
      <w:r w:rsidRPr="00317793">
        <w:rPr>
          <w:rFonts w:ascii="Times New Roman" w:hAnsi="Times New Roman" w:cs="Times New Roman"/>
          <w:vertAlign w:val="superscript"/>
          <w:lang w:val="en-US"/>
        </w:rPr>
        <w:t>n</w:t>
      </w:r>
      <w:r w:rsidRPr="00317793">
        <w:rPr>
          <w:rFonts w:ascii="Times New Roman" w:hAnsi="Times New Roman" w:cs="Times New Roman"/>
          <w:vertAlign w:val="subscript"/>
        </w:rPr>
        <w:t>реком</w:t>
      </w:r>
      <w:r w:rsidRPr="00317793">
        <w:rPr>
          <w:rFonts w:ascii="Times New Roman" w:hAnsi="Times New Roman" w:cs="Times New Roman"/>
        </w:rPr>
        <w:t xml:space="preserve"> + 0,2×П</w:t>
      </w:r>
      <w:r w:rsidRPr="00317793">
        <w:rPr>
          <w:rFonts w:ascii="Times New Roman" w:hAnsi="Times New Roman" w:cs="Times New Roman"/>
          <w:vertAlign w:val="superscript"/>
          <w:lang w:val="en-US"/>
        </w:rPr>
        <w:t>n</w:t>
      </w:r>
      <w:r w:rsidRPr="00317793">
        <w:rPr>
          <w:rFonts w:ascii="Times New Roman" w:hAnsi="Times New Roman" w:cs="Times New Roman"/>
          <w:vertAlign w:val="superscript"/>
        </w:rPr>
        <w:t>-орг.усл</w:t>
      </w:r>
      <w:r w:rsidRPr="00317793">
        <w:rPr>
          <w:rFonts w:ascii="Times New Roman" w:hAnsi="Times New Roman" w:cs="Times New Roman"/>
          <w:vertAlign w:val="subscript"/>
        </w:rPr>
        <w:t>уд</w:t>
      </w:r>
      <w:r w:rsidRPr="00317793">
        <w:rPr>
          <w:rFonts w:ascii="Times New Roman" w:hAnsi="Times New Roman" w:cs="Times New Roman"/>
        </w:rPr>
        <w:t xml:space="preserve"> + 0,5×П</w:t>
      </w:r>
      <w:r w:rsidRPr="00317793">
        <w:rPr>
          <w:rFonts w:ascii="Times New Roman" w:hAnsi="Times New Roman" w:cs="Times New Roman"/>
          <w:vertAlign w:val="superscript"/>
          <w:lang w:val="en-US"/>
        </w:rPr>
        <w:t>n</w:t>
      </w:r>
      <w:r w:rsidRPr="00317793">
        <w:rPr>
          <w:rFonts w:ascii="Times New Roman" w:hAnsi="Times New Roman" w:cs="Times New Roman"/>
          <w:vertAlign w:val="subscript"/>
        </w:rPr>
        <w:t>уд</w:t>
      </w:r>
      <w:r w:rsidRPr="00317793">
        <w:rPr>
          <w:rFonts w:ascii="Times New Roman" w:hAnsi="Times New Roman" w:cs="Times New Roman"/>
        </w:rPr>
        <w:t>),</w:t>
      </w:r>
    </w:p>
    <w:p w:rsidR="00317793" w:rsidRPr="00317793" w:rsidRDefault="00317793" w:rsidP="00317793">
      <w:pPr>
        <w:ind w:firstLine="1701"/>
        <w:rPr>
          <w:rFonts w:ascii="Times New Roman" w:hAnsi="Times New Roman" w:cs="Times New Roman"/>
          <w:lang w:val="en-US"/>
        </w:rPr>
      </w:pPr>
    </w:p>
    <w:p w:rsidR="00317793" w:rsidRPr="00317793" w:rsidRDefault="00317793" w:rsidP="00317793">
      <w:pPr>
        <w:spacing w:line="360" w:lineRule="auto"/>
        <w:ind w:firstLine="709"/>
        <w:jc w:val="both"/>
        <w:rPr>
          <w:rFonts w:ascii="Times New Roman" w:hAnsi="Times New Roman" w:cs="Times New Roman"/>
        </w:rPr>
      </w:pPr>
      <w:r w:rsidRPr="00317793">
        <w:rPr>
          <w:rFonts w:ascii="Times New Roman" w:hAnsi="Times New Roman" w:cs="Times New Roman"/>
        </w:rPr>
        <w:t>П</w:t>
      </w:r>
      <w:r w:rsidRPr="00317793">
        <w:rPr>
          <w:rFonts w:ascii="Times New Roman" w:hAnsi="Times New Roman" w:cs="Times New Roman"/>
          <w:vertAlign w:val="superscript"/>
          <w:lang w:val="en-US"/>
        </w:rPr>
        <w:t>n</w:t>
      </w:r>
      <w:r w:rsidRPr="00317793">
        <w:rPr>
          <w:rFonts w:ascii="Times New Roman" w:hAnsi="Times New Roman" w:cs="Times New Roman"/>
          <w:vertAlign w:val="subscript"/>
        </w:rPr>
        <w:t>инф ...</w:t>
      </w:r>
      <w:r w:rsidR="00B8255E">
        <w:rPr>
          <w:rFonts w:ascii="Times New Roman" w:hAnsi="Times New Roman" w:cs="Times New Roman"/>
        </w:rPr>
        <w:t xml:space="preserve"> </w:t>
      </w:r>
      <w:r w:rsidRPr="00317793">
        <w:rPr>
          <w:rFonts w:ascii="Times New Roman" w:hAnsi="Times New Roman" w:cs="Times New Roman"/>
        </w:rPr>
        <w:t>П</w:t>
      </w:r>
      <w:r w:rsidRPr="00317793">
        <w:rPr>
          <w:rFonts w:ascii="Times New Roman" w:hAnsi="Times New Roman" w:cs="Times New Roman"/>
          <w:vertAlign w:val="superscript"/>
          <w:lang w:val="en-US"/>
        </w:rPr>
        <w:t>n</w:t>
      </w:r>
      <w:r w:rsidRPr="00317793">
        <w:rPr>
          <w:rFonts w:ascii="Times New Roman" w:hAnsi="Times New Roman" w:cs="Times New Roman"/>
          <w:vertAlign w:val="subscript"/>
        </w:rPr>
        <w:t xml:space="preserve">уд </w:t>
      </w:r>
      <w:r w:rsidRPr="00317793">
        <w:rPr>
          <w:rFonts w:ascii="Times New Roman" w:hAnsi="Times New Roman" w:cs="Times New Roman"/>
        </w:rPr>
        <w:t xml:space="preserve">– показатели оценки качества, характеризующие общие критерии оценки качества в </w:t>
      </w:r>
      <w:r w:rsidRPr="00317793">
        <w:rPr>
          <w:rFonts w:ascii="Times New Roman" w:hAnsi="Times New Roman" w:cs="Times New Roman"/>
          <w:lang w:val="en-US"/>
        </w:rPr>
        <w:t>n</w:t>
      </w:r>
      <w:r w:rsidRPr="00317793">
        <w:rPr>
          <w:rFonts w:ascii="Times New Roman" w:hAnsi="Times New Roman" w:cs="Times New Roman"/>
        </w:rPr>
        <w:t>-ой организации, рассчитанные по формулам, приведенным в пунктах 1 - 5.</w:t>
      </w:r>
    </w:p>
    <w:p w:rsidR="00317793" w:rsidRPr="00317793" w:rsidRDefault="00317793" w:rsidP="00317793">
      <w:pPr>
        <w:spacing w:line="360" w:lineRule="auto"/>
        <w:ind w:firstLine="709"/>
        <w:jc w:val="both"/>
        <w:rPr>
          <w:rFonts w:ascii="Times New Roman" w:hAnsi="Times New Roman" w:cs="Times New Roman"/>
        </w:rPr>
      </w:pPr>
      <w:r w:rsidRPr="00317793">
        <w:rPr>
          <w:rFonts w:ascii="Times New Roman" w:hAnsi="Times New Roman" w:cs="Times New Roman"/>
        </w:rPr>
        <w:t>Максимальное значение показателя оценки качества по образовательной организации составляет 100 баллов</w:t>
      </w:r>
      <w:r>
        <w:rPr>
          <w:rFonts w:ascii="Times New Roman" w:hAnsi="Times New Roman" w:cs="Times New Roman"/>
        </w:rPr>
        <w:t>.</w:t>
      </w:r>
    </w:p>
    <w:p w:rsidR="00317793" w:rsidRPr="00317793" w:rsidRDefault="00317793" w:rsidP="00317793">
      <w:pPr>
        <w:pStyle w:val="affa"/>
        <w:shd w:val="clear" w:color="auto" w:fill="FFFFFF"/>
        <w:spacing w:before="0" w:beforeAutospacing="0" w:after="199" w:afterAutospacing="0"/>
        <w:jc w:val="both"/>
        <w:textAlignment w:val="baseline"/>
        <w:rPr>
          <w:color w:val="222222"/>
        </w:rPr>
      </w:pPr>
    </w:p>
    <w:p w:rsidR="00317793" w:rsidRPr="00317793" w:rsidRDefault="00317793" w:rsidP="00317793">
      <w:pPr>
        <w:jc w:val="center"/>
        <w:rPr>
          <w:rFonts w:ascii="Times New Roman" w:eastAsia="Calibri" w:hAnsi="Times New Roman" w:cs="Times New Roman"/>
          <w:b/>
        </w:rPr>
      </w:pPr>
      <w:r w:rsidRPr="00317793">
        <w:rPr>
          <w:rFonts w:ascii="Times New Roman" w:eastAsia="Calibri" w:hAnsi="Times New Roman" w:cs="Times New Roman"/>
          <w:b/>
        </w:rPr>
        <w:t>РЕКОМЕНДАЦИИ ПО РАСЧЕТУ ОТДЕЛЬНЫХ ПОКАЗАТЕЛЕЙ НОКО</w:t>
      </w:r>
    </w:p>
    <w:p w:rsidR="00317793" w:rsidRPr="00317793" w:rsidRDefault="00317793" w:rsidP="00317793">
      <w:pPr>
        <w:jc w:val="center"/>
        <w:rPr>
          <w:rFonts w:ascii="Times New Roman" w:eastAsia="Calibri" w:hAnsi="Times New Roman" w:cs="Times New Roman"/>
          <w:b/>
        </w:rPr>
      </w:pPr>
    </w:p>
    <w:p w:rsidR="00317793" w:rsidRPr="00317793" w:rsidRDefault="00317793" w:rsidP="00317793">
      <w:pPr>
        <w:spacing w:line="360" w:lineRule="auto"/>
        <w:ind w:firstLine="709"/>
        <w:jc w:val="both"/>
        <w:rPr>
          <w:rFonts w:ascii="Times New Roman" w:eastAsia="Calibri" w:hAnsi="Times New Roman" w:cs="Times New Roman"/>
        </w:rPr>
      </w:pPr>
      <w:r w:rsidRPr="00317793">
        <w:rPr>
          <w:rFonts w:ascii="Times New Roman" w:eastAsia="Calibri" w:hAnsi="Times New Roman" w:cs="Times New Roman"/>
        </w:rPr>
        <w:t xml:space="preserve">Перечень показателей НОКО соответствует Единому порядку расчета показателей за исключением </w:t>
      </w:r>
      <w:r w:rsidR="004104B6">
        <w:rPr>
          <w:rFonts w:ascii="Times New Roman" w:eastAsia="Calibri" w:hAnsi="Times New Roman" w:cs="Times New Roman"/>
        </w:rPr>
        <w:t>следующих особенностей расчета:</w:t>
      </w:r>
    </w:p>
    <w:p w:rsidR="00317793" w:rsidRPr="00317793" w:rsidRDefault="00317793" w:rsidP="00317793">
      <w:pPr>
        <w:spacing w:line="360" w:lineRule="auto"/>
        <w:ind w:firstLine="709"/>
        <w:jc w:val="both"/>
        <w:rPr>
          <w:rFonts w:ascii="Times New Roman" w:eastAsia="Calibri" w:hAnsi="Times New Roman" w:cs="Times New Roman"/>
        </w:rPr>
      </w:pPr>
      <w:r w:rsidRPr="00317793">
        <w:rPr>
          <w:rFonts w:ascii="Times New Roman" w:eastAsia="Calibri" w:hAnsi="Times New Roman" w:cs="Times New Roman"/>
        </w:rPr>
        <w:t>1) Показатель 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информационных стендах в помещении организации; на официальном сайте организации в информационно-телекоммуникационной сети «Интернет».</w:t>
      </w:r>
    </w:p>
    <w:p w:rsidR="00317793" w:rsidRPr="00317793" w:rsidRDefault="00317793" w:rsidP="00317793">
      <w:pPr>
        <w:spacing w:line="360" w:lineRule="auto"/>
        <w:ind w:firstLine="709"/>
        <w:jc w:val="both"/>
        <w:rPr>
          <w:rFonts w:ascii="Times New Roman" w:eastAsia="Calibri" w:hAnsi="Times New Roman" w:cs="Times New Roman"/>
        </w:rPr>
      </w:pPr>
      <w:r w:rsidRPr="00317793">
        <w:rPr>
          <w:rFonts w:ascii="Times New Roman" w:eastAsia="Calibri" w:hAnsi="Times New Roman" w:cs="Times New Roman"/>
        </w:rPr>
        <w:t>Определение фактического объема информации предполагает</w:t>
      </w:r>
      <w:r w:rsidR="004104B6">
        <w:rPr>
          <w:rFonts w:ascii="Times New Roman" w:eastAsia="Calibri" w:hAnsi="Times New Roman" w:cs="Times New Roman"/>
        </w:rPr>
        <w:t xml:space="preserve"> использование следующей шкалы:</w:t>
      </w:r>
    </w:p>
    <w:p w:rsidR="00317793" w:rsidRPr="00317793" w:rsidRDefault="00317793" w:rsidP="00317793">
      <w:pPr>
        <w:spacing w:line="360" w:lineRule="auto"/>
        <w:ind w:firstLine="709"/>
        <w:jc w:val="both"/>
        <w:rPr>
          <w:rFonts w:ascii="Times New Roman" w:eastAsia="Calibri" w:hAnsi="Times New Roman" w:cs="Times New Roman"/>
        </w:rPr>
      </w:pPr>
      <w:r w:rsidRPr="00317793">
        <w:rPr>
          <w:rFonts w:ascii="Times New Roman" w:eastAsia="Calibri" w:hAnsi="Times New Roman" w:cs="Times New Roman"/>
        </w:rPr>
        <w:t>1 – информация представлена в полном объеме (например, представлен докум</w:t>
      </w:r>
      <w:r w:rsidR="004104B6">
        <w:rPr>
          <w:rFonts w:ascii="Times New Roman" w:eastAsia="Calibri" w:hAnsi="Times New Roman" w:cs="Times New Roman"/>
        </w:rPr>
        <w:t>ент с копиями всех приложений),</w:t>
      </w:r>
    </w:p>
    <w:p w:rsidR="00317793" w:rsidRPr="00317793" w:rsidRDefault="00317793" w:rsidP="00317793">
      <w:pPr>
        <w:spacing w:line="360" w:lineRule="auto"/>
        <w:ind w:firstLine="709"/>
        <w:jc w:val="both"/>
        <w:rPr>
          <w:rFonts w:ascii="Times New Roman" w:eastAsia="Calibri" w:hAnsi="Times New Roman" w:cs="Times New Roman"/>
        </w:rPr>
      </w:pPr>
      <w:r w:rsidRPr="00317793">
        <w:rPr>
          <w:rFonts w:ascii="Times New Roman" w:eastAsia="Calibri" w:hAnsi="Times New Roman" w:cs="Times New Roman"/>
        </w:rPr>
        <w:t>0,5 – информация представлена частично (например, представлен основной документ без приложений или представлены не все нео</w:t>
      </w:r>
      <w:r w:rsidR="004104B6">
        <w:rPr>
          <w:rFonts w:ascii="Times New Roman" w:eastAsia="Calibri" w:hAnsi="Times New Roman" w:cs="Times New Roman"/>
        </w:rPr>
        <w:t>бходимые документы/информация);</w:t>
      </w:r>
    </w:p>
    <w:p w:rsidR="00317793" w:rsidRPr="00317793" w:rsidRDefault="00317793" w:rsidP="00317793">
      <w:pPr>
        <w:spacing w:line="360" w:lineRule="auto"/>
        <w:ind w:firstLine="709"/>
        <w:jc w:val="both"/>
        <w:rPr>
          <w:rFonts w:ascii="Times New Roman" w:eastAsia="Calibri" w:hAnsi="Times New Roman" w:cs="Times New Roman"/>
        </w:rPr>
      </w:pPr>
      <w:r w:rsidRPr="00317793">
        <w:rPr>
          <w:rFonts w:ascii="Times New Roman" w:eastAsia="Calibri" w:hAnsi="Times New Roman" w:cs="Times New Roman"/>
        </w:rPr>
        <w:t>0 – информация отсутствует (документ(ы) не представлен(ы)</w:t>
      </w:r>
    </w:p>
    <w:p w:rsidR="00317793" w:rsidRPr="00317793" w:rsidRDefault="00317793" w:rsidP="00317793">
      <w:pPr>
        <w:spacing w:line="360" w:lineRule="auto"/>
        <w:ind w:firstLine="709"/>
        <w:jc w:val="both"/>
        <w:rPr>
          <w:rFonts w:ascii="Times New Roman" w:eastAsia="Calibri" w:hAnsi="Times New Roman" w:cs="Times New Roman"/>
        </w:rPr>
      </w:pPr>
      <w:r w:rsidRPr="00317793">
        <w:rPr>
          <w:rFonts w:ascii="Times New Roman" w:eastAsia="Calibri" w:hAnsi="Times New Roman" w:cs="Times New Roman"/>
        </w:rPr>
        <w:t>2) Показатель 2.1. «Обеспечение в организации комфортных условий, в которых осуществляется образовательная деятельность: наличие зоны отдыха (ожидания); наличие и понятность навигации внутри организации; наличие и доступность питьевой воды; наличие и доступность санитарно-гигиенических помещений; санитарное со</w:t>
      </w:r>
      <w:r w:rsidR="00BF06C1">
        <w:rPr>
          <w:rFonts w:ascii="Times New Roman" w:eastAsia="Calibri" w:hAnsi="Times New Roman" w:cs="Times New Roman"/>
        </w:rPr>
        <w:t>стояние помещений организации».</w:t>
      </w:r>
    </w:p>
    <w:p w:rsidR="00317793" w:rsidRPr="00317793" w:rsidRDefault="00317793" w:rsidP="00317793">
      <w:pPr>
        <w:spacing w:line="360" w:lineRule="auto"/>
        <w:ind w:firstLine="709"/>
        <w:jc w:val="both"/>
        <w:rPr>
          <w:rFonts w:ascii="Times New Roman" w:eastAsia="Calibri" w:hAnsi="Times New Roman" w:cs="Times New Roman"/>
        </w:rPr>
      </w:pPr>
      <w:r w:rsidRPr="00317793">
        <w:rPr>
          <w:rFonts w:ascii="Times New Roman" w:eastAsia="Calibri" w:hAnsi="Times New Roman" w:cs="Times New Roman"/>
        </w:rPr>
        <w:lastRenderedPageBreak/>
        <w:t>При оценке условия «наличие и доступность санитарно-гигиенических помещений» показателя 2.1. необходимо руководствоваться санитарными правилами СП 2.4.3648-20 «Санитарно-эпидемиологические требования к организациям</w:t>
      </w:r>
      <w:r w:rsidR="00BF06C1">
        <w:rPr>
          <w:rFonts w:ascii="Times New Roman" w:eastAsia="Calibri" w:hAnsi="Times New Roman" w:cs="Times New Roman"/>
        </w:rPr>
        <w:t xml:space="preserve"> воспитания и обучения, отдыха </w:t>
      </w:r>
      <w:r w:rsidRPr="00317793">
        <w:rPr>
          <w:rFonts w:ascii="Times New Roman" w:eastAsia="Calibri" w:hAnsi="Times New Roman" w:cs="Times New Roman"/>
        </w:rPr>
        <w:t>и оздоровления детей и молодежи» (утверждены постановлением Главного государственного санитарного врача Российской Федерации от 28 сентября 2020 г. № 28, далее – правила СП 2.4.3648-20), Санитарно-эпидемиологическими правилами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(COVID-19)» (утверждены постановлением Главного государственного санитарного врача Российской Федерации от 30 июня 2020 г. № 16, далее – правила СП 3.1/2.4.3598-20) и использов</w:t>
      </w:r>
      <w:r w:rsidR="00BF06C1">
        <w:rPr>
          <w:rFonts w:ascii="Times New Roman" w:eastAsia="Calibri" w:hAnsi="Times New Roman" w:cs="Times New Roman"/>
        </w:rPr>
        <w:t>ать следующий алгоритм расчета:</w:t>
      </w:r>
    </w:p>
    <w:p w:rsidR="00317793" w:rsidRPr="00317793" w:rsidRDefault="00317793" w:rsidP="00317793">
      <w:pPr>
        <w:spacing w:line="360" w:lineRule="auto"/>
        <w:ind w:firstLine="709"/>
        <w:jc w:val="both"/>
        <w:rPr>
          <w:rFonts w:ascii="Times New Roman" w:eastAsia="Calibri" w:hAnsi="Times New Roman" w:cs="Times New Roman"/>
        </w:rPr>
      </w:pPr>
      <w:r w:rsidRPr="00317793">
        <w:rPr>
          <w:rFonts w:ascii="Times New Roman" w:eastAsia="Calibri" w:hAnsi="Times New Roman" w:cs="Times New Roman"/>
        </w:rPr>
        <w:t>комфортное условие обеспечивается – санитарно-гигиенические помещения имеются в необходимом количестве, чистота помещений соблюдается, средства гигиены (мыло, бумажные полотенца, туалетная бумага) име</w:t>
      </w:r>
      <w:r w:rsidR="00BF06C1">
        <w:rPr>
          <w:rFonts w:ascii="Times New Roman" w:eastAsia="Calibri" w:hAnsi="Times New Roman" w:cs="Times New Roman"/>
        </w:rPr>
        <w:t>ются в достаточном количестве;</w:t>
      </w:r>
    </w:p>
    <w:p w:rsidR="00317793" w:rsidRPr="00317793" w:rsidRDefault="00317793" w:rsidP="00317793">
      <w:pPr>
        <w:spacing w:line="360" w:lineRule="auto"/>
        <w:ind w:firstLine="709"/>
        <w:jc w:val="both"/>
        <w:rPr>
          <w:rFonts w:ascii="Times New Roman" w:eastAsia="Calibri" w:hAnsi="Times New Roman" w:cs="Times New Roman"/>
        </w:rPr>
      </w:pPr>
      <w:r w:rsidRPr="00317793">
        <w:rPr>
          <w:rFonts w:ascii="Times New Roman" w:eastAsia="Calibri" w:hAnsi="Times New Roman" w:cs="Times New Roman"/>
        </w:rPr>
        <w:t>комфортное условие не обеспечивается – отсутствуют в образовательной организации в необходимом количестве санитарно-гигиенические помещения или помещения присутствуют в необходимом количестве, но не обеспечивается чистота помещений, отсутствуют средства гигиены (мыло, бумажны</w:t>
      </w:r>
      <w:r w:rsidR="00B1469D">
        <w:rPr>
          <w:rFonts w:ascii="Times New Roman" w:eastAsia="Calibri" w:hAnsi="Times New Roman" w:cs="Times New Roman"/>
        </w:rPr>
        <w:t>е полотенца, туалетная бумага).</w:t>
      </w:r>
    </w:p>
    <w:p w:rsidR="00317793" w:rsidRPr="00317793" w:rsidRDefault="00317793" w:rsidP="00317793">
      <w:pPr>
        <w:spacing w:line="360" w:lineRule="auto"/>
        <w:ind w:firstLine="709"/>
        <w:jc w:val="both"/>
        <w:rPr>
          <w:rFonts w:ascii="Times New Roman" w:eastAsia="Calibri" w:hAnsi="Times New Roman" w:cs="Times New Roman"/>
        </w:rPr>
      </w:pPr>
      <w:r w:rsidRPr="00317793">
        <w:rPr>
          <w:rFonts w:ascii="Times New Roman" w:eastAsia="Calibri" w:hAnsi="Times New Roman" w:cs="Times New Roman"/>
        </w:rPr>
        <w:t>Для организаций с круглосуточным пребыванием обучающихся (воспитанников) к санитарно-гигиеническим помещениям относятся: душевые, умывальные</w:t>
      </w:r>
      <w:r w:rsidR="00B1469D">
        <w:rPr>
          <w:rFonts w:ascii="Times New Roman" w:eastAsia="Calibri" w:hAnsi="Times New Roman" w:cs="Times New Roman"/>
        </w:rPr>
        <w:t>, туалеты для проживающих и пр.</w:t>
      </w:r>
    </w:p>
    <w:p w:rsidR="00317793" w:rsidRPr="00317793" w:rsidRDefault="00317793" w:rsidP="00317793">
      <w:pPr>
        <w:spacing w:line="360" w:lineRule="auto"/>
        <w:ind w:firstLine="709"/>
        <w:jc w:val="both"/>
        <w:rPr>
          <w:rFonts w:ascii="Times New Roman" w:eastAsia="Calibri" w:hAnsi="Times New Roman" w:cs="Times New Roman"/>
        </w:rPr>
      </w:pPr>
      <w:r w:rsidRPr="00317793">
        <w:rPr>
          <w:rFonts w:ascii="Times New Roman" w:eastAsia="Calibri" w:hAnsi="Times New Roman" w:cs="Times New Roman"/>
        </w:rPr>
        <w:t>При оценке условия «санитарное состояние помещений организации» показателя 2.1. необходимо руководствоваться указанными выше санитарными правилами СП 2.4.3648-20, санитарно-эпидемиологическими правилами СП 3.1/2.4.3598-20. Подлежат осмотру помещения для реализации образовательных программ (аудитории, учебные классы (комнаты самоподготовки), для ДО – комнаты по присмотру и уходу за детьми (игровые комнаты), или комнаты для осуществления присмотра и ухода (игро</w:t>
      </w:r>
      <w:r w:rsidR="00B1469D">
        <w:rPr>
          <w:rFonts w:ascii="Times New Roman" w:eastAsia="Calibri" w:hAnsi="Times New Roman" w:cs="Times New Roman"/>
        </w:rPr>
        <w:t xml:space="preserve">вые комнаты и (или) гостиные); </w:t>
      </w:r>
      <w:r w:rsidRPr="00317793">
        <w:rPr>
          <w:rFonts w:ascii="Times New Roman" w:eastAsia="Calibri" w:hAnsi="Times New Roman" w:cs="Times New Roman"/>
        </w:rPr>
        <w:t>для СПО – производственные мастерские, лаборатории), актовый зал, обеденный зал (столовая, буфет), гардероб, библиотека, спортивный зал, спортивные</w:t>
      </w:r>
      <w:r w:rsidR="00B1469D">
        <w:rPr>
          <w:rFonts w:ascii="Times New Roman" w:eastAsia="Calibri" w:hAnsi="Times New Roman" w:cs="Times New Roman"/>
        </w:rPr>
        <w:t xml:space="preserve"> и игровые площадки, помещения </w:t>
      </w:r>
      <w:r w:rsidRPr="00317793">
        <w:rPr>
          <w:rFonts w:ascii="Times New Roman" w:eastAsia="Calibri" w:hAnsi="Times New Roman" w:cs="Times New Roman"/>
        </w:rPr>
        <w:t>для оказания медицинской помощи (в случаях, установленных законодательством).</w:t>
      </w:r>
    </w:p>
    <w:p w:rsidR="00317793" w:rsidRPr="00317793" w:rsidRDefault="00317793" w:rsidP="00317793">
      <w:pPr>
        <w:spacing w:line="360" w:lineRule="auto"/>
        <w:ind w:firstLine="709"/>
        <w:jc w:val="both"/>
        <w:rPr>
          <w:rFonts w:ascii="Times New Roman" w:eastAsia="Calibri" w:hAnsi="Times New Roman" w:cs="Times New Roman"/>
        </w:rPr>
      </w:pPr>
      <w:r w:rsidRPr="00317793">
        <w:rPr>
          <w:rFonts w:ascii="Times New Roman" w:eastAsia="Calibri" w:hAnsi="Times New Roman" w:cs="Times New Roman"/>
        </w:rPr>
        <w:t xml:space="preserve">3) Показатель 3.1.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наличие выделенных стоянок для автотранспортных средств </w:t>
      </w:r>
      <w:r w:rsidRPr="00317793">
        <w:rPr>
          <w:rFonts w:ascii="Times New Roman" w:eastAsia="Calibri" w:hAnsi="Times New Roman" w:cs="Times New Roman"/>
        </w:rPr>
        <w:lastRenderedPageBreak/>
        <w:t>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w:t>
      </w:r>
      <w:r w:rsidR="00B8255E">
        <w:rPr>
          <w:rFonts w:ascii="Times New Roman" w:eastAsia="Calibri" w:hAnsi="Times New Roman" w:cs="Times New Roman"/>
        </w:rPr>
        <w:t>еских помещений в организации».</w:t>
      </w:r>
    </w:p>
    <w:p w:rsidR="00317793" w:rsidRPr="00317793" w:rsidRDefault="00317793" w:rsidP="00317793">
      <w:pPr>
        <w:spacing w:line="360" w:lineRule="auto"/>
        <w:ind w:firstLine="709"/>
        <w:jc w:val="both"/>
        <w:rPr>
          <w:rFonts w:ascii="Times New Roman" w:eastAsia="Calibri" w:hAnsi="Times New Roman" w:cs="Times New Roman"/>
        </w:rPr>
      </w:pPr>
      <w:r w:rsidRPr="00317793">
        <w:rPr>
          <w:rFonts w:ascii="Times New Roman" w:eastAsia="Calibri" w:hAnsi="Times New Roman" w:cs="Times New Roman"/>
        </w:rPr>
        <w:t>При расчете данного показателя необходимо руководствоваться требованиями приказа Министерства образования и науки Российской Федерации от 9 ноября 2015 г. № 1309 «Об утверждении Порядка обеспечения условий доступности для инвалидов объектов и предоставляемых услуг в сфере образования, а также оказания и</w:t>
      </w:r>
      <w:r w:rsidR="00B8255E">
        <w:rPr>
          <w:rFonts w:ascii="Times New Roman" w:eastAsia="Calibri" w:hAnsi="Times New Roman" w:cs="Times New Roman"/>
        </w:rPr>
        <w:t>м при этом необходимой помощи».</w:t>
      </w:r>
    </w:p>
    <w:p w:rsidR="00317793" w:rsidRPr="00317793" w:rsidRDefault="00317793" w:rsidP="00317793">
      <w:pPr>
        <w:spacing w:line="360" w:lineRule="auto"/>
        <w:ind w:firstLine="709"/>
        <w:jc w:val="both"/>
        <w:rPr>
          <w:rFonts w:ascii="Times New Roman" w:eastAsia="Calibri" w:hAnsi="Times New Roman" w:cs="Times New Roman"/>
        </w:rPr>
      </w:pPr>
      <w:r w:rsidRPr="00317793">
        <w:rPr>
          <w:rFonts w:ascii="Times New Roman" w:eastAsia="Calibri" w:hAnsi="Times New Roman" w:cs="Times New Roman"/>
        </w:rPr>
        <w:t>Для образовательных организаций, располагающихся в зданиях исторического, культурного и архитектурного наследия, в случае невоз</w:t>
      </w:r>
      <w:r w:rsidR="00B1469D">
        <w:rPr>
          <w:rFonts w:ascii="Times New Roman" w:eastAsia="Calibri" w:hAnsi="Times New Roman" w:cs="Times New Roman"/>
        </w:rPr>
        <w:t xml:space="preserve">можности выполнения требований </w:t>
      </w:r>
      <w:r w:rsidRPr="00317793">
        <w:rPr>
          <w:rFonts w:ascii="Times New Roman" w:eastAsia="Calibri" w:hAnsi="Times New Roman" w:cs="Times New Roman"/>
        </w:rPr>
        <w:t>по обеспечению доступности для инвалидов в части: оборудования входных групп пандусами (подъемными платформами); наличия адаптированных лифтов, поручней, расширенных дверных проемов; наличия специально оборудованных санитарно-гигиенических помещений в организации (подтверждается решениями органов по охране и использованию памятников истории и культуры соответствующего уровня и органами социальной защиты населения соответствующего уровня) показатель оценки качества (</w:t>
      </w:r>
      <w:r w:rsidRPr="00317793">
        <w:rPr>
          <w:rFonts w:ascii="Times New Roman" w:hAnsi="Times New Roman" w:cs="Times New Roman"/>
        </w:rPr>
        <w:t>П</w:t>
      </w:r>
      <w:r w:rsidRPr="00317793">
        <w:rPr>
          <w:rFonts w:ascii="Times New Roman" w:hAnsi="Times New Roman" w:cs="Times New Roman"/>
          <w:vertAlign w:val="superscript"/>
        </w:rPr>
        <w:t>орг</w:t>
      </w:r>
      <w:r w:rsidRPr="00317793">
        <w:rPr>
          <w:rFonts w:ascii="Times New Roman" w:hAnsi="Times New Roman" w:cs="Times New Roman"/>
          <w:vertAlign w:val="subscript"/>
        </w:rPr>
        <w:t>дост</w:t>
      </w:r>
      <w:r w:rsidR="00B8255E">
        <w:rPr>
          <w:rFonts w:ascii="Times New Roman" w:eastAsia="Calibri" w:hAnsi="Times New Roman" w:cs="Times New Roman"/>
        </w:rPr>
        <w:t>) принимает:</w:t>
      </w:r>
    </w:p>
    <w:p w:rsidR="00317793" w:rsidRPr="00317793" w:rsidRDefault="00317793" w:rsidP="00317793">
      <w:pPr>
        <w:spacing w:line="360" w:lineRule="auto"/>
        <w:ind w:firstLine="709"/>
        <w:jc w:val="both"/>
        <w:rPr>
          <w:rFonts w:ascii="Times New Roman" w:eastAsia="Calibri" w:hAnsi="Times New Roman" w:cs="Times New Roman"/>
        </w:rPr>
      </w:pPr>
      <w:r w:rsidRPr="00317793">
        <w:rPr>
          <w:rFonts w:ascii="Times New Roman" w:eastAsia="Calibri" w:hAnsi="Times New Roman" w:cs="Times New Roman"/>
        </w:rPr>
        <w:t xml:space="preserve">– значение 100 баллов при условии обеспечения 2-х условий доступности: наличие выделенных стоянок для автотранспортных средств инвалидов и </w:t>
      </w:r>
      <w:r w:rsidR="00B8255E">
        <w:rPr>
          <w:rFonts w:ascii="Times New Roman" w:eastAsia="Calibri" w:hAnsi="Times New Roman" w:cs="Times New Roman"/>
        </w:rPr>
        <w:t>наличие сменных кресел-колясок;</w:t>
      </w:r>
    </w:p>
    <w:p w:rsidR="00317793" w:rsidRPr="00317793" w:rsidRDefault="00317793" w:rsidP="00317793">
      <w:pPr>
        <w:spacing w:line="360" w:lineRule="auto"/>
        <w:ind w:firstLine="709"/>
        <w:jc w:val="both"/>
        <w:rPr>
          <w:rFonts w:ascii="Times New Roman" w:eastAsia="Calibri" w:hAnsi="Times New Roman" w:cs="Times New Roman"/>
        </w:rPr>
      </w:pPr>
      <w:r w:rsidRPr="00317793">
        <w:rPr>
          <w:rFonts w:ascii="Times New Roman" w:eastAsia="Calibri" w:hAnsi="Times New Roman" w:cs="Times New Roman"/>
        </w:rPr>
        <w:t xml:space="preserve">– значение 60 баллов при условии обеспечения 1-го условия доступности из двух: наличие выделенных стоянок для автотранспортных средств инвалидов / </w:t>
      </w:r>
      <w:r w:rsidR="00B8255E">
        <w:rPr>
          <w:rFonts w:ascii="Times New Roman" w:eastAsia="Calibri" w:hAnsi="Times New Roman" w:cs="Times New Roman"/>
        </w:rPr>
        <w:t>наличие сменных кресел-колясок.</w:t>
      </w:r>
    </w:p>
    <w:p w:rsidR="00317793" w:rsidRPr="00317793" w:rsidRDefault="00317793" w:rsidP="00317793">
      <w:pPr>
        <w:spacing w:line="360" w:lineRule="auto"/>
        <w:ind w:firstLine="709"/>
        <w:jc w:val="both"/>
        <w:rPr>
          <w:rFonts w:ascii="Times New Roman" w:eastAsia="Calibri" w:hAnsi="Times New Roman" w:cs="Times New Roman"/>
        </w:rPr>
      </w:pPr>
      <w:r w:rsidRPr="00317793">
        <w:rPr>
          <w:rFonts w:ascii="Times New Roman" w:eastAsia="Calibri" w:hAnsi="Times New Roman" w:cs="Times New Roman"/>
        </w:rPr>
        <w:t>Аналогичный алгоритм расчета показателя 3.1. целесообразно использовать для малокомплектных школ и школ, расположенных в труднодоступной местности (при наличии документов, подтверждающих невозможность выполне</w:t>
      </w:r>
      <w:r w:rsidR="00B8255E">
        <w:rPr>
          <w:rFonts w:ascii="Times New Roman" w:eastAsia="Calibri" w:hAnsi="Times New Roman" w:cs="Times New Roman"/>
        </w:rPr>
        <w:t>ния требований).</w:t>
      </w:r>
    </w:p>
    <w:p w:rsidR="00317793" w:rsidRPr="00317793" w:rsidRDefault="00317793" w:rsidP="00317793">
      <w:pPr>
        <w:spacing w:line="360" w:lineRule="auto"/>
        <w:ind w:firstLine="709"/>
        <w:jc w:val="both"/>
        <w:rPr>
          <w:rFonts w:ascii="Times New Roman" w:eastAsia="Calibri" w:hAnsi="Times New Roman" w:cs="Times New Roman"/>
        </w:rPr>
      </w:pPr>
      <w:r w:rsidRPr="00317793">
        <w:rPr>
          <w:rFonts w:ascii="Times New Roman" w:eastAsia="Calibri" w:hAnsi="Times New Roman" w:cs="Times New Roman"/>
        </w:rPr>
        <w:t xml:space="preserve">В целях избежания необоснованного снижения балла по указанному показателю НОКО у образовательных организаций, у которых отсутствует возможность обеспечения выделенной стоянки (например, полное отсутствие парковочной территории, отнесение </w:t>
      </w:r>
      <w:r w:rsidR="00B8255E">
        <w:rPr>
          <w:rFonts w:ascii="Times New Roman" w:eastAsia="Calibri" w:hAnsi="Times New Roman" w:cs="Times New Roman"/>
        </w:rPr>
        <w:t xml:space="preserve">площадок </w:t>
      </w:r>
      <w:r w:rsidRPr="00317793">
        <w:rPr>
          <w:rFonts w:ascii="Times New Roman" w:eastAsia="Calibri" w:hAnsi="Times New Roman" w:cs="Times New Roman"/>
        </w:rPr>
        <w:t>вне территории образовательной организации к полномочиям о</w:t>
      </w:r>
      <w:r w:rsidR="00B1469D">
        <w:rPr>
          <w:rFonts w:ascii="Times New Roman" w:eastAsia="Calibri" w:hAnsi="Times New Roman" w:cs="Times New Roman"/>
        </w:rPr>
        <w:t xml:space="preserve">рганов местного самоуправления </w:t>
      </w:r>
      <w:r w:rsidRPr="00317793">
        <w:rPr>
          <w:rFonts w:ascii="Times New Roman" w:eastAsia="Calibri" w:hAnsi="Times New Roman" w:cs="Times New Roman"/>
        </w:rPr>
        <w:t>и др.), целесообразно при предоставлении подтверждающих документов оценивать условие доступности «наличие выделенных стоянок для автот</w:t>
      </w:r>
      <w:r w:rsidR="00B1469D">
        <w:rPr>
          <w:rFonts w:ascii="Times New Roman" w:eastAsia="Calibri" w:hAnsi="Times New Roman" w:cs="Times New Roman"/>
        </w:rPr>
        <w:t xml:space="preserve">ранспортных средств инвалидов» </w:t>
      </w:r>
      <w:r w:rsidRPr="00317793">
        <w:rPr>
          <w:rFonts w:ascii="Times New Roman" w:eastAsia="Calibri" w:hAnsi="Times New Roman" w:cs="Times New Roman"/>
        </w:rPr>
        <w:t>в 20 баллов. При этом алгоритм расчета показателя 3.1. сохраняется прежним (с учетом введенных рекомендаций для образовательных организаций, располагающихся в зданиях исторического, культурного и архитектурного наследия, а также малокомплектных школ и школ, расположенных</w:t>
      </w:r>
      <w:r w:rsidR="00B8255E">
        <w:rPr>
          <w:rFonts w:ascii="Times New Roman" w:eastAsia="Calibri" w:hAnsi="Times New Roman" w:cs="Times New Roman"/>
        </w:rPr>
        <w:t xml:space="preserve"> в труднодоступной местности).</w:t>
      </w:r>
    </w:p>
    <w:p w:rsidR="00317793" w:rsidRPr="00317793" w:rsidRDefault="00317793" w:rsidP="00317793">
      <w:pPr>
        <w:spacing w:line="360" w:lineRule="auto"/>
        <w:ind w:firstLine="709"/>
        <w:jc w:val="both"/>
        <w:rPr>
          <w:rFonts w:ascii="Times New Roman" w:eastAsia="Calibri" w:hAnsi="Times New Roman" w:cs="Times New Roman"/>
        </w:rPr>
      </w:pPr>
      <w:r w:rsidRPr="00317793">
        <w:rPr>
          <w:rFonts w:ascii="Times New Roman" w:eastAsia="Calibri" w:hAnsi="Times New Roman" w:cs="Times New Roman"/>
        </w:rPr>
        <w:lastRenderedPageBreak/>
        <w:t>4) Показатель 3.2.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альтернативной версии сайта организации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помещении организации; возможность предоставления образовательных услуг в дистанционном режиме или на дому».</w:t>
      </w:r>
    </w:p>
    <w:p w:rsidR="00317793" w:rsidRPr="00317793" w:rsidRDefault="00317793" w:rsidP="00317793">
      <w:pPr>
        <w:spacing w:line="360" w:lineRule="auto"/>
        <w:ind w:firstLine="709"/>
        <w:jc w:val="both"/>
        <w:rPr>
          <w:rFonts w:ascii="Times New Roman" w:eastAsia="Calibri" w:hAnsi="Times New Roman" w:cs="Times New Roman"/>
        </w:rPr>
      </w:pPr>
      <w:r w:rsidRPr="00317793">
        <w:rPr>
          <w:rFonts w:ascii="Times New Roman" w:eastAsia="Calibri" w:hAnsi="Times New Roman" w:cs="Times New Roman"/>
        </w:rPr>
        <w:t xml:space="preserve"> При расчете данного показателя учитывается, что в случае, если в образовательной организации, осуществляющей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не предусмотрены адаптированные образовательные программы и/или отсутствуют обучающиеся с ОВЗ (данные сведения должны подтверждаться официальной статистической отчетностью за календарный год, предшествующий году проведения независимой оценки качества условий осуществления образовательной деятельности) показатель оценки качества (</w:t>
      </w:r>
      <w:r w:rsidRPr="00317793">
        <w:rPr>
          <w:rFonts w:ascii="Times New Roman" w:hAnsi="Times New Roman" w:cs="Times New Roman"/>
        </w:rPr>
        <w:t>П</w:t>
      </w:r>
      <w:r w:rsidRPr="00317793">
        <w:rPr>
          <w:rFonts w:ascii="Times New Roman" w:hAnsi="Times New Roman" w:cs="Times New Roman"/>
          <w:vertAlign w:val="superscript"/>
        </w:rPr>
        <w:t>услуг</w:t>
      </w:r>
      <w:r w:rsidRPr="00317793">
        <w:rPr>
          <w:rFonts w:ascii="Times New Roman" w:hAnsi="Times New Roman" w:cs="Times New Roman"/>
          <w:vertAlign w:val="subscript"/>
        </w:rPr>
        <w:t>дост</w:t>
      </w:r>
      <w:r w:rsidRPr="00317793">
        <w:rPr>
          <w:rFonts w:ascii="Times New Roman" w:eastAsia="Calibri" w:hAnsi="Times New Roman" w:cs="Times New Roman"/>
        </w:rPr>
        <w:t>) принимает:</w:t>
      </w:r>
    </w:p>
    <w:p w:rsidR="00317793" w:rsidRPr="00317793" w:rsidRDefault="00317793" w:rsidP="00317793">
      <w:pPr>
        <w:spacing w:line="360" w:lineRule="auto"/>
        <w:ind w:firstLine="709"/>
        <w:jc w:val="both"/>
        <w:rPr>
          <w:rFonts w:ascii="Times New Roman" w:eastAsia="Calibri" w:hAnsi="Times New Roman" w:cs="Times New Roman"/>
        </w:rPr>
      </w:pPr>
      <w:r w:rsidRPr="00317793">
        <w:rPr>
          <w:rFonts w:ascii="Times New Roman" w:eastAsia="Calibri" w:hAnsi="Times New Roman" w:cs="Times New Roman"/>
        </w:rPr>
        <w:t>– значение 100 баллов при условии обеспечения 3 условий доступности: (1) наличие альтернативной версии сайта организации для инвалидов по зрению; (2) возможность предоставления образовательных услуг в дистанционном режиме или на дому; (3) помощь, оказываемая работниками организации, прошедшими необходимое обучение (инструктирование), по сопровождению инв</w:t>
      </w:r>
      <w:r w:rsidR="00B8255E">
        <w:rPr>
          <w:rFonts w:ascii="Times New Roman" w:eastAsia="Calibri" w:hAnsi="Times New Roman" w:cs="Times New Roman"/>
        </w:rPr>
        <w:t>алидов в помещении организации;</w:t>
      </w:r>
    </w:p>
    <w:p w:rsidR="00317793" w:rsidRPr="00317793" w:rsidRDefault="00317793" w:rsidP="00317793">
      <w:pPr>
        <w:spacing w:line="360" w:lineRule="auto"/>
        <w:ind w:firstLine="709"/>
        <w:jc w:val="both"/>
        <w:rPr>
          <w:rFonts w:ascii="Times New Roman" w:eastAsia="Calibri" w:hAnsi="Times New Roman" w:cs="Times New Roman"/>
        </w:rPr>
      </w:pPr>
      <w:r w:rsidRPr="00317793">
        <w:rPr>
          <w:rFonts w:ascii="Times New Roman" w:eastAsia="Calibri" w:hAnsi="Times New Roman" w:cs="Times New Roman"/>
        </w:rPr>
        <w:t>– значение 60 баллов при условии обеспечения 2-х условий доступности из представленных: (1) наличие альтернативной версии сайта организации для инвалидов по зрению; (2) возможность предоставления образовательных услуг в дистанционном режиме или на дому; (3)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317793" w:rsidRPr="00317793" w:rsidRDefault="00317793" w:rsidP="00317793">
      <w:pPr>
        <w:spacing w:line="360" w:lineRule="auto"/>
        <w:ind w:firstLine="709"/>
        <w:jc w:val="both"/>
        <w:rPr>
          <w:rFonts w:ascii="Times New Roman" w:eastAsia="Calibri" w:hAnsi="Times New Roman" w:cs="Times New Roman"/>
        </w:rPr>
      </w:pPr>
      <w:r w:rsidRPr="00317793">
        <w:rPr>
          <w:rFonts w:ascii="Times New Roman" w:eastAsia="Calibri" w:hAnsi="Times New Roman" w:cs="Times New Roman"/>
        </w:rPr>
        <w:t xml:space="preserve"> – значение 20 баллов при условии обеспечения 1-го условия доступности из представленных: (1) наличие альтернативной версии сайта организации для инвалидов по зрению; (2) возможность предоставления образовательных услуг в дистанционном режиме или на дому; (3)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317793" w:rsidRPr="00317793" w:rsidRDefault="00317793" w:rsidP="00317793">
      <w:pPr>
        <w:spacing w:line="360" w:lineRule="auto"/>
        <w:ind w:firstLine="709"/>
        <w:jc w:val="both"/>
        <w:rPr>
          <w:rFonts w:ascii="Times New Roman" w:eastAsia="Calibri" w:hAnsi="Times New Roman" w:cs="Times New Roman"/>
        </w:rPr>
      </w:pPr>
      <w:r w:rsidRPr="00317793">
        <w:rPr>
          <w:rFonts w:ascii="Times New Roman" w:eastAsia="Calibri" w:hAnsi="Times New Roman" w:cs="Times New Roman"/>
        </w:rPr>
        <w:lastRenderedPageBreak/>
        <w:t>5) Показатель 3.3. «Доля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p w:rsidR="00317793" w:rsidRPr="00317793" w:rsidRDefault="00317793" w:rsidP="00317793">
      <w:pPr>
        <w:spacing w:line="360" w:lineRule="auto"/>
        <w:ind w:firstLine="709"/>
        <w:jc w:val="both"/>
        <w:rPr>
          <w:rFonts w:ascii="Times New Roman" w:eastAsia="Calibri" w:hAnsi="Times New Roman" w:cs="Times New Roman"/>
        </w:rPr>
      </w:pPr>
      <w:r w:rsidRPr="00317793">
        <w:rPr>
          <w:rFonts w:ascii="Times New Roman" w:eastAsia="Calibri" w:hAnsi="Times New Roman" w:cs="Times New Roman"/>
        </w:rPr>
        <w:t xml:space="preserve"> В случае если в образовательной организации, осуществляющей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не предусмотрены адаптированные образовательные программы и/или отсутствуют обучающиеся с ОВЗ (данные сведения должны подтверждаться официальной статистической отчетностью за календарный год, предшествующий году проведения независимой оценки качества условий осуществления образовательной деятельности) дан</w:t>
      </w:r>
      <w:r w:rsidR="00B8255E">
        <w:rPr>
          <w:rFonts w:ascii="Times New Roman" w:eastAsia="Calibri" w:hAnsi="Times New Roman" w:cs="Times New Roman"/>
        </w:rPr>
        <w:t>ный показатель не используется.</w:t>
      </w:r>
    </w:p>
    <w:p w:rsidR="00317793" w:rsidRPr="00317793" w:rsidRDefault="00317793" w:rsidP="00317793">
      <w:pPr>
        <w:spacing w:line="360" w:lineRule="auto"/>
        <w:ind w:firstLine="709"/>
        <w:jc w:val="both"/>
        <w:rPr>
          <w:rFonts w:ascii="Times New Roman" w:eastAsia="Calibri" w:hAnsi="Times New Roman" w:cs="Times New Roman"/>
        </w:rPr>
      </w:pPr>
      <w:r w:rsidRPr="00317793">
        <w:rPr>
          <w:rFonts w:ascii="Times New Roman" w:eastAsia="Calibri" w:hAnsi="Times New Roman" w:cs="Times New Roman"/>
        </w:rPr>
        <w:t>При этом целесообразно использовать следующий алгоритм расчета по критерию «Доступно</w:t>
      </w:r>
      <w:r w:rsidR="00B8255E">
        <w:rPr>
          <w:rFonts w:ascii="Times New Roman" w:eastAsia="Calibri" w:hAnsi="Times New Roman" w:cs="Times New Roman"/>
        </w:rPr>
        <w:t>сть услуг для инвалидов» (К3):</w:t>
      </w:r>
    </w:p>
    <w:p w:rsidR="00317793" w:rsidRPr="00317793" w:rsidRDefault="00317793" w:rsidP="00317793">
      <w:pPr>
        <w:ind w:firstLine="1701"/>
        <w:rPr>
          <w:rFonts w:ascii="Times New Roman" w:hAnsi="Times New Roman" w:cs="Times New Roman"/>
        </w:rPr>
      </w:pPr>
    </w:p>
    <w:p w:rsidR="00317793" w:rsidRPr="00317793" w:rsidRDefault="00317793" w:rsidP="00317793">
      <w:pPr>
        <w:ind w:firstLine="1701"/>
        <w:rPr>
          <w:rFonts w:ascii="Times New Roman" w:eastAsia="Calibri" w:hAnsi="Times New Roman" w:cs="Times New Roman"/>
        </w:rPr>
      </w:pPr>
      <w:r w:rsidRPr="00317793">
        <w:rPr>
          <w:rFonts w:ascii="Times New Roman" w:hAnsi="Times New Roman" w:cs="Times New Roman"/>
        </w:rPr>
        <w:t xml:space="preserve">                  К</w:t>
      </w:r>
      <w:r w:rsidRPr="00317793">
        <w:rPr>
          <w:rFonts w:ascii="Times New Roman" w:hAnsi="Times New Roman" w:cs="Times New Roman"/>
          <w:vertAlign w:val="superscript"/>
        </w:rPr>
        <w:t>3</w:t>
      </w:r>
      <w:r w:rsidRPr="00317793">
        <w:rPr>
          <w:rFonts w:ascii="Times New Roman" w:hAnsi="Times New Roman" w:cs="Times New Roman"/>
        </w:rPr>
        <w:t>= (0,6×П</w:t>
      </w:r>
      <w:r w:rsidRPr="00317793">
        <w:rPr>
          <w:rFonts w:ascii="Times New Roman" w:hAnsi="Times New Roman" w:cs="Times New Roman"/>
          <w:vertAlign w:val="superscript"/>
        </w:rPr>
        <w:t>орг</w:t>
      </w:r>
      <w:r w:rsidRPr="00317793">
        <w:rPr>
          <w:rFonts w:ascii="Times New Roman" w:hAnsi="Times New Roman" w:cs="Times New Roman"/>
          <w:vertAlign w:val="subscript"/>
        </w:rPr>
        <w:t>дост</w:t>
      </w:r>
      <w:r w:rsidRPr="00317793">
        <w:rPr>
          <w:rFonts w:ascii="Times New Roman" w:hAnsi="Times New Roman" w:cs="Times New Roman"/>
        </w:rPr>
        <w:t xml:space="preserve"> + 0,4×П</w:t>
      </w:r>
      <w:r w:rsidRPr="00317793">
        <w:rPr>
          <w:rFonts w:ascii="Times New Roman" w:hAnsi="Times New Roman" w:cs="Times New Roman"/>
          <w:vertAlign w:val="superscript"/>
        </w:rPr>
        <w:t>услуг</w:t>
      </w:r>
      <w:r w:rsidRPr="00317793">
        <w:rPr>
          <w:rFonts w:ascii="Times New Roman" w:hAnsi="Times New Roman" w:cs="Times New Roman"/>
          <w:vertAlign w:val="subscript"/>
        </w:rPr>
        <w:t>дост</w:t>
      </w:r>
      <w:r w:rsidRPr="00317793">
        <w:rPr>
          <w:rFonts w:ascii="Times New Roman" w:hAnsi="Times New Roman" w:cs="Times New Roman"/>
        </w:rPr>
        <w:t>)</w:t>
      </w:r>
    </w:p>
    <w:p w:rsidR="00317793" w:rsidRPr="00317793" w:rsidRDefault="00317793" w:rsidP="00317793">
      <w:pPr>
        <w:ind w:firstLine="708"/>
        <w:rPr>
          <w:rFonts w:ascii="Times New Roman" w:eastAsia="Calibri" w:hAnsi="Times New Roman" w:cs="Times New Roman"/>
        </w:rPr>
      </w:pPr>
    </w:p>
    <w:p w:rsidR="00317793" w:rsidRPr="00317793" w:rsidRDefault="00B8255E" w:rsidP="00317793">
      <w:pPr>
        <w:spacing w:line="360" w:lineRule="auto"/>
        <w:ind w:firstLine="709"/>
        <w:jc w:val="both"/>
        <w:rPr>
          <w:rFonts w:ascii="Times New Roman" w:eastAsia="Calibri" w:hAnsi="Times New Roman" w:cs="Times New Roman"/>
        </w:rPr>
      </w:pPr>
      <w:r>
        <w:rPr>
          <w:rFonts w:ascii="Times New Roman" w:eastAsia="Calibri" w:hAnsi="Times New Roman" w:cs="Times New Roman"/>
        </w:rPr>
        <w:t>где:</w:t>
      </w:r>
    </w:p>
    <w:p w:rsidR="00317793" w:rsidRPr="00317793" w:rsidRDefault="00317793" w:rsidP="00317793">
      <w:pPr>
        <w:spacing w:line="360" w:lineRule="auto"/>
        <w:ind w:firstLine="709"/>
        <w:jc w:val="both"/>
        <w:rPr>
          <w:rFonts w:ascii="Times New Roman" w:eastAsia="Calibri" w:hAnsi="Times New Roman" w:cs="Times New Roman"/>
        </w:rPr>
      </w:pPr>
      <w:r w:rsidRPr="00317793">
        <w:rPr>
          <w:rFonts w:ascii="Times New Roman" w:hAnsi="Times New Roman" w:cs="Times New Roman"/>
        </w:rPr>
        <w:t>П</w:t>
      </w:r>
      <w:r w:rsidRPr="00317793">
        <w:rPr>
          <w:rFonts w:ascii="Times New Roman" w:hAnsi="Times New Roman" w:cs="Times New Roman"/>
          <w:vertAlign w:val="superscript"/>
        </w:rPr>
        <w:t>орг</w:t>
      </w:r>
      <w:r w:rsidRPr="00317793">
        <w:rPr>
          <w:rFonts w:ascii="Times New Roman" w:hAnsi="Times New Roman" w:cs="Times New Roman"/>
          <w:vertAlign w:val="subscript"/>
        </w:rPr>
        <w:t>дост</w:t>
      </w:r>
      <w:r w:rsidRPr="00317793">
        <w:rPr>
          <w:rFonts w:ascii="Times New Roman" w:eastAsia="Calibri" w:hAnsi="Times New Roman" w:cs="Times New Roman"/>
        </w:rPr>
        <w:t xml:space="preserve"> – оценка по показателю 3.1.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p>
    <w:p w:rsidR="00317793" w:rsidRPr="00317793" w:rsidRDefault="00317793" w:rsidP="00317793">
      <w:pPr>
        <w:spacing w:line="360" w:lineRule="auto"/>
        <w:ind w:firstLine="709"/>
        <w:jc w:val="both"/>
        <w:rPr>
          <w:rFonts w:ascii="Times New Roman" w:eastAsia="Calibri" w:hAnsi="Times New Roman" w:cs="Times New Roman"/>
        </w:rPr>
      </w:pPr>
      <w:r w:rsidRPr="00317793">
        <w:rPr>
          <w:rFonts w:ascii="Times New Roman" w:hAnsi="Times New Roman" w:cs="Times New Roman"/>
        </w:rPr>
        <w:t>П</w:t>
      </w:r>
      <w:r w:rsidRPr="00317793">
        <w:rPr>
          <w:rFonts w:ascii="Times New Roman" w:hAnsi="Times New Roman" w:cs="Times New Roman"/>
          <w:vertAlign w:val="superscript"/>
        </w:rPr>
        <w:t>услуг</w:t>
      </w:r>
      <w:r w:rsidRPr="00317793">
        <w:rPr>
          <w:rFonts w:ascii="Times New Roman" w:hAnsi="Times New Roman" w:cs="Times New Roman"/>
          <w:vertAlign w:val="subscript"/>
        </w:rPr>
        <w:t>дост</w:t>
      </w:r>
      <w:r w:rsidRPr="00317793">
        <w:rPr>
          <w:rFonts w:ascii="Times New Roman" w:eastAsia="Calibri" w:hAnsi="Times New Roman" w:cs="Times New Roman"/>
        </w:rPr>
        <w:t xml:space="preserve"> – оценка по показателю 3.2.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альтернат</w:t>
      </w:r>
      <w:r w:rsidR="00B1469D">
        <w:rPr>
          <w:rFonts w:ascii="Times New Roman" w:eastAsia="Calibri" w:hAnsi="Times New Roman" w:cs="Times New Roman"/>
        </w:rPr>
        <w:t xml:space="preserve">ивной версии сайта организации </w:t>
      </w:r>
      <w:r w:rsidRPr="00317793">
        <w:rPr>
          <w:rFonts w:ascii="Times New Roman" w:eastAsia="Calibri" w:hAnsi="Times New Roman" w:cs="Times New Roman"/>
        </w:rPr>
        <w:t>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помещении организации; возможность предоставления образовательных услуг в дист</w:t>
      </w:r>
      <w:r w:rsidR="00B8255E">
        <w:rPr>
          <w:rFonts w:ascii="Times New Roman" w:eastAsia="Calibri" w:hAnsi="Times New Roman" w:cs="Times New Roman"/>
        </w:rPr>
        <w:t>анционном режиме или на дому».</w:t>
      </w:r>
    </w:p>
    <w:p w:rsidR="00317793" w:rsidRPr="00317793" w:rsidRDefault="00317793" w:rsidP="00317793">
      <w:pPr>
        <w:spacing w:line="360" w:lineRule="auto"/>
        <w:ind w:firstLine="709"/>
        <w:jc w:val="both"/>
        <w:rPr>
          <w:rFonts w:ascii="Times New Roman" w:eastAsia="Calibri" w:hAnsi="Times New Roman" w:cs="Times New Roman"/>
        </w:rPr>
      </w:pPr>
      <w:r w:rsidRPr="00317793">
        <w:rPr>
          <w:rFonts w:ascii="Times New Roman" w:eastAsia="Calibri" w:hAnsi="Times New Roman" w:cs="Times New Roman"/>
        </w:rPr>
        <w:t xml:space="preserve">6) Показатель 5.1. «Доля получателей образовательных услуг, которые готовы рекомендовать организацию родственникам и знакомым (могли бы ее рекомендовать, если </w:t>
      </w:r>
      <w:r w:rsidRPr="00317793">
        <w:rPr>
          <w:rFonts w:ascii="Times New Roman" w:eastAsia="Calibri" w:hAnsi="Times New Roman" w:cs="Times New Roman"/>
        </w:rPr>
        <w:lastRenderedPageBreak/>
        <w:t>бы была возможность выбора организации) (в % от общего числа опрошенных получателей образовательных услуг)» и показатель 5.2. «Доля получателей образовательных услуг, удовлетворенных удобством графика работы организации (в % от общего числа опрошенных получ</w:t>
      </w:r>
      <w:r w:rsidR="00B8255E">
        <w:rPr>
          <w:rFonts w:ascii="Times New Roman" w:eastAsia="Calibri" w:hAnsi="Times New Roman" w:cs="Times New Roman"/>
        </w:rPr>
        <w:t>ателей образовательных услуг)».</w:t>
      </w:r>
    </w:p>
    <w:p w:rsidR="00317793" w:rsidRPr="00317793" w:rsidRDefault="00317793" w:rsidP="00317793">
      <w:pPr>
        <w:spacing w:line="360" w:lineRule="auto"/>
        <w:ind w:firstLine="709"/>
        <w:jc w:val="both"/>
        <w:rPr>
          <w:rFonts w:ascii="Times New Roman" w:eastAsia="Calibri" w:hAnsi="Times New Roman" w:cs="Times New Roman"/>
        </w:rPr>
      </w:pPr>
      <w:r w:rsidRPr="00317793">
        <w:rPr>
          <w:rFonts w:ascii="Times New Roman" w:eastAsia="Calibri" w:hAnsi="Times New Roman" w:cs="Times New Roman"/>
        </w:rPr>
        <w:t>При проведении процедуры НОКО в отношении организаций для детей-сирот и детей, оставшихся без попечения родителей, целесообразно исключить вопросы 12 и 13 из анкеты при проведении их анкетирования (опроса). Расчет показа</w:t>
      </w:r>
      <w:r w:rsidR="00B8255E">
        <w:rPr>
          <w:rFonts w:ascii="Times New Roman" w:eastAsia="Calibri" w:hAnsi="Times New Roman" w:cs="Times New Roman"/>
        </w:rPr>
        <w:t>телей 5.1. и 5.2. не проводить.</w:t>
      </w:r>
    </w:p>
    <w:p w:rsidR="00317793" w:rsidRPr="00317793" w:rsidRDefault="00317793" w:rsidP="00317793">
      <w:pPr>
        <w:spacing w:line="360" w:lineRule="auto"/>
        <w:ind w:firstLine="709"/>
        <w:jc w:val="both"/>
        <w:rPr>
          <w:rFonts w:ascii="Times New Roman" w:eastAsia="Calibri" w:hAnsi="Times New Roman" w:cs="Times New Roman"/>
        </w:rPr>
      </w:pPr>
      <w:r w:rsidRPr="00317793">
        <w:rPr>
          <w:rFonts w:ascii="Times New Roman" w:eastAsia="Calibri" w:hAnsi="Times New Roman" w:cs="Times New Roman"/>
        </w:rPr>
        <w:t>При этом целесообразно использовать следующий алгоритм расчета по критерию «Удовлетворенность у</w:t>
      </w:r>
      <w:r w:rsidR="00B8255E">
        <w:rPr>
          <w:rFonts w:ascii="Times New Roman" w:eastAsia="Calibri" w:hAnsi="Times New Roman" w:cs="Times New Roman"/>
        </w:rPr>
        <w:t>словиями оказания услуг» (К5):</w:t>
      </w:r>
    </w:p>
    <w:p w:rsidR="00317793" w:rsidRPr="00317793" w:rsidRDefault="00317793" w:rsidP="00317793">
      <w:pPr>
        <w:ind w:firstLine="708"/>
        <w:rPr>
          <w:rFonts w:ascii="Times New Roman" w:eastAsia="Calibri" w:hAnsi="Times New Roman" w:cs="Times New Roman"/>
        </w:rPr>
      </w:pPr>
    </w:p>
    <w:p w:rsidR="00317793" w:rsidRPr="00317793" w:rsidRDefault="00317793" w:rsidP="00317793">
      <w:pPr>
        <w:ind w:firstLine="708"/>
        <w:rPr>
          <w:rFonts w:ascii="Times New Roman" w:eastAsia="Calibri" w:hAnsi="Times New Roman" w:cs="Times New Roman"/>
        </w:rPr>
      </w:pPr>
      <w:r w:rsidRPr="00317793">
        <w:rPr>
          <w:rFonts w:ascii="Times New Roman" w:hAnsi="Times New Roman" w:cs="Times New Roman"/>
        </w:rPr>
        <w:t xml:space="preserve">                                             К</w:t>
      </w:r>
      <w:r w:rsidRPr="00317793">
        <w:rPr>
          <w:rFonts w:ascii="Times New Roman" w:hAnsi="Times New Roman" w:cs="Times New Roman"/>
          <w:vertAlign w:val="superscript"/>
        </w:rPr>
        <w:t>5</w:t>
      </w:r>
      <w:r w:rsidRPr="00317793">
        <w:rPr>
          <w:rFonts w:ascii="Times New Roman" w:hAnsi="Times New Roman" w:cs="Times New Roman"/>
        </w:rPr>
        <w:t>= (1,0×П</w:t>
      </w:r>
      <w:r w:rsidRPr="00317793">
        <w:rPr>
          <w:rFonts w:ascii="Times New Roman" w:hAnsi="Times New Roman" w:cs="Times New Roman"/>
          <w:vertAlign w:val="subscript"/>
        </w:rPr>
        <w:t>уд</w:t>
      </w:r>
      <w:r w:rsidRPr="00317793">
        <w:rPr>
          <w:rFonts w:ascii="Times New Roman" w:hAnsi="Times New Roman" w:cs="Times New Roman"/>
        </w:rPr>
        <w:t>)</w:t>
      </w:r>
    </w:p>
    <w:p w:rsidR="00317793" w:rsidRPr="00317793" w:rsidRDefault="00317793" w:rsidP="00317793">
      <w:pPr>
        <w:ind w:firstLine="708"/>
        <w:rPr>
          <w:rFonts w:ascii="Times New Roman" w:eastAsia="Calibri" w:hAnsi="Times New Roman" w:cs="Times New Roman"/>
        </w:rPr>
      </w:pPr>
      <w:r w:rsidRPr="00317793">
        <w:rPr>
          <w:rFonts w:ascii="Times New Roman" w:eastAsia="Calibri" w:hAnsi="Times New Roman" w:cs="Times New Roman"/>
        </w:rPr>
        <w:t xml:space="preserve">               </w:t>
      </w:r>
    </w:p>
    <w:p w:rsidR="00317793" w:rsidRPr="00317793" w:rsidRDefault="00B8255E" w:rsidP="00317793">
      <w:pPr>
        <w:spacing w:line="360" w:lineRule="auto"/>
        <w:ind w:firstLine="709"/>
        <w:jc w:val="both"/>
        <w:rPr>
          <w:rFonts w:ascii="Times New Roman" w:eastAsia="Calibri" w:hAnsi="Times New Roman" w:cs="Times New Roman"/>
        </w:rPr>
      </w:pPr>
      <w:r>
        <w:rPr>
          <w:rFonts w:ascii="Times New Roman" w:eastAsia="Calibri" w:hAnsi="Times New Roman" w:cs="Times New Roman"/>
        </w:rPr>
        <w:t>где:</w:t>
      </w:r>
    </w:p>
    <w:p w:rsidR="00317793" w:rsidRPr="00317793" w:rsidRDefault="00317793" w:rsidP="00317793">
      <w:pPr>
        <w:spacing w:line="360" w:lineRule="auto"/>
        <w:ind w:firstLine="709"/>
        <w:jc w:val="both"/>
        <w:rPr>
          <w:rFonts w:ascii="Times New Roman" w:eastAsia="Calibri" w:hAnsi="Times New Roman" w:cs="Times New Roman"/>
        </w:rPr>
      </w:pPr>
      <w:r w:rsidRPr="00317793">
        <w:rPr>
          <w:rFonts w:ascii="Times New Roman" w:hAnsi="Times New Roman" w:cs="Times New Roman"/>
        </w:rPr>
        <w:t>П</w:t>
      </w:r>
      <w:r w:rsidRPr="00317793">
        <w:rPr>
          <w:rFonts w:ascii="Times New Roman" w:hAnsi="Times New Roman" w:cs="Times New Roman"/>
          <w:vertAlign w:val="subscript"/>
        </w:rPr>
        <w:t>уд</w:t>
      </w:r>
      <w:r w:rsidRPr="00317793">
        <w:rPr>
          <w:rFonts w:ascii="Times New Roman" w:eastAsia="Calibri" w:hAnsi="Times New Roman" w:cs="Times New Roman"/>
        </w:rPr>
        <w:t xml:space="preserve"> – значение показателя 5.3. «Доля получателей образовательных услуг, удовлетворенных в целом условиями оказания образовательных услуг в организации».</w:t>
      </w:r>
    </w:p>
    <w:p w:rsidR="00B43611" w:rsidRDefault="00B43611">
      <w:pPr>
        <w:pStyle w:val="afb"/>
        <w:spacing w:after="0"/>
      </w:pPr>
    </w:p>
    <w:p w:rsidR="00B43611" w:rsidRDefault="00B43611">
      <w:pPr>
        <w:spacing w:line="360" w:lineRule="auto"/>
        <w:rPr>
          <w:rFonts w:ascii="Times New Roman" w:eastAsia="Calibri" w:hAnsi="Times New Roman" w:cs="Times New Roman"/>
        </w:rPr>
      </w:pPr>
    </w:p>
    <w:p w:rsidR="00B43611" w:rsidRDefault="00B43611">
      <w:pPr>
        <w:spacing w:line="360" w:lineRule="auto"/>
        <w:rPr>
          <w:rFonts w:ascii="Times New Roman" w:eastAsia="Calibri" w:hAnsi="Times New Roman" w:cs="Times New Roman"/>
        </w:rPr>
      </w:pPr>
    </w:p>
    <w:p w:rsidR="00B43611" w:rsidRDefault="00B43611">
      <w:pPr>
        <w:spacing w:line="360" w:lineRule="auto"/>
        <w:rPr>
          <w:rFonts w:ascii="Times New Roman" w:eastAsia="Calibri" w:hAnsi="Times New Roman" w:cs="Times New Roman"/>
        </w:rPr>
      </w:pPr>
    </w:p>
    <w:p w:rsidR="00B43611" w:rsidRDefault="00B43611">
      <w:pPr>
        <w:spacing w:line="360" w:lineRule="auto"/>
        <w:rPr>
          <w:rFonts w:ascii="Times New Roman" w:eastAsia="Calibri" w:hAnsi="Times New Roman" w:cs="Times New Roman"/>
        </w:rPr>
      </w:pPr>
    </w:p>
    <w:p w:rsidR="00B43611" w:rsidRDefault="00B43611">
      <w:pPr>
        <w:spacing w:line="360" w:lineRule="auto"/>
        <w:rPr>
          <w:rFonts w:ascii="Times New Roman" w:eastAsia="Calibri" w:hAnsi="Times New Roman" w:cs="Times New Roman"/>
        </w:rPr>
      </w:pPr>
    </w:p>
    <w:p w:rsidR="00B43611" w:rsidRDefault="00B43611">
      <w:pPr>
        <w:spacing w:line="360" w:lineRule="auto"/>
        <w:rPr>
          <w:rFonts w:ascii="Times New Roman" w:eastAsia="Calibri" w:hAnsi="Times New Roman" w:cs="Times New Roman"/>
        </w:rPr>
      </w:pPr>
    </w:p>
    <w:p w:rsidR="00B43611" w:rsidRDefault="00B43611">
      <w:pPr>
        <w:sectPr w:rsidR="00B43611" w:rsidSect="00F83E03">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418" w:header="708" w:footer="720" w:gutter="0"/>
          <w:cols w:space="720"/>
          <w:docGrid w:linePitch="600" w:charSpace="32768"/>
        </w:sectPr>
      </w:pPr>
    </w:p>
    <w:p w:rsidR="000B28C1" w:rsidRPr="000B28C1" w:rsidRDefault="000B28C1" w:rsidP="000B28C1">
      <w:pPr>
        <w:widowControl w:val="0"/>
        <w:autoSpaceDE w:val="0"/>
        <w:autoSpaceDN w:val="0"/>
        <w:jc w:val="center"/>
        <w:rPr>
          <w:rFonts w:ascii="Times New Roman" w:hAnsi="Times New Roman" w:cs="Times New Roman"/>
          <w:b/>
        </w:rPr>
      </w:pPr>
      <w:r w:rsidRPr="000B28C1">
        <w:rPr>
          <w:rFonts w:ascii="Times New Roman" w:hAnsi="Times New Roman" w:cs="Times New Roman"/>
          <w:b/>
        </w:rPr>
        <w:lastRenderedPageBreak/>
        <w:t>1.2. Параметры и значения показателей независимой оценки качества образовательными организациями</w:t>
      </w:r>
    </w:p>
    <w:p w:rsidR="000B28C1" w:rsidRPr="000B28C1" w:rsidRDefault="000B28C1" w:rsidP="000B28C1">
      <w:pPr>
        <w:widowControl w:val="0"/>
        <w:autoSpaceDE w:val="0"/>
        <w:autoSpaceDN w:val="0"/>
        <w:jc w:val="center"/>
        <w:rPr>
          <w:rFonts w:ascii="Times New Roman" w:hAnsi="Times New Roman" w:cs="Times New Roman"/>
          <w:b/>
        </w:rPr>
      </w:pPr>
    </w:p>
    <w:p w:rsidR="00317793" w:rsidRPr="0046120C" w:rsidRDefault="00317793" w:rsidP="00317793">
      <w:pPr>
        <w:tabs>
          <w:tab w:val="left" w:pos="0"/>
        </w:tabs>
        <w:jc w:val="center"/>
        <w:rPr>
          <w:rFonts w:ascii="Times New Roman" w:hAnsi="Times New Roman" w:cs="Times New Roman"/>
          <w:bCs/>
          <w:spacing w:val="-7"/>
          <w:szCs w:val="28"/>
        </w:rPr>
      </w:pPr>
      <w:r w:rsidRPr="0046120C">
        <w:rPr>
          <w:rFonts w:ascii="Times New Roman" w:hAnsi="Times New Roman" w:cs="Times New Roman"/>
          <w:bCs/>
          <w:spacing w:val="-7"/>
          <w:szCs w:val="28"/>
        </w:rPr>
        <w:t>1. Показатели, характеризующие открытость и доступность информации об организации</w:t>
      </w:r>
    </w:p>
    <w:tbl>
      <w:tblPr>
        <w:tblW w:w="14974" w:type="dxa"/>
        <w:tblInd w:w="62" w:type="dxa"/>
        <w:tblLayout w:type="fixed"/>
        <w:tblCellMar>
          <w:top w:w="102" w:type="dxa"/>
          <w:left w:w="62" w:type="dxa"/>
          <w:bottom w:w="102" w:type="dxa"/>
          <w:right w:w="62" w:type="dxa"/>
        </w:tblCellMar>
        <w:tblLook w:val="0000"/>
      </w:tblPr>
      <w:tblGrid>
        <w:gridCol w:w="993"/>
        <w:gridCol w:w="7512"/>
        <w:gridCol w:w="1650"/>
        <w:gridCol w:w="1417"/>
        <w:gridCol w:w="1559"/>
        <w:gridCol w:w="1843"/>
      </w:tblGrid>
      <w:tr w:rsidR="00317793" w:rsidRPr="0046120C" w:rsidTr="005D128E">
        <w:trPr>
          <w:trHeight w:val="146"/>
        </w:trPr>
        <w:tc>
          <w:tcPr>
            <w:tcW w:w="993"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 показа-теля</w:t>
            </w:r>
          </w:p>
        </w:tc>
        <w:tc>
          <w:tcPr>
            <w:tcW w:w="7512"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Показатели</w:t>
            </w:r>
          </w:p>
        </w:tc>
        <w:tc>
          <w:tcPr>
            <w:tcW w:w="1650"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Максимальная оценка в баллах по показателю</w:t>
            </w:r>
          </w:p>
        </w:tc>
        <w:tc>
          <w:tcPr>
            <w:tcW w:w="1417"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Значимость показателя</w:t>
            </w:r>
          </w:p>
        </w:tc>
        <w:tc>
          <w:tcPr>
            <w:tcW w:w="1559"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Коэффициент значимости</w:t>
            </w:r>
          </w:p>
        </w:tc>
        <w:tc>
          <w:tcPr>
            <w:tcW w:w="1843"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Максимальная оценка с учетом значимости показателя</w:t>
            </w:r>
          </w:p>
        </w:tc>
      </w:tr>
      <w:tr w:rsidR="00317793" w:rsidRPr="0046120C" w:rsidTr="005D128E">
        <w:trPr>
          <w:trHeight w:val="146"/>
        </w:trPr>
        <w:tc>
          <w:tcPr>
            <w:tcW w:w="993"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1.1.</w:t>
            </w:r>
          </w:p>
        </w:tc>
        <w:tc>
          <w:tcPr>
            <w:tcW w:w="7512"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num" w:pos="-1055"/>
                <w:tab w:val="left" w:pos="79"/>
              </w:tabs>
              <w:suppressAutoHyphens w:val="0"/>
              <w:ind w:left="79"/>
              <w:rPr>
                <w:rFonts w:ascii="Times New Roman" w:hAnsi="Times New Roman" w:cs="Times New Roman"/>
                <w:bCs/>
                <w:spacing w:val="-7"/>
              </w:rPr>
            </w:pPr>
            <w:r w:rsidRPr="0046120C">
              <w:rPr>
                <w:rFonts w:ascii="Times New Roman" w:hAnsi="Times New Roman" w:cs="Times New Roman"/>
                <w:bCs/>
                <w:spacing w:val="-7"/>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p w:rsidR="00317793" w:rsidRPr="0046120C" w:rsidRDefault="00317793" w:rsidP="00317793">
            <w:pPr>
              <w:tabs>
                <w:tab w:val="left" w:pos="79"/>
                <w:tab w:val="num" w:pos="432"/>
              </w:tabs>
              <w:suppressAutoHyphens w:val="0"/>
              <w:ind w:left="79"/>
              <w:rPr>
                <w:rFonts w:ascii="Times New Roman" w:hAnsi="Times New Roman" w:cs="Times New Roman"/>
                <w:bCs/>
                <w:spacing w:val="-7"/>
              </w:rPr>
            </w:pPr>
            <w:r w:rsidRPr="0046120C">
              <w:rPr>
                <w:rFonts w:ascii="Times New Roman" w:hAnsi="Times New Roman" w:cs="Times New Roman"/>
                <w:bCs/>
                <w:spacing w:val="-7"/>
              </w:rPr>
              <w:t xml:space="preserve">- на информационных </w:t>
            </w:r>
            <w:r w:rsidR="00A702B9">
              <w:rPr>
                <w:rFonts w:ascii="Times New Roman" w:hAnsi="Times New Roman" w:cs="Times New Roman"/>
                <w:bCs/>
                <w:spacing w:val="-7"/>
              </w:rPr>
              <w:t>стендах в помещении организации</w:t>
            </w:r>
          </w:p>
          <w:p w:rsidR="00317793" w:rsidRPr="00E777D8" w:rsidRDefault="00317793" w:rsidP="00317793">
            <w:pPr>
              <w:tabs>
                <w:tab w:val="left" w:pos="79"/>
                <w:tab w:val="num" w:pos="432"/>
              </w:tabs>
              <w:suppressAutoHyphens w:val="0"/>
              <w:ind w:left="79"/>
              <w:rPr>
                <w:rFonts w:ascii="Times New Roman" w:hAnsi="Times New Roman" w:cs="Times New Roman"/>
                <w:bCs/>
                <w:spacing w:val="-7"/>
              </w:rPr>
            </w:pPr>
            <w:r w:rsidRPr="0046120C">
              <w:rPr>
                <w:rFonts w:ascii="Times New Roman" w:hAnsi="Times New Roman" w:cs="Times New Roman"/>
                <w:b/>
                <w:lang w:eastAsia="ru-RU"/>
              </w:rPr>
              <w:t>(источник информации -</w:t>
            </w:r>
            <w:r>
              <w:rPr>
                <w:rFonts w:ascii="Times New Roman" w:hAnsi="Times New Roman" w:cs="Times New Roman"/>
                <w:b/>
                <w:lang w:eastAsia="ru-RU"/>
              </w:rPr>
              <w:t xml:space="preserve"> </w:t>
            </w:r>
            <w:r>
              <w:rPr>
                <w:rFonts w:ascii="Times New Roman" w:hAnsi="Times New Roman" w:cs="Times New Roman"/>
                <w:b/>
                <w:shd w:val="clear" w:color="auto" w:fill="FFFFFF"/>
              </w:rPr>
              <w:t>запрос в образовательную организацию</w:t>
            </w:r>
            <w:r w:rsidRPr="00E777D8">
              <w:rPr>
                <w:rFonts w:ascii="Times New Roman" w:hAnsi="Times New Roman" w:cs="Times New Roman"/>
                <w:b/>
                <w:shd w:val="clear" w:color="auto" w:fill="FFFFFF"/>
              </w:rPr>
              <w:t>)</w:t>
            </w:r>
            <w:r w:rsidRPr="00E777D8">
              <w:rPr>
                <w:rStyle w:val="af7"/>
                <w:rFonts w:ascii="Times New Roman" w:hAnsi="Times New Roman"/>
                <w:b/>
                <w:shd w:val="clear" w:color="auto" w:fill="FFFFFF"/>
              </w:rPr>
              <w:footnoteReference w:id="3"/>
            </w:r>
            <w:r w:rsidRPr="00E777D8">
              <w:rPr>
                <w:rFonts w:ascii="Times New Roman" w:hAnsi="Times New Roman" w:cs="Times New Roman"/>
                <w:b/>
                <w:shd w:val="clear" w:color="auto" w:fill="FFFFFF"/>
              </w:rPr>
              <w:t>;</w:t>
            </w:r>
          </w:p>
          <w:p w:rsidR="00317793" w:rsidRPr="0046120C" w:rsidRDefault="00317793" w:rsidP="00317793">
            <w:pPr>
              <w:tabs>
                <w:tab w:val="left" w:pos="79"/>
                <w:tab w:val="num" w:pos="432"/>
              </w:tabs>
              <w:suppressAutoHyphens w:val="0"/>
              <w:ind w:left="79"/>
              <w:rPr>
                <w:rFonts w:ascii="Times New Roman" w:hAnsi="Times New Roman" w:cs="Times New Roman"/>
                <w:bCs/>
                <w:spacing w:val="-7"/>
              </w:rPr>
            </w:pPr>
            <w:r w:rsidRPr="0046120C">
              <w:rPr>
                <w:rFonts w:ascii="Times New Roman" w:hAnsi="Times New Roman" w:cs="Times New Roman"/>
                <w:bCs/>
                <w:spacing w:val="-7"/>
              </w:rPr>
              <w:t>- на официальном сайте организации в информационно-телекоммуникационной сети «Интернет» (далее - сайт) (</w:t>
            </w:r>
            <w:r>
              <w:rPr>
                <w:rFonts w:ascii="Times New Roman" w:hAnsi="Times New Roman" w:cs="Times New Roman"/>
                <w:b/>
                <w:lang w:eastAsia="ru-RU"/>
              </w:rPr>
              <w:t>источник информации -</w:t>
            </w:r>
            <w:r w:rsidRPr="0046120C">
              <w:rPr>
                <w:rFonts w:ascii="Times New Roman" w:hAnsi="Times New Roman" w:cs="Times New Roman"/>
                <w:b/>
                <w:lang w:eastAsia="ru-RU"/>
              </w:rPr>
              <w:t xml:space="preserve"> официальный сайт организации)</w:t>
            </w:r>
            <w:r w:rsidRPr="00E74C32">
              <w:rPr>
                <w:rStyle w:val="af7"/>
                <w:rFonts w:ascii="Times New Roman" w:hAnsi="Times New Roman"/>
                <w:b/>
                <w:bCs/>
                <w:spacing w:val="-7"/>
              </w:rPr>
              <w:footnoteReference w:id="4"/>
            </w:r>
          </w:p>
        </w:tc>
        <w:tc>
          <w:tcPr>
            <w:tcW w:w="1650"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30%</w:t>
            </w:r>
          </w:p>
        </w:tc>
        <w:tc>
          <w:tcPr>
            <w:tcW w:w="1559"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0,3</w:t>
            </w:r>
          </w:p>
        </w:tc>
        <w:tc>
          <w:tcPr>
            <w:tcW w:w="1843"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30 баллов</w:t>
            </w:r>
          </w:p>
        </w:tc>
      </w:tr>
      <w:tr w:rsidR="00317793" w:rsidRPr="0046120C" w:rsidTr="005D128E">
        <w:trPr>
          <w:trHeight w:val="146"/>
        </w:trPr>
        <w:tc>
          <w:tcPr>
            <w:tcW w:w="993"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1.2.</w:t>
            </w:r>
          </w:p>
        </w:tc>
        <w:tc>
          <w:tcPr>
            <w:tcW w:w="7512"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num" w:pos="0"/>
              </w:tabs>
              <w:suppressAutoHyphens w:val="0"/>
              <w:ind w:left="79"/>
              <w:rPr>
                <w:rFonts w:ascii="Times New Roman" w:hAnsi="Times New Roman" w:cs="Times New Roman"/>
                <w:bCs/>
                <w:spacing w:val="-7"/>
              </w:rPr>
            </w:pPr>
            <w:r w:rsidRPr="0046120C">
              <w:rPr>
                <w:rFonts w:ascii="Times New Roman" w:hAnsi="Times New Roman" w:cs="Times New Roman"/>
                <w:bCs/>
                <w:spacing w:val="-7"/>
              </w:rPr>
              <w:t>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p w:rsidR="00317793" w:rsidRPr="0046120C" w:rsidRDefault="00317793" w:rsidP="00317793">
            <w:pPr>
              <w:tabs>
                <w:tab w:val="num" w:pos="0"/>
              </w:tabs>
              <w:suppressAutoHyphens w:val="0"/>
              <w:ind w:left="79"/>
              <w:rPr>
                <w:rFonts w:ascii="Times New Roman" w:hAnsi="Times New Roman" w:cs="Times New Roman"/>
                <w:bCs/>
                <w:spacing w:val="-7"/>
              </w:rPr>
            </w:pPr>
            <w:r w:rsidRPr="0046120C">
              <w:rPr>
                <w:rFonts w:ascii="Times New Roman" w:hAnsi="Times New Roman" w:cs="Times New Roman"/>
                <w:bCs/>
                <w:spacing w:val="-7"/>
              </w:rPr>
              <w:t>- телефона;</w:t>
            </w:r>
          </w:p>
          <w:p w:rsidR="00317793" w:rsidRPr="0046120C" w:rsidRDefault="00317793" w:rsidP="00317793">
            <w:pPr>
              <w:tabs>
                <w:tab w:val="num" w:pos="0"/>
              </w:tabs>
              <w:suppressAutoHyphens w:val="0"/>
              <w:ind w:left="79"/>
              <w:rPr>
                <w:rFonts w:ascii="Times New Roman" w:hAnsi="Times New Roman" w:cs="Times New Roman"/>
                <w:bCs/>
                <w:spacing w:val="-7"/>
              </w:rPr>
            </w:pPr>
            <w:r w:rsidRPr="0046120C">
              <w:rPr>
                <w:rFonts w:ascii="Times New Roman" w:hAnsi="Times New Roman" w:cs="Times New Roman"/>
                <w:bCs/>
                <w:spacing w:val="-7"/>
              </w:rPr>
              <w:t>- электронной почты;</w:t>
            </w:r>
          </w:p>
          <w:p w:rsidR="00317793" w:rsidRPr="0046120C" w:rsidRDefault="00317793" w:rsidP="00317793">
            <w:pPr>
              <w:tabs>
                <w:tab w:val="num" w:pos="0"/>
              </w:tabs>
              <w:suppressAutoHyphens w:val="0"/>
              <w:ind w:left="79"/>
              <w:rPr>
                <w:rFonts w:ascii="Times New Roman" w:hAnsi="Times New Roman" w:cs="Times New Roman"/>
                <w:bCs/>
                <w:spacing w:val="-7"/>
              </w:rPr>
            </w:pPr>
            <w:r w:rsidRPr="0046120C">
              <w:rPr>
                <w:rFonts w:ascii="Times New Roman" w:hAnsi="Times New Roman" w:cs="Times New Roman"/>
                <w:bCs/>
                <w:spacing w:val="-7"/>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p w:rsidR="00317793" w:rsidRPr="0046120C" w:rsidRDefault="00317793" w:rsidP="00317793">
            <w:pPr>
              <w:tabs>
                <w:tab w:val="num" w:pos="0"/>
              </w:tabs>
              <w:suppressAutoHyphens w:val="0"/>
              <w:ind w:left="79"/>
              <w:rPr>
                <w:rFonts w:ascii="Times New Roman" w:hAnsi="Times New Roman" w:cs="Times New Roman"/>
                <w:bCs/>
                <w:spacing w:val="-7"/>
              </w:rPr>
            </w:pPr>
            <w:r w:rsidRPr="0046120C">
              <w:rPr>
                <w:rFonts w:ascii="Times New Roman" w:hAnsi="Times New Roman" w:cs="Times New Roman"/>
                <w:bCs/>
                <w:spacing w:val="-7"/>
              </w:rPr>
              <w:t xml:space="preserve">- технической возможности выражения получателями образовательных услуг мнения о качестве оказания услуг (наличие анкеты для опроса </w:t>
            </w:r>
            <w:r w:rsidRPr="0046120C">
              <w:rPr>
                <w:rFonts w:ascii="Times New Roman" w:hAnsi="Times New Roman" w:cs="Times New Roman"/>
                <w:bCs/>
                <w:spacing w:val="-7"/>
              </w:rPr>
              <w:lastRenderedPageBreak/>
              <w:t>граждан или гиперссылки на нее)</w:t>
            </w:r>
          </w:p>
          <w:p w:rsidR="00317793" w:rsidRPr="0046120C" w:rsidRDefault="00317793" w:rsidP="00317793">
            <w:pPr>
              <w:tabs>
                <w:tab w:val="num" w:pos="0"/>
              </w:tabs>
              <w:suppressAutoHyphens w:val="0"/>
              <w:ind w:left="79"/>
              <w:rPr>
                <w:rFonts w:ascii="Times New Roman" w:hAnsi="Times New Roman" w:cs="Times New Roman"/>
                <w:bCs/>
                <w:spacing w:val="-7"/>
              </w:rPr>
            </w:pPr>
            <w:r>
              <w:rPr>
                <w:rFonts w:ascii="Times New Roman" w:hAnsi="Times New Roman" w:cs="Times New Roman"/>
                <w:b/>
                <w:lang w:eastAsia="ru-RU"/>
              </w:rPr>
              <w:t xml:space="preserve">Источник информации - </w:t>
            </w:r>
            <w:r w:rsidRPr="0046120C">
              <w:rPr>
                <w:rFonts w:ascii="Times New Roman" w:hAnsi="Times New Roman" w:cs="Times New Roman"/>
                <w:b/>
                <w:lang w:eastAsia="ru-RU"/>
              </w:rPr>
              <w:t>официальный сайт организации</w:t>
            </w:r>
          </w:p>
        </w:tc>
        <w:tc>
          <w:tcPr>
            <w:tcW w:w="1650"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lastRenderedPageBreak/>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30%</w:t>
            </w:r>
          </w:p>
        </w:tc>
        <w:tc>
          <w:tcPr>
            <w:tcW w:w="1559"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0,3</w:t>
            </w:r>
          </w:p>
        </w:tc>
        <w:tc>
          <w:tcPr>
            <w:tcW w:w="1843"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30 баллов</w:t>
            </w:r>
          </w:p>
        </w:tc>
      </w:tr>
      <w:tr w:rsidR="00317793" w:rsidRPr="0046120C" w:rsidTr="005D128E">
        <w:trPr>
          <w:trHeight w:val="1164"/>
        </w:trPr>
        <w:tc>
          <w:tcPr>
            <w:tcW w:w="993"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lastRenderedPageBreak/>
              <w:t>1.3.</w:t>
            </w:r>
          </w:p>
        </w:tc>
        <w:tc>
          <w:tcPr>
            <w:tcW w:w="7512"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 w:val="num" w:pos="79"/>
              </w:tabs>
              <w:suppressAutoHyphens w:val="0"/>
              <w:ind w:left="79"/>
              <w:rPr>
                <w:rFonts w:ascii="Times New Roman" w:hAnsi="Times New Roman" w:cs="Times New Roman"/>
                <w:bCs/>
                <w:spacing w:val="-7"/>
              </w:rPr>
            </w:pPr>
            <w:r w:rsidRPr="0046120C">
              <w:rPr>
                <w:rFonts w:ascii="Times New Roman" w:hAnsi="Times New Roman" w:cs="Times New Roman"/>
                <w:bCs/>
                <w:spacing w:val="-7"/>
              </w:rPr>
              <w:t>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p w:rsidR="00317793" w:rsidRPr="0046120C" w:rsidRDefault="00317793" w:rsidP="00317793">
            <w:pPr>
              <w:tabs>
                <w:tab w:val="left" w:pos="0"/>
                <w:tab w:val="num" w:pos="79"/>
              </w:tabs>
              <w:suppressAutoHyphens w:val="0"/>
              <w:ind w:left="79"/>
              <w:rPr>
                <w:rFonts w:ascii="Times New Roman" w:hAnsi="Times New Roman" w:cs="Times New Roman"/>
                <w:bCs/>
                <w:spacing w:val="-7"/>
              </w:rPr>
            </w:pPr>
            <w:r w:rsidRPr="0046120C">
              <w:rPr>
                <w:rFonts w:ascii="Times New Roman" w:hAnsi="Times New Roman" w:cs="Times New Roman"/>
                <w:b/>
                <w:lang w:eastAsia="ru-RU"/>
              </w:rPr>
              <w:t>Источник информации -</w:t>
            </w:r>
            <w:r>
              <w:rPr>
                <w:rFonts w:ascii="Times New Roman" w:hAnsi="Times New Roman" w:cs="Times New Roman"/>
                <w:b/>
                <w:lang w:eastAsia="ru-RU"/>
              </w:rPr>
              <w:t xml:space="preserve"> </w:t>
            </w:r>
            <w:r w:rsidRPr="0046120C">
              <w:rPr>
                <w:rFonts w:ascii="Times New Roman" w:hAnsi="Times New Roman" w:cs="Times New Roman"/>
                <w:b/>
                <w:lang w:eastAsia="ru-RU"/>
              </w:rPr>
              <w:t>анкетирование граждан</w:t>
            </w:r>
          </w:p>
        </w:tc>
        <w:tc>
          <w:tcPr>
            <w:tcW w:w="1650"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40%</w:t>
            </w:r>
          </w:p>
        </w:tc>
        <w:tc>
          <w:tcPr>
            <w:tcW w:w="1559"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0,4</w:t>
            </w:r>
          </w:p>
        </w:tc>
        <w:tc>
          <w:tcPr>
            <w:tcW w:w="1843"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40 баллов</w:t>
            </w:r>
          </w:p>
        </w:tc>
      </w:tr>
      <w:tr w:rsidR="00317793" w:rsidRPr="0046120C" w:rsidTr="005D128E">
        <w:trPr>
          <w:trHeight w:val="561"/>
        </w:trPr>
        <w:tc>
          <w:tcPr>
            <w:tcW w:w="993"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Итого</w:t>
            </w:r>
          </w:p>
        </w:tc>
        <w:tc>
          <w:tcPr>
            <w:tcW w:w="7512"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100%</w:t>
            </w:r>
          </w:p>
        </w:tc>
        <w:tc>
          <w:tcPr>
            <w:tcW w:w="1650"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p>
        </w:tc>
        <w:tc>
          <w:tcPr>
            <w:tcW w:w="1417"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100 баллов</w:t>
            </w:r>
          </w:p>
        </w:tc>
        <w:tc>
          <w:tcPr>
            <w:tcW w:w="1559"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1</w:t>
            </w:r>
          </w:p>
        </w:tc>
        <w:tc>
          <w:tcPr>
            <w:tcW w:w="1843"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100 баллов</w:t>
            </w:r>
          </w:p>
        </w:tc>
      </w:tr>
    </w:tbl>
    <w:p w:rsidR="00317793" w:rsidRPr="00E56EBA" w:rsidRDefault="00317793" w:rsidP="00317793">
      <w:pPr>
        <w:tabs>
          <w:tab w:val="left" w:pos="0"/>
        </w:tabs>
        <w:suppressAutoHyphens w:val="0"/>
        <w:jc w:val="both"/>
        <w:rPr>
          <w:bCs/>
          <w:spacing w:val="-7"/>
        </w:rPr>
      </w:pPr>
    </w:p>
    <w:p w:rsidR="00317793" w:rsidRPr="00341988" w:rsidRDefault="00317793" w:rsidP="00317793">
      <w:pPr>
        <w:tabs>
          <w:tab w:val="left" w:pos="0"/>
          <w:tab w:val="num" w:pos="432"/>
        </w:tabs>
        <w:suppressAutoHyphens w:val="0"/>
        <w:ind w:left="432" w:hanging="432"/>
        <w:jc w:val="center"/>
        <w:rPr>
          <w:rFonts w:ascii="Times New Roman" w:hAnsi="Times New Roman" w:cs="Times New Roman"/>
          <w:bCs/>
          <w:spacing w:val="-7"/>
        </w:rPr>
      </w:pPr>
      <w:r w:rsidRPr="00341988">
        <w:rPr>
          <w:rFonts w:ascii="Times New Roman" w:hAnsi="Times New Roman" w:cs="Times New Roman"/>
          <w:bCs/>
          <w:spacing w:val="-7"/>
        </w:rPr>
        <w:t>2. Показатели, характеризующие комфортность условий, в которых осуществляется образовательная деятельность</w:t>
      </w:r>
    </w:p>
    <w:tbl>
      <w:tblPr>
        <w:tblW w:w="15025" w:type="dxa"/>
        <w:tblInd w:w="62" w:type="dxa"/>
        <w:tblLayout w:type="fixed"/>
        <w:tblCellMar>
          <w:top w:w="102" w:type="dxa"/>
          <w:left w:w="62" w:type="dxa"/>
          <w:bottom w:w="102" w:type="dxa"/>
          <w:right w:w="62" w:type="dxa"/>
        </w:tblCellMar>
        <w:tblLook w:val="0000"/>
      </w:tblPr>
      <w:tblGrid>
        <w:gridCol w:w="794"/>
        <w:gridCol w:w="7711"/>
        <w:gridCol w:w="1701"/>
        <w:gridCol w:w="1417"/>
        <w:gridCol w:w="1559"/>
        <w:gridCol w:w="1843"/>
      </w:tblGrid>
      <w:tr w:rsidR="00317793" w:rsidRPr="00341988" w:rsidTr="005D128E">
        <w:tc>
          <w:tcPr>
            <w:tcW w:w="794" w:type="dxa"/>
            <w:tcBorders>
              <w:top w:val="single" w:sz="4" w:space="0" w:color="auto"/>
              <w:left w:val="single" w:sz="4" w:space="0" w:color="auto"/>
              <w:bottom w:val="single" w:sz="4" w:space="0" w:color="auto"/>
              <w:right w:val="single" w:sz="4" w:space="0" w:color="auto"/>
            </w:tcBorders>
            <w:vAlign w:val="center"/>
          </w:tcPr>
          <w:p w:rsidR="00317793" w:rsidRPr="00341988" w:rsidRDefault="00317793" w:rsidP="00317793">
            <w:pPr>
              <w:tabs>
                <w:tab w:val="left" w:pos="0"/>
              </w:tabs>
              <w:suppressAutoHyphens w:val="0"/>
              <w:jc w:val="center"/>
              <w:rPr>
                <w:rFonts w:ascii="Times New Roman" w:hAnsi="Times New Roman" w:cs="Times New Roman"/>
                <w:bCs/>
                <w:spacing w:val="-7"/>
              </w:rPr>
            </w:pPr>
            <w:r w:rsidRPr="00341988">
              <w:rPr>
                <w:rFonts w:ascii="Times New Roman" w:hAnsi="Times New Roman" w:cs="Times New Roman"/>
                <w:bCs/>
                <w:spacing w:val="-7"/>
              </w:rPr>
              <w:t>№ показа-теля</w:t>
            </w:r>
          </w:p>
        </w:tc>
        <w:tc>
          <w:tcPr>
            <w:tcW w:w="7711" w:type="dxa"/>
            <w:tcBorders>
              <w:top w:val="single" w:sz="4" w:space="0" w:color="auto"/>
              <w:left w:val="single" w:sz="4" w:space="0" w:color="auto"/>
              <w:bottom w:val="single" w:sz="4" w:space="0" w:color="auto"/>
              <w:right w:val="single" w:sz="4" w:space="0" w:color="auto"/>
            </w:tcBorders>
            <w:vAlign w:val="center"/>
          </w:tcPr>
          <w:p w:rsidR="00317793" w:rsidRPr="00341988" w:rsidRDefault="00317793" w:rsidP="00317793">
            <w:pPr>
              <w:tabs>
                <w:tab w:val="left" w:pos="0"/>
              </w:tabs>
              <w:suppressAutoHyphens w:val="0"/>
              <w:jc w:val="center"/>
              <w:rPr>
                <w:rFonts w:ascii="Times New Roman" w:hAnsi="Times New Roman" w:cs="Times New Roman"/>
                <w:bCs/>
                <w:spacing w:val="-7"/>
              </w:rPr>
            </w:pPr>
            <w:r w:rsidRPr="00341988">
              <w:rPr>
                <w:rFonts w:ascii="Times New Roman" w:hAnsi="Times New Roman" w:cs="Times New Roman"/>
                <w:bCs/>
                <w:spacing w:val="-7"/>
              </w:rPr>
              <w:t>Показатели</w:t>
            </w:r>
          </w:p>
        </w:tc>
        <w:tc>
          <w:tcPr>
            <w:tcW w:w="1701" w:type="dxa"/>
            <w:tcBorders>
              <w:top w:val="single" w:sz="4" w:space="0" w:color="auto"/>
              <w:left w:val="single" w:sz="4" w:space="0" w:color="auto"/>
              <w:bottom w:val="single" w:sz="4" w:space="0" w:color="auto"/>
              <w:right w:val="single" w:sz="4" w:space="0" w:color="auto"/>
            </w:tcBorders>
            <w:vAlign w:val="center"/>
          </w:tcPr>
          <w:p w:rsidR="00317793" w:rsidRPr="00341988" w:rsidRDefault="00317793" w:rsidP="00317793">
            <w:pPr>
              <w:tabs>
                <w:tab w:val="left" w:pos="0"/>
              </w:tabs>
              <w:suppressAutoHyphens w:val="0"/>
              <w:jc w:val="center"/>
              <w:rPr>
                <w:rFonts w:ascii="Times New Roman" w:hAnsi="Times New Roman" w:cs="Times New Roman"/>
                <w:bCs/>
                <w:spacing w:val="-7"/>
              </w:rPr>
            </w:pPr>
            <w:r w:rsidRPr="00341988">
              <w:rPr>
                <w:rFonts w:ascii="Times New Roman" w:hAnsi="Times New Roman" w:cs="Times New Roman"/>
                <w:bCs/>
                <w:spacing w:val="-7"/>
              </w:rPr>
              <w:t>Максимальная оценка в баллах по показателю</w:t>
            </w:r>
          </w:p>
        </w:tc>
        <w:tc>
          <w:tcPr>
            <w:tcW w:w="1417" w:type="dxa"/>
            <w:tcBorders>
              <w:top w:val="single" w:sz="4" w:space="0" w:color="auto"/>
              <w:left w:val="single" w:sz="4" w:space="0" w:color="auto"/>
              <w:bottom w:val="single" w:sz="4" w:space="0" w:color="auto"/>
              <w:right w:val="single" w:sz="4" w:space="0" w:color="auto"/>
            </w:tcBorders>
            <w:vAlign w:val="center"/>
          </w:tcPr>
          <w:p w:rsidR="00317793" w:rsidRPr="00341988" w:rsidRDefault="00317793" w:rsidP="00317793">
            <w:pPr>
              <w:tabs>
                <w:tab w:val="left" w:pos="0"/>
              </w:tabs>
              <w:suppressAutoHyphens w:val="0"/>
              <w:jc w:val="center"/>
              <w:rPr>
                <w:rFonts w:ascii="Times New Roman" w:hAnsi="Times New Roman" w:cs="Times New Roman"/>
                <w:bCs/>
                <w:spacing w:val="-7"/>
              </w:rPr>
            </w:pPr>
            <w:r w:rsidRPr="00341988">
              <w:rPr>
                <w:rFonts w:ascii="Times New Roman" w:hAnsi="Times New Roman" w:cs="Times New Roman"/>
                <w:bCs/>
                <w:spacing w:val="-7"/>
              </w:rPr>
              <w:t>Значимость показателя</w:t>
            </w:r>
          </w:p>
        </w:tc>
        <w:tc>
          <w:tcPr>
            <w:tcW w:w="1559" w:type="dxa"/>
            <w:tcBorders>
              <w:top w:val="single" w:sz="4" w:space="0" w:color="auto"/>
              <w:left w:val="single" w:sz="4" w:space="0" w:color="auto"/>
              <w:bottom w:val="single" w:sz="4" w:space="0" w:color="auto"/>
              <w:right w:val="single" w:sz="4" w:space="0" w:color="auto"/>
            </w:tcBorders>
            <w:vAlign w:val="center"/>
          </w:tcPr>
          <w:p w:rsidR="00317793" w:rsidRPr="00341988" w:rsidRDefault="00317793" w:rsidP="00317793">
            <w:pPr>
              <w:tabs>
                <w:tab w:val="left" w:pos="0"/>
              </w:tabs>
              <w:suppressAutoHyphens w:val="0"/>
              <w:jc w:val="center"/>
              <w:rPr>
                <w:rFonts w:ascii="Times New Roman" w:hAnsi="Times New Roman" w:cs="Times New Roman"/>
                <w:bCs/>
                <w:spacing w:val="-7"/>
              </w:rPr>
            </w:pPr>
            <w:r w:rsidRPr="00341988">
              <w:rPr>
                <w:rFonts w:ascii="Times New Roman" w:hAnsi="Times New Roman" w:cs="Times New Roman"/>
                <w:bCs/>
                <w:spacing w:val="-7"/>
              </w:rPr>
              <w:t>Коэффициент значимости</w:t>
            </w:r>
          </w:p>
        </w:tc>
        <w:tc>
          <w:tcPr>
            <w:tcW w:w="1843" w:type="dxa"/>
            <w:tcBorders>
              <w:top w:val="single" w:sz="4" w:space="0" w:color="auto"/>
              <w:left w:val="single" w:sz="4" w:space="0" w:color="auto"/>
              <w:bottom w:val="single" w:sz="4" w:space="0" w:color="auto"/>
              <w:right w:val="single" w:sz="4" w:space="0" w:color="auto"/>
            </w:tcBorders>
            <w:vAlign w:val="center"/>
          </w:tcPr>
          <w:p w:rsidR="00317793" w:rsidRPr="00341988" w:rsidRDefault="00317793" w:rsidP="00317793">
            <w:pPr>
              <w:tabs>
                <w:tab w:val="left" w:pos="0"/>
              </w:tabs>
              <w:suppressAutoHyphens w:val="0"/>
              <w:jc w:val="center"/>
              <w:rPr>
                <w:rFonts w:ascii="Times New Roman" w:hAnsi="Times New Roman" w:cs="Times New Roman"/>
                <w:bCs/>
                <w:spacing w:val="-7"/>
              </w:rPr>
            </w:pPr>
            <w:r w:rsidRPr="00341988">
              <w:rPr>
                <w:rFonts w:ascii="Times New Roman" w:hAnsi="Times New Roman" w:cs="Times New Roman"/>
                <w:bCs/>
                <w:spacing w:val="-7"/>
              </w:rPr>
              <w:t>Максимальная оценка с учетом значимости показателя</w:t>
            </w:r>
          </w:p>
        </w:tc>
      </w:tr>
      <w:tr w:rsidR="00317793" w:rsidRPr="00341988" w:rsidTr="005D128E">
        <w:tc>
          <w:tcPr>
            <w:tcW w:w="794" w:type="dxa"/>
            <w:tcBorders>
              <w:top w:val="single" w:sz="4" w:space="0" w:color="auto"/>
              <w:left w:val="single" w:sz="4" w:space="0" w:color="auto"/>
              <w:bottom w:val="single" w:sz="4" w:space="0" w:color="auto"/>
              <w:right w:val="single" w:sz="4" w:space="0" w:color="auto"/>
            </w:tcBorders>
            <w:vAlign w:val="center"/>
          </w:tcPr>
          <w:p w:rsidR="00317793" w:rsidRPr="00341988" w:rsidRDefault="00317793" w:rsidP="00317793">
            <w:pPr>
              <w:tabs>
                <w:tab w:val="left" w:pos="0"/>
              </w:tabs>
              <w:suppressAutoHyphens w:val="0"/>
              <w:jc w:val="center"/>
              <w:rPr>
                <w:rFonts w:ascii="Times New Roman" w:hAnsi="Times New Roman" w:cs="Times New Roman"/>
                <w:bCs/>
                <w:spacing w:val="-7"/>
              </w:rPr>
            </w:pPr>
            <w:r w:rsidRPr="00341988">
              <w:rPr>
                <w:rFonts w:ascii="Times New Roman" w:hAnsi="Times New Roman" w:cs="Times New Roman"/>
                <w:bCs/>
                <w:spacing w:val="-7"/>
              </w:rPr>
              <w:t>2.1.</w:t>
            </w:r>
          </w:p>
        </w:tc>
        <w:tc>
          <w:tcPr>
            <w:tcW w:w="7711" w:type="dxa"/>
            <w:tcBorders>
              <w:top w:val="single" w:sz="4" w:space="0" w:color="auto"/>
              <w:left w:val="single" w:sz="4" w:space="0" w:color="auto"/>
              <w:bottom w:val="single" w:sz="4" w:space="0" w:color="auto"/>
              <w:right w:val="single" w:sz="4" w:space="0" w:color="auto"/>
            </w:tcBorders>
            <w:vAlign w:val="center"/>
          </w:tcPr>
          <w:p w:rsidR="00317793" w:rsidRPr="00341988" w:rsidRDefault="00317793" w:rsidP="00317793">
            <w:pPr>
              <w:tabs>
                <w:tab w:val="left" w:pos="0"/>
              </w:tabs>
              <w:suppressAutoHyphens w:val="0"/>
              <w:ind w:left="137"/>
              <w:rPr>
                <w:rFonts w:ascii="Times New Roman" w:hAnsi="Times New Roman" w:cs="Times New Roman"/>
                <w:bCs/>
                <w:spacing w:val="-7"/>
              </w:rPr>
            </w:pPr>
            <w:r w:rsidRPr="00341988">
              <w:rPr>
                <w:rFonts w:ascii="Times New Roman" w:hAnsi="Times New Roman" w:cs="Times New Roman"/>
                <w:bCs/>
                <w:spacing w:val="-7"/>
              </w:rPr>
              <w:t>Обеспечение в организации комфортных условий, в которых осуществляется образовательная деятельность:</w:t>
            </w:r>
          </w:p>
          <w:p w:rsidR="00317793" w:rsidRPr="00341988" w:rsidRDefault="00317793" w:rsidP="00317793">
            <w:pPr>
              <w:tabs>
                <w:tab w:val="left" w:pos="0"/>
              </w:tabs>
              <w:suppressAutoHyphens w:val="0"/>
              <w:ind w:left="137"/>
              <w:rPr>
                <w:rFonts w:ascii="Times New Roman" w:hAnsi="Times New Roman" w:cs="Times New Roman"/>
                <w:bCs/>
                <w:spacing w:val="-7"/>
              </w:rPr>
            </w:pPr>
            <w:r w:rsidRPr="00341988">
              <w:rPr>
                <w:rFonts w:ascii="Times New Roman" w:hAnsi="Times New Roman" w:cs="Times New Roman"/>
                <w:bCs/>
                <w:spacing w:val="-7"/>
              </w:rPr>
              <w:t>- наличие зоны отдыха (ожидания);</w:t>
            </w:r>
          </w:p>
          <w:p w:rsidR="00317793" w:rsidRPr="00341988" w:rsidRDefault="00317793" w:rsidP="00317793">
            <w:pPr>
              <w:tabs>
                <w:tab w:val="left" w:pos="0"/>
              </w:tabs>
              <w:suppressAutoHyphens w:val="0"/>
              <w:ind w:left="137"/>
              <w:rPr>
                <w:rFonts w:ascii="Times New Roman" w:hAnsi="Times New Roman" w:cs="Times New Roman"/>
                <w:bCs/>
                <w:spacing w:val="-7"/>
              </w:rPr>
            </w:pPr>
            <w:r w:rsidRPr="00341988">
              <w:rPr>
                <w:rFonts w:ascii="Times New Roman" w:hAnsi="Times New Roman" w:cs="Times New Roman"/>
                <w:bCs/>
                <w:spacing w:val="-7"/>
              </w:rPr>
              <w:t>- наличие и понятность навигации внутри организации;</w:t>
            </w:r>
          </w:p>
          <w:p w:rsidR="00317793" w:rsidRPr="00341988" w:rsidRDefault="00317793" w:rsidP="00317793">
            <w:pPr>
              <w:tabs>
                <w:tab w:val="left" w:pos="0"/>
              </w:tabs>
              <w:suppressAutoHyphens w:val="0"/>
              <w:ind w:left="137"/>
              <w:rPr>
                <w:rFonts w:ascii="Times New Roman" w:hAnsi="Times New Roman" w:cs="Times New Roman"/>
                <w:bCs/>
                <w:spacing w:val="-7"/>
              </w:rPr>
            </w:pPr>
            <w:r w:rsidRPr="00341988">
              <w:rPr>
                <w:rFonts w:ascii="Times New Roman" w:hAnsi="Times New Roman" w:cs="Times New Roman"/>
                <w:bCs/>
                <w:spacing w:val="-7"/>
              </w:rPr>
              <w:t>- наличие и доступность питьевой воды;</w:t>
            </w:r>
          </w:p>
          <w:p w:rsidR="00317793" w:rsidRPr="00341988" w:rsidRDefault="00317793" w:rsidP="00317793">
            <w:pPr>
              <w:tabs>
                <w:tab w:val="left" w:pos="0"/>
              </w:tabs>
              <w:suppressAutoHyphens w:val="0"/>
              <w:ind w:left="137"/>
              <w:rPr>
                <w:rFonts w:ascii="Times New Roman" w:hAnsi="Times New Roman" w:cs="Times New Roman"/>
                <w:bCs/>
                <w:spacing w:val="-7"/>
              </w:rPr>
            </w:pPr>
            <w:r w:rsidRPr="00341988">
              <w:rPr>
                <w:rFonts w:ascii="Times New Roman" w:hAnsi="Times New Roman" w:cs="Times New Roman"/>
                <w:bCs/>
                <w:spacing w:val="-7"/>
              </w:rPr>
              <w:t>- наличие и доступность санитарно-гигиенических помещений;</w:t>
            </w:r>
          </w:p>
          <w:p w:rsidR="00317793" w:rsidRPr="00341988" w:rsidRDefault="00317793" w:rsidP="00317793">
            <w:pPr>
              <w:tabs>
                <w:tab w:val="left" w:pos="0"/>
              </w:tabs>
              <w:suppressAutoHyphens w:val="0"/>
              <w:ind w:left="137"/>
              <w:rPr>
                <w:rFonts w:ascii="Times New Roman" w:hAnsi="Times New Roman" w:cs="Times New Roman"/>
                <w:bCs/>
                <w:spacing w:val="-7"/>
              </w:rPr>
            </w:pPr>
            <w:r w:rsidRPr="00341988">
              <w:rPr>
                <w:rFonts w:ascii="Times New Roman" w:hAnsi="Times New Roman" w:cs="Times New Roman"/>
                <w:bCs/>
                <w:spacing w:val="-7"/>
              </w:rPr>
              <w:t>- санитарное состояние помещений организации</w:t>
            </w:r>
          </w:p>
          <w:p w:rsidR="00317793" w:rsidRPr="00341988" w:rsidRDefault="00317793" w:rsidP="00317793">
            <w:pPr>
              <w:tabs>
                <w:tab w:val="left" w:pos="0"/>
              </w:tabs>
              <w:suppressAutoHyphens w:val="0"/>
              <w:ind w:left="137"/>
              <w:rPr>
                <w:rFonts w:ascii="Times New Roman" w:hAnsi="Times New Roman" w:cs="Times New Roman"/>
                <w:bCs/>
                <w:spacing w:val="-7"/>
              </w:rPr>
            </w:pPr>
            <w:r w:rsidRPr="00341988">
              <w:rPr>
                <w:rFonts w:ascii="Times New Roman" w:hAnsi="Times New Roman" w:cs="Times New Roman"/>
                <w:b/>
                <w:lang w:eastAsia="ru-RU"/>
              </w:rPr>
              <w:t>Источник инф</w:t>
            </w:r>
            <w:r>
              <w:rPr>
                <w:rFonts w:ascii="Times New Roman" w:hAnsi="Times New Roman" w:cs="Times New Roman"/>
                <w:b/>
                <w:lang w:eastAsia="ru-RU"/>
              </w:rPr>
              <w:t xml:space="preserve">ормации - </w:t>
            </w:r>
            <w:r w:rsidRPr="0057445C">
              <w:rPr>
                <w:rFonts w:ascii="Times New Roman" w:hAnsi="Times New Roman" w:cs="Times New Roman"/>
                <w:b/>
                <w:lang w:eastAsia="ru-RU"/>
              </w:rPr>
              <w:t>официальный сайт организации</w:t>
            </w:r>
            <w:r>
              <w:rPr>
                <w:rFonts w:ascii="Times New Roman" w:hAnsi="Times New Roman" w:cs="Times New Roman"/>
                <w:b/>
                <w:lang w:eastAsia="ru-RU"/>
              </w:rPr>
              <w:t xml:space="preserve">, </w:t>
            </w:r>
            <w:r w:rsidRPr="0037020F">
              <w:rPr>
                <w:rFonts w:ascii="Times New Roman" w:hAnsi="Times New Roman" w:cs="Times New Roman"/>
                <w:b/>
                <w:shd w:val="clear" w:color="auto" w:fill="FFFFFF"/>
              </w:rPr>
              <w:t>запрос в образовательную организаци</w:t>
            </w:r>
            <w:r w:rsidRPr="00C6289F">
              <w:rPr>
                <w:rFonts w:ascii="Times New Roman" w:hAnsi="Times New Roman" w:cs="Times New Roman"/>
                <w:b/>
                <w:shd w:val="clear" w:color="auto" w:fill="FFFFFF"/>
              </w:rPr>
              <w:t>ю</w:t>
            </w:r>
          </w:p>
        </w:tc>
        <w:tc>
          <w:tcPr>
            <w:tcW w:w="1701" w:type="dxa"/>
            <w:tcBorders>
              <w:top w:val="single" w:sz="4" w:space="0" w:color="auto"/>
              <w:left w:val="single" w:sz="4" w:space="0" w:color="auto"/>
              <w:bottom w:val="single" w:sz="4" w:space="0" w:color="auto"/>
              <w:right w:val="single" w:sz="4" w:space="0" w:color="auto"/>
            </w:tcBorders>
            <w:vAlign w:val="center"/>
          </w:tcPr>
          <w:p w:rsidR="00317793" w:rsidRPr="00341988" w:rsidRDefault="00317793" w:rsidP="00317793">
            <w:pPr>
              <w:tabs>
                <w:tab w:val="left" w:pos="0"/>
              </w:tabs>
              <w:suppressAutoHyphens w:val="0"/>
              <w:jc w:val="center"/>
              <w:rPr>
                <w:rFonts w:ascii="Times New Roman" w:hAnsi="Times New Roman" w:cs="Times New Roman"/>
                <w:bCs/>
                <w:spacing w:val="-7"/>
              </w:rPr>
            </w:pPr>
            <w:r w:rsidRPr="00341988">
              <w:rPr>
                <w:rFonts w:ascii="Times New Roman" w:hAnsi="Times New Roman" w:cs="Times New Roman"/>
                <w:bCs/>
                <w:spacing w:val="-7"/>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rsidR="00317793" w:rsidRPr="00341988" w:rsidRDefault="00317793" w:rsidP="00317793">
            <w:pPr>
              <w:tabs>
                <w:tab w:val="left" w:pos="0"/>
              </w:tabs>
              <w:suppressAutoHyphens w:val="0"/>
              <w:jc w:val="center"/>
              <w:rPr>
                <w:rFonts w:ascii="Times New Roman" w:hAnsi="Times New Roman" w:cs="Times New Roman"/>
                <w:bCs/>
                <w:spacing w:val="-7"/>
              </w:rPr>
            </w:pPr>
            <w:r>
              <w:rPr>
                <w:rFonts w:ascii="Times New Roman" w:hAnsi="Times New Roman" w:cs="Times New Roman"/>
                <w:bCs/>
                <w:spacing w:val="-7"/>
              </w:rPr>
              <w:t>5</w:t>
            </w:r>
            <w:r w:rsidRPr="00341988">
              <w:rPr>
                <w:rFonts w:ascii="Times New Roman" w:hAnsi="Times New Roman" w:cs="Times New Roman"/>
                <w:bCs/>
                <w:spacing w:val="-7"/>
              </w:rPr>
              <w:t>0%</w:t>
            </w:r>
          </w:p>
        </w:tc>
        <w:tc>
          <w:tcPr>
            <w:tcW w:w="1559" w:type="dxa"/>
            <w:tcBorders>
              <w:top w:val="single" w:sz="4" w:space="0" w:color="auto"/>
              <w:left w:val="single" w:sz="4" w:space="0" w:color="auto"/>
              <w:bottom w:val="single" w:sz="4" w:space="0" w:color="auto"/>
              <w:right w:val="single" w:sz="4" w:space="0" w:color="auto"/>
            </w:tcBorders>
            <w:vAlign w:val="center"/>
          </w:tcPr>
          <w:p w:rsidR="00317793" w:rsidRPr="00341988" w:rsidRDefault="00317793" w:rsidP="00317793">
            <w:pPr>
              <w:tabs>
                <w:tab w:val="left" w:pos="0"/>
              </w:tabs>
              <w:suppressAutoHyphens w:val="0"/>
              <w:jc w:val="center"/>
              <w:rPr>
                <w:rFonts w:ascii="Times New Roman" w:hAnsi="Times New Roman" w:cs="Times New Roman"/>
                <w:bCs/>
                <w:spacing w:val="-7"/>
              </w:rPr>
            </w:pPr>
            <w:r w:rsidRPr="00341988">
              <w:rPr>
                <w:rFonts w:ascii="Times New Roman" w:hAnsi="Times New Roman" w:cs="Times New Roman"/>
                <w:bCs/>
                <w:spacing w:val="-7"/>
              </w:rPr>
              <w:t>0,</w:t>
            </w:r>
            <w:r>
              <w:rPr>
                <w:rFonts w:ascii="Times New Roman" w:hAnsi="Times New Roman" w:cs="Times New Roman"/>
                <w:bCs/>
                <w:spacing w:val="-7"/>
              </w:rPr>
              <w:t>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17793" w:rsidRPr="00B834B0" w:rsidRDefault="00317793" w:rsidP="00317793">
            <w:pPr>
              <w:tabs>
                <w:tab w:val="left" w:pos="0"/>
              </w:tabs>
              <w:suppressAutoHyphens w:val="0"/>
              <w:jc w:val="center"/>
              <w:rPr>
                <w:rFonts w:ascii="Times New Roman" w:hAnsi="Times New Roman" w:cs="Times New Roman"/>
                <w:bCs/>
                <w:spacing w:val="-7"/>
                <w:highlight w:val="yellow"/>
              </w:rPr>
            </w:pPr>
            <w:r>
              <w:rPr>
                <w:rFonts w:ascii="Times New Roman" w:hAnsi="Times New Roman" w:cs="Times New Roman"/>
                <w:bCs/>
                <w:spacing w:val="-7"/>
              </w:rPr>
              <w:t>5</w:t>
            </w:r>
            <w:r w:rsidRPr="00256751">
              <w:rPr>
                <w:rFonts w:ascii="Times New Roman" w:hAnsi="Times New Roman" w:cs="Times New Roman"/>
                <w:bCs/>
                <w:spacing w:val="-7"/>
              </w:rPr>
              <w:t>0 баллов</w:t>
            </w:r>
          </w:p>
        </w:tc>
      </w:tr>
      <w:tr w:rsidR="00317793" w:rsidRPr="00341988" w:rsidTr="005D128E">
        <w:tc>
          <w:tcPr>
            <w:tcW w:w="794" w:type="dxa"/>
            <w:tcBorders>
              <w:top w:val="single" w:sz="4" w:space="0" w:color="auto"/>
              <w:left w:val="single" w:sz="4" w:space="0" w:color="auto"/>
              <w:bottom w:val="single" w:sz="4" w:space="0" w:color="auto"/>
              <w:right w:val="single" w:sz="4" w:space="0" w:color="auto"/>
            </w:tcBorders>
            <w:vAlign w:val="center"/>
          </w:tcPr>
          <w:p w:rsidR="00317793" w:rsidRPr="00341988" w:rsidRDefault="00317793" w:rsidP="00317793">
            <w:pPr>
              <w:tabs>
                <w:tab w:val="left" w:pos="0"/>
              </w:tabs>
              <w:suppressAutoHyphens w:val="0"/>
              <w:jc w:val="center"/>
              <w:rPr>
                <w:rFonts w:ascii="Times New Roman" w:hAnsi="Times New Roman" w:cs="Times New Roman"/>
                <w:bCs/>
                <w:spacing w:val="-7"/>
              </w:rPr>
            </w:pPr>
            <w:r w:rsidRPr="00341988">
              <w:rPr>
                <w:rFonts w:ascii="Times New Roman" w:hAnsi="Times New Roman" w:cs="Times New Roman"/>
                <w:bCs/>
                <w:spacing w:val="-7"/>
              </w:rPr>
              <w:t>2.3.</w:t>
            </w:r>
          </w:p>
        </w:tc>
        <w:tc>
          <w:tcPr>
            <w:tcW w:w="7711" w:type="dxa"/>
            <w:tcBorders>
              <w:top w:val="single" w:sz="4" w:space="0" w:color="auto"/>
              <w:left w:val="single" w:sz="4" w:space="0" w:color="auto"/>
              <w:bottom w:val="single" w:sz="4" w:space="0" w:color="auto"/>
              <w:right w:val="single" w:sz="4" w:space="0" w:color="auto"/>
            </w:tcBorders>
            <w:vAlign w:val="center"/>
          </w:tcPr>
          <w:p w:rsidR="00317793" w:rsidRPr="00341988" w:rsidRDefault="00317793" w:rsidP="00317793">
            <w:pPr>
              <w:tabs>
                <w:tab w:val="left" w:pos="0"/>
                <w:tab w:val="num" w:pos="137"/>
              </w:tabs>
              <w:suppressAutoHyphens w:val="0"/>
              <w:ind w:left="137"/>
              <w:rPr>
                <w:rFonts w:ascii="Times New Roman" w:hAnsi="Times New Roman" w:cs="Times New Roman"/>
                <w:bCs/>
                <w:spacing w:val="-7"/>
              </w:rPr>
            </w:pPr>
            <w:r w:rsidRPr="00341988">
              <w:rPr>
                <w:rFonts w:ascii="Times New Roman" w:hAnsi="Times New Roman" w:cs="Times New Roman"/>
                <w:bCs/>
                <w:spacing w:val="-7"/>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p w:rsidR="00317793" w:rsidRPr="00341988" w:rsidRDefault="00317793" w:rsidP="00317793">
            <w:pPr>
              <w:tabs>
                <w:tab w:val="left" w:pos="0"/>
                <w:tab w:val="num" w:pos="137"/>
              </w:tabs>
              <w:suppressAutoHyphens w:val="0"/>
              <w:ind w:left="137"/>
              <w:rPr>
                <w:rFonts w:ascii="Times New Roman" w:hAnsi="Times New Roman" w:cs="Times New Roman"/>
                <w:bCs/>
                <w:spacing w:val="-7"/>
              </w:rPr>
            </w:pPr>
            <w:r w:rsidRPr="00341988">
              <w:rPr>
                <w:rFonts w:ascii="Times New Roman" w:hAnsi="Times New Roman" w:cs="Times New Roman"/>
                <w:b/>
                <w:lang w:eastAsia="ru-RU"/>
              </w:rPr>
              <w:t>Источник информации -</w:t>
            </w:r>
            <w:r>
              <w:rPr>
                <w:rFonts w:ascii="Times New Roman" w:hAnsi="Times New Roman" w:cs="Times New Roman"/>
                <w:b/>
                <w:lang w:eastAsia="ru-RU"/>
              </w:rPr>
              <w:t xml:space="preserve"> </w:t>
            </w:r>
            <w:r w:rsidRPr="00341988">
              <w:rPr>
                <w:rFonts w:ascii="Times New Roman" w:hAnsi="Times New Roman" w:cs="Times New Roman"/>
                <w:b/>
                <w:lang w:eastAsia="ru-RU"/>
              </w:rPr>
              <w:t>анкетирование граждан</w:t>
            </w:r>
          </w:p>
        </w:tc>
        <w:tc>
          <w:tcPr>
            <w:tcW w:w="1701" w:type="dxa"/>
            <w:tcBorders>
              <w:top w:val="single" w:sz="4" w:space="0" w:color="auto"/>
              <w:left w:val="single" w:sz="4" w:space="0" w:color="auto"/>
              <w:bottom w:val="single" w:sz="4" w:space="0" w:color="auto"/>
              <w:right w:val="single" w:sz="4" w:space="0" w:color="auto"/>
            </w:tcBorders>
            <w:vAlign w:val="center"/>
          </w:tcPr>
          <w:p w:rsidR="00317793" w:rsidRPr="00341988" w:rsidRDefault="00317793" w:rsidP="00317793">
            <w:pPr>
              <w:tabs>
                <w:tab w:val="left" w:pos="0"/>
              </w:tabs>
              <w:suppressAutoHyphens w:val="0"/>
              <w:jc w:val="center"/>
              <w:rPr>
                <w:rFonts w:ascii="Times New Roman" w:hAnsi="Times New Roman" w:cs="Times New Roman"/>
                <w:bCs/>
                <w:spacing w:val="-7"/>
              </w:rPr>
            </w:pPr>
            <w:r w:rsidRPr="00341988">
              <w:rPr>
                <w:rFonts w:ascii="Times New Roman" w:hAnsi="Times New Roman" w:cs="Times New Roman"/>
                <w:bCs/>
                <w:spacing w:val="-7"/>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rsidR="00317793" w:rsidRPr="00341988" w:rsidRDefault="00317793" w:rsidP="00317793">
            <w:pPr>
              <w:tabs>
                <w:tab w:val="left" w:pos="0"/>
              </w:tabs>
              <w:suppressAutoHyphens w:val="0"/>
              <w:jc w:val="center"/>
              <w:rPr>
                <w:rFonts w:ascii="Times New Roman" w:hAnsi="Times New Roman" w:cs="Times New Roman"/>
                <w:bCs/>
                <w:spacing w:val="-7"/>
              </w:rPr>
            </w:pPr>
            <w:r>
              <w:rPr>
                <w:rFonts w:ascii="Times New Roman" w:hAnsi="Times New Roman" w:cs="Times New Roman"/>
                <w:bCs/>
                <w:spacing w:val="-7"/>
              </w:rPr>
              <w:t>5</w:t>
            </w:r>
            <w:r w:rsidRPr="00341988">
              <w:rPr>
                <w:rFonts w:ascii="Times New Roman" w:hAnsi="Times New Roman" w:cs="Times New Roman"/>
                <w:bCs/>
                <w:spacing w:val="-7"/>
              </w:rPr>
              <w:t>0%</w:t>
            </w:r>
          </w:p>
        </w:tc>
        <w:tc>
          <w:tcPr>
            <w:tcW w:w="1559" w:type="dxa"/>
            <w:tcBorders>
              <w:top w:val="single" w:sz="4" w:space="0" w:color="auto"/>
              <w:left w:val="single" w:sz="4" w:space="0" w:color="auto"/>
              <w:bottom w:val="single" w:sz="4" w:space="0" w:color="auto"/>
              <w:right w:val="single" w:sz="4" w:space="0" w:color="auto"/>
            </w:tcBorders>
            <w:vAlign w:val="center"/>
          </w:tcPr>
          <w:p w:rsidR="00317793" w:rsidRPr="00341988" w:rsidRDefault="00317793" w:rsidP="00317793">
            <w:pPr>
              <w:tabs>
                <w:tab w:val="left" w:pos="0"/>
              </w:tabs>
              <w:suppressAutoHyphens w:val="0"/>
              <w:jc w:val="center"/>
              <w:rPr>
                <w:rFonts w:ascii="Times New Roman" w:hAnsi="Times New Roman" w:cs="Times New Roman"/>
                <w:bCs/>
                <w:spacing w:val="-7"/>
              </w:rPr>
            </w:pPr>
            <w:r w:rsidRPr="00341988">
              <w:rPr>
                <w:rFonts w:ascii="Times New Roman" w:hAnsi="Times New Roman" w:cs="Times New Roman"/>
                <w:bCs/>
                <w:spacing w:val="-7"/>
              </w:rPr>
              <w:t>0,</w:t>
            </w:r>
            <w:r>
              <w:rPr>
                <w:rFonts w:ascii="Times New Roman" w:hAnsi="Times New Roman" w:cs="Times New Roman"/>
                <w:bCs/>
                <w:spacing w:val="-7"/>
              </w:rPr>
              <w:t>5</w:t>
            </w:r>
          </w:p>
        </w:tc>
        <w:tc>
          <w:tcPr>
            <w:tcW w:w="1843" w:type="dxa"/>
            <w:tcBorders>
              <w:top w:val="single" w:sz="4" w:space="0" w:color="auto"/>
              <w:left w:val="single" w:sz="4" w:space="0" w:color="auto"/>
              <w:bottom w:val="single" w:sz="4" w:space="0" w:color="auto"/>
              <w:right w:val="single" w:sz="4" w:space="0" w:color="auto"/>
            </w:tcBorders>
            <w:vAlign w:val="center"/>
          </w:tcPr>
          <w:p w:rsidR="00317793" w:rsidRPr="00B834B0" w:rsidRDefault="00317793" w:rsidP="00317793">
            <w:pPr>
              <w:tabs>
                <w:tab w:val="left" w:pos="0"/>
              </w:tabs>
              <w:suppressAutoHyphens w:val="0"/>
              <w:jc w:val="center"/>
              <w:rPr>
                <w:rFonts w:ascii="Times New Roman" w:hAnsi="Times New Roman" w:cs="Times New Roman"/>
                <w:bCs/>
                <w:spacing w:val="-7"/>
                <w:highlight w:val="yellow"/>
              </w:rPr>
            </w:pPr>
            <w:r>
              <w:rPr>
                <w:rFonts w:ascii="Times New Roman" w:hAnsi="Times New Roman" w:cs="Times New Roman"/>
                <w:bCs/>
                <w:spacing w:val="-7"/>
              </w:rPr>
              <w:t>5</w:t>
            </w:r>
            <w:r w:rsidRPr="00256751">
              <w:rPr>
                <w:rFonts w:ascii="Times New Roman" w:hAnsi="Times New Roman" w:cs="Times New Roman"/>
                <w:bCs/>
                <w:spacing w:val="-7"/>
              </w:rPr>
              <w:t>0 баллов</w:t>
            </w:r>
          </w:p>
        </w:tc>
      </w:tr>
      <w:tr w:rsidR="00317793" w:rsidRPr="0046120C" w:rsidTr="005D128E">
        <w:tc>
          <w:tcPr>
            <w:tcW w:w="794" w:type="dxa"/>
            <w:tcBorders>
              <w:top w:val="single" w:sz="4" w:space="0" w:color="auto"/>
              <w:left w:val="single" w:sz="4" w:space="0" w:color="auto"/>
              <w:bottom w:val="single" w:sz="4" w:space="0" w:color="auto"/>
              <w:right w:val="single" w:sz="4" w:space="0" w:color="auto"/>
            </w:tcBorders>
            <w:vAlign w:val="center"/>
          </w:tcPr>
          <w:p w:rsidR="00317793" w:rsidRPr="00341988" w:rsidRDefault="00317793" w:rsidP="00317793">
            <w:pPr>
              <w:tabs>
                <w:tab w:val="left" w:pos="0"/>
              </w:tabs>
              <w:suppressAutoHyphens w:val="0"/>
              <w:jc w:val="center"/>
              <w:rPr>
                <w:rFonts w:ascii="Times New Roman" w:hAnsi="Times New Roman" w:cs="Times New Roman"/>
                <w:bCs/>
                <w:spacing w:val="-7"/>
              </w:rPr>
            </w:pPr>
            <w:r w:rsidRPr="00341988">
              <w:rPr>
                <w:rFonts w:ascii="Times New Roman" w:hAnsi="Times New Roman" w:cs="Times New Roman"/>
                <w:bCs/>
                <w:spacing w:val="-7"/>
              </w:rPr>
              <w:lastRenderedPageBreak/>
              <w:t>Итого</w:t>
            </w:r>
          </w:p>
        </w:tc>
        <w:tc>
          <w:tcPr>
            <w:tcW w:w="7711" w:type="dxa"/>
            <w:tcBorders>
              <w:top w:val="single" w:sz="4" w:space="0" w:color="auto"/>
              <w:left w:val="single" w:sz="4" w:space="0" w:color="auto"/>
              <w:bottom w:val="single" w:sz="4" w:space="0" w:color="auto"/>
              <w:right w:val="single" w:sz="4" w:space="0" w:color="auto"/>
            </w:tcBorders>
            <w:vAlign w:val="center"/>
          </w:tcPr>
          <w:p w:rsidR="00317793" w:rsidRPr="00341988" w:rsidRDefault="00317793" w:rsidP="00317793">
            <w:pPr>
              <w:tabs>
                <w:tab w:val="left" w:pos="0"/>
              </w:tabs>
              <w:suppressAutoHyphens w:val="0"/>
              <w:jc w:val="center"/>
              <w:rPr>
                <w:rFonts w:ascii="Times New Roman" w:hAnsi="Times New Roman" w:cs="Times New Roman"/>
                <w:bCs/>
                <w:spacing w:val="-7"/>
              </w:rPr>
            </w:pPr>
            <w:r w:rsidRPr="00341988">
              <w:rPr>
                <w:rFonts w:ascii="Times New Roman" w:hAnsi="Times New Roman" w:cs="Times New Roman"/>
                <w:bCs/>
                <w:spacing w:val="-7"/>
              </w:rPr>
              <w:t>100%</w:t>
            </w:r>
          </w:p>
        </w:tc>
        <w:tc>
          <w:tcPr>
            <w:tcW w:w="1701" w:type="dxa"/>
            <w:tcBorders>
              <w:top w:val="single" w:sz="4" w:space="0" w:color="auto"/>
              <w:left w:val="single" w:sz="4" w:space="0" w:color="auto"/>
              <w:bottom w:val="single" w:sz="4" w:space="0" w:color="auto"/>
              <w:right w:val="single" w:sz="4" w:space="0" w:color="auto"/>
            </w:tcBorders>
            <w:vAlign w:val="center"/>
          </w:tcPr>
          <w:p w:rsidR="00317793" w:rsidRPr="00341988" w:rsidRDefault="00317793" w:rsidP="00317793">
            <w:pPr>
              <w:tabs>
                <w:tab w:val="left" w:pos="0"/>
              </w:tabs>
              <w:suppressAutoHyphens w:val="0"/>
              <w:jc w:val="center"/>
              <w:rPr>
                <w:rFonts w:ascii="Times New Roman" w:hAnsi="Times New Roman" w:cs="Times New Roman"/>
                <w:bCs/>
                <w:spacing w:val="-7"/>
              </w:rPr>
            </w:pPr>
          </w:p>
        </w:tc>
        <w:tc>
          <w:tcPr>
            <w:tcW w:w="1417" w:type="dxa"/>
            <w:tcBorders>
              <w:top w:val="single" w:sz="4" w:space="0" w:color="auto"/>
              <w:left w:val="single" w:sz="4" w:space="0" w:color="auto"/>
              <w:bottom w:val="single" w:sz="4" w:space="0" w:color="auto"/>
              <w:right w:val="single" w:sz="4" w:space="0" w:color="auto"/>
            </w:tcBorders>
            <w:vAlign w:val="center"/>
          </w:tcPr>
          <w:p w:rsidR="00317793" w:rsidRPr="00341988" w:rsidRDefault="00317793" w:rsidP="00317793">
            <w:pPr>
              <w:tabs>
                <w:tab w:val="left" w:pos="0"/>
              </w:tabs>
              <w:suppressAutoHyphens w:val="0"/>
              <w:jc w:val="center"/>
              <w:rPr>
                <w:rFonts w:ascii="Times New Roman" w:hAnsi="Times New Roman" w:cs="Times New Roman"/>
                <w:bCs/>
                <w:spacing w:val="-7"/>
              </w:rPr>
            </w:pPr>
            <w:r w:rsidRPr="00341988">
              <w:rPr>
                <w:rFonts w:ascii="Times New Roman" w:hAnsi="Times New Roman" w:cs="Times New Roman"/>
                <w:bCs/>
                <w:spacing w:val="-7"/>
              </w:rPr>
              <w:t>100 баллов</w:t>
            </w:r>
          </w:p>
        </w:tc>
        <w:tc>
          <w:tcPr>
            <w:tcW w:w="1559" w:type="dxa"/>
            <w:tcBorders>
              <w:top w:val="single" w:sz="4" w:space="0" w:color="auto"/>
              <w:left w:val="single" w:sz="4" w:space="0" w:color="auto"/>
              <w:bottom w:val="single" w:sz="4" w:space="0" w:color="auto"/>
              <w:right w:val="single" w:sz="4" w:space="0" w:color="auto"/>
            </w:tcBorders>
            <w:vAlign w:val="center"/>
          </w:tcPr>
          <w:p w:rsidR="00317793" w:rsidRPr="00341988" w:rsidRDefault="00317793" w:rsidP="00317793">
            <w:pPr>
              <w:tabs>
                <w:tab w:val="left" w:pos="0"/>
              </w:tabs>
              <w:suppressAutoHyphens w:val="0"/>
              <w:jc w:val="center"/>
              <w:rPr>
                <w:rFonts w:ascii="Times New Roman" w:hAnsi="Times New Roman" w:cs="Times New Roman"/>
                <w:bCs/>
                <w:spacing w:val="-7"/>
              </w:rPr>
            </w:pPr>
            <w:r w:rsidRPr="00341988">
              <w:rPr>
                <w:rFonts w:ascii="Times New Roman" w:hAnsi="Times New Roman" w:cs="Times New Roman"/>
                <w:bCs/>
                <w:spacing w:val="-7"/>
              </w:rPr>
              <w:t>1</w:t>
            </w:r>
          </w:p>
        </w:tc>
        <w:tc>
          <w:tcPr>
            <w:tcW w:w="1843" w:type="dxa"/>
            <w:tcBorders>
              <w:top w:val="single" w:sz="4" w:space="0" w:color="auto"/>
              <w:left w:val="single" w:sz="4" w:space="0" w:color="auto"/>
              <w:bottom w:val="single" w:sz="4" w:space="0" w:color="auto"/>
              <w:right w:val="single" w:sz="4" w:space="0" w:color="auto"/>
            </w:tcBorders>
            <w:vAlign w:val="center"/>
          </w:tcPr>
          <w:p w:rsidR="00317793" w:rsidRPr="00B834B0" w:rsidRDefault="00317793" w:rsidP="00317793">
            <w:pPr>
              <w:tabs>
                <w:tab w:val="left" w:pos="0"/>
              </w:tabs>
              <w:suppressAutoHyphens w:val="0"/>
              <w:jc w:val="center"/>
              <w:rPr>
                <w:rFonts w:ascii="Times New Roman" w:hAnsi="Times New Roman" w:cs="Times New Roman"/>
                <w:bCs/>
                <w:spacing w:val="-7"/>
                <w:highlight w:val="yellow"/>
              </w:rPr>
            </w:pPr>
            <w:r w:rsidRPr="00256751">
              <w:rPr>
                <w:rFonts w:ascii="Times New Roman" w:hAnsi="Times New Roman" w:cs="Times New Roman"/>
                <w:bCs/>
                <w:spacing w:val="-7"/>
              </w:rPr>
              <w:t>100 баллов</w:t>
            </w:r>
          </w:p>
        </w:tc>
      </w:tr>
    </w:tbl>
    <w:p w:rsidR="00317793" w:rsidRDefault="00317793" w:rsidP="00317793">
      <w:pPr>
        <w:tabs>
          <w:tab w:val="left" w:pos="0"/>
        </w:tabs>
        <w:rPr>
          <w:rFonts w:ascii="Times New Roman" w:hAnsi="Times New Roman" w:cs="Times New Roman"/>
          <w:bCs/>
          <w:spacing w:val="-7"/>
        </w:rPr>
      </w:pPr>
    </w:p>
    <w:p w:rsidR="00317793" w:rsidRPr="0046120C" w:rsidRDefault="00317793" w:rsidP="00317793">
      <w:pPr>
        <w:tabs>
          <w:tab w:val="left" w:pos="0"/>
          <w:tab w:val="num" w:pos="432"/>
        </w:tabs>
        <w:suppressAutoHyphens w:val="0"/>
        <w:ind w:left="432" w:hanging="432"/>
        <w:jc w:val="center"/>
        <w:rPr>
          <w:rFonts w:ascii="Times New Roman" w:hAnsi="Times New Roman" w:cs="Times New Roman"/>
          <w:bCs/>
          <w:spacing w:val="-7"/>
          <w:szCs w:val="28"/>
        </w:rPr>
      </w:pPr>
      <w:r w:rsidRPr="0046120C">
        <w:rPr>
          <w:rFonts w:ascii="Times New Roman" w:hAnsi="Times New Roman" w:cs="Times New Roman"/>
          <w:bCs/>
          <w:spacing w:val="-7"/>
          <w:szCs w:val="28"/>
        </w:rPr>
        <w:t>3. Показатели, характеризующие доступность образовательной деятельности для инвалидов</w:t>
      </w:r>
    </w:p>
    <w:tbl>
      <w:tblPr>
        <w:tblW w:w="15025" w:type="dxa"/>
        <w:tblInd w:w="62" w:type="dxa"/>
        <w:tblLayout w:type="fixed"/>
        <w:tblCellMar>
          <w:top w:w="102" w:type="dxa"/>
          <w:left w:w="62" w:type="dxa"/>
          <w:bottom w:w="102" w:type="dxa"/>
          <w:right w:w="62" w:type="dxa"/>
        </w:tblCellMar>
        <w:tblLook w:val="0000"/>
      </w:tblPr>
      <w:tblGrid>
        <w:gridCol w:w="794"/>
        <w:gridCol w:w="7711"/>
        <w:gridCol w:w="1701"/>
        <w:gridCol w:w="1417"/>
        <w:gridCol w:w="1559"/>
        <w:gridCol w:w="1843"/>
      </w:tblGrid>
      <w:tr w:rsidR="00317793" w:rsidRPr="0046120C" w:rsidTr="005D128E">
        <w:trPr>
          <w:trHeight w:val="927"/>
        </w:trPr>
        <w:tc>
          <w:tcPr>
            <w:tcW w:w="794"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 показа-теля</w:t>
            </w:r>
          </w:p>
        </w:tc>
        <w:tc>
          <w:tcPr>
            <w:tcW w:w="7711"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Показатели</w:t>
            </w:r>
          </w:p>
        </w:tc>
        <w:tc>
          <w:tcPr>
            <w:tcW w:w="1701"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Максимальная оценка в баллах по показателю</w:t>
            </w:r>
          </w:p>
        </w:tc>
        <w:tc>
          <w:tcPr>
            <w:tcW w:w="1417"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Значимость показателя</w:t>
            </w:r>
          </w:p>
        </w:tc>
        <w:tc>
          <w:tcPr>
            <w:tcW w:w="1559"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Коэффициент значимости</w:t>
            </w:r>
          </w:p>
        </w:tc>
        <w:tc>
          <w:tcPr>
            <w:tcW w:w="1843"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Максимальная оценка с учетом значимости показателя</w:t>
            </w:r>
          </w:p>
        </w:tc>
      </w:tr>
      <w:tr w:rsidR="00317793" w:rsidRPr="0046120C" w:rsidTr="005D128E">
        <w:trPr>
          <w:trHeight w:val="2293"/>
        </w:trPr>
        <w:tc>
          <w:tcPr>
            <w:tcW w:w="794"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3.1.</w:t>
            </w:r>
          </w:p>
        </w:tc>
        <w:tc>
          <w:tcPr>
            <w:tcW w:w="7711"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ind w:left="137"/>
              <w:rPr>
                <w:rFonts w:ascii="Times New Roman" w:hAnsi="Times New Roman" w:cs="Times New Roman"/>
                <w:bCs/>
                <w:spacing w:val="-7"/>
              </w:rPr>
            </w:pPr>
            <w:r w:rsidRPr="0046120C">
              <w:rPr>
                <w:rFonts w:ascii="Times New Roman" w:hAnsi="Times New Roman" w:cs="Times New Roman"/>
                <w:bCs/>
                <w:spacing w:val="-7"/>
              </w:rPr>
              <w:t>Оборудование территории, прилегающей к зданиям организации, и помещений с учетом доступности для инвалидов:</w:t>
            </w:r>
          </w:p>
          <w:p w:rsidR="00317793" w:rsidRPr="0046120C" w:rsidRDefault="00317793" w:rsidP="00317793">
            <w:pPr>
              <w:tabs>
                <w:tab w:val="left" w:pos="0"/>
              </w:tabs>
              <w:suppressAutoHyphens w:val="0"/>
              <w:ind w:left="137"/>
              <w:rPr>
                <w:rFonts w:ascii="Times New Roman" w:hAnsi="Times New Roman" w:cs="Times New Roman"/>
                <w:bCs/>
                <w:spacing w:val="-7"/>
              </w:rPr>
            </w:pPr>
            <w:r w:rsidRPr="0046120C">
              <w:rPr>
                <w:rFonts w:ascii="Times New Roman" w:hAnsi="Times New Roman" w:cs="Times New Roman"/>
                <w:bCs/>
                <w:spacing w:val="-7"/>
              </w:rPr>
              <w:t>- оборудование входных групп пандусами (подъемными платформами);</w:t>
            </w:r>
          </w:p>
          <w:p w:rsidR="00317793" w:rsidRPr="0046120C" w:rsidRDefault="00317793" w:rsidP="00317793">
            <w:pPr>
              <w:tabs>
                <w:tab w:val="left" w:pos="0"/>
              </w:tabs>
              <w:suppressAutoHyphens w:val="0"/>
              <w:ind w:left="137"/>
              <w:rPr>
                <w:rFonts w:ascii="Times New Roman" w:hAnsi="Times New Roman" w:cs="Times New Roman"/>
                <w:bCs/>
                <w:spacing w:val="-7"/>
              </w:rPr>
            </w:pPr>
            <w:r w:rsidRPr="0046120C">
              <w:rPr>
                <w:rFonts w:ascii="Times New Roman" w:hAnsi="Times New Roman" w:cs="Times New Roman"/>
                <w:bCs/>
                <w:spacing w:val="-7"/>
              </w:rPr>
              <w:t>- наличие выделенных стоянок для автотранспортных средств инвалидов;</w:t>
            </w:r>
          </w:p>
          <w:p w:rsidR="00317793" w:rsidRPr="0046120C" w:rsidRDefault="00317793" w:rsidP="00317793">
            <w:pPr>
              <w:tabs>
                <w:tab w:val="left" w:pos="0"/>
              </w:tabs>
              <w:suppressAutoHyphens w:val="0"/>
              <w:ind w:left="137"/>
              <w:rPr>
                <w:rFonts w:ascii="Times New Roman" w:hAnsi="Times New Roman" w:cs="Times New Roman"/>
                <w:bCs/>
                <w:spacing w:val="-7"/>
              </w:rPr>
            </w:pPr>
            <w:r w:rsidRPr="0046120C">
              <w:rPr>
                <w:rFonts w:ascii="Times New Roman" w:hAnsi="Times New Roman" w:cs="Times New Roman"/>
                <w:bCs/>
                <w:spacing w:val="-7"/>
              </w:rPr>
              <w:t>- наличие адаптированных лифтов, поручней, расширенных дверных проемов;</w:t>
            </w:r>
          </w:p>
          <w:p w:rsidR="00317793" w:rsidRPr="0046120C" w:rsidRDefault="00317793" w:rsidP="00317793">
            <w:pPr>
              <w:tabs>
                <w:tab w:val="left" w:pos="0"/>
              </w:tabs>
              <w:suppressAutoHyphens w:val="0"/>
              <w:ind w:left="137"/>
              <w:rPr>
                <w:rFonts w:ascii="Times New Roman" w:hAnsi="Times New Roman" w:cs="Times New Roman"/>
                <w:bCs/>
                <w:spacing w:val="-7"/>
              </w:rPr>
            </w:pPr>
            <w:r w:rsidRPr="0046120C">
              <w:rPr>
                <w:rFonts w:ascii="Times New Roman" w:hAnsi="Times New Roman" w:cs="Times New Roman"/>
                <w:bCs/>
                <w:spacing w:val="-7"/>
              </w:rPr>
              <w:t>- наличие сменных кресел-колясок;</w:t>
            </w:r>
          </w:p>
          <w:p w:rsidR="00317793" w:rsidRPr="0046120C" w:rsidRDefault="00317793" w:rsidP="00317793">
            <w:pPr>
              <w:tabs>
                <w:tab w:val="left" w:pos="0"/>
              </w:tabs>
              <w:suppressAutoHyphens w:val="0"/>
              <w:ind w:left="137"/>
              <w:rPr>
                <w:rFonts w:ascii="Times New Roman" w:hAnsi="Times New Roman" w:cs="Times New Roman"/>
                <w:bCs/>
                <w:spacing w:val="-7"/>
              </w:rPr>
            </w:pPr>
            <w:r w:rsidRPr="0046120C">
              <w:rPr>
                <w:rFonts w:ascii="Times New Roman" w:hAnsi="Times New Roman" w:cs="Times New Roman"/>
                <w:bCs/>
                <w:spacing w:val="-7"/>
              </w:rPr>
              <w:t>- наличие специально оборудованных санитарно-гигиенических помещений в организации</w:t>
            </w:r>
          </w:p>
          <w:p w:rsidR="00317793" w:rsidRPr="0046120C" w:rsidRDefault="00317793" w:rsidP="00317793">
            <w:pPr>
              <w:tabs>
                <w:tab w:val="left" w:pos="0"/>
              </w:tabs>
              <w:suppressAutoHyphens w:val="0"/>
              <w:ind w:left="137"/>
              <w:rPr>
                <w:rFonts w:ascii="Times New Roman" w:hAnsi="Times New Roman" w:cs="Times New Roman"/>
                <w:bCs/>
                <w:spacing w:val="-7"/>
              </w:rPr>
            </w:pPr>
            <w:r>
              <w:rPr>
                <w:rFonts w:ascii="Times New Roman" w:hAnsi="Times New Roman" w:cs="Times New Roman"/>
                <w:b/>
                <w:lang w:eastAsia="ru-RU"/>
              </w:rPr>
              <w:t xml:space="preserve">Источник информации </w:t>
            </w:r>
            <w:r w:rsidRPr="00C83C7A">
              <w:rPr>
                <w:rFonts w:ascii="Times New Roman" w:hAnsi="Times New Roman" w:cs="Times New Roman"/>
                <w:b/>
                <w:lang w:eastAsia="ru-RU"/>
              </w:rPr>
              <w:t>- официальный сайт организации</w:t>
            </w:r>
            <w:r>
              <w:rPr>
                <w:rFonts w:ascii="Times New Roman" w:hAnsi="Times New Roman" w:cs="Times New Roman"/>
                <w:b/>
                <w:lang w:eastAsia="ru-RU"/>
              </w:rPr>
              <w:t xml:space="preserve">, </w:t>
            </w:r>
            <w:r w:rsidRPr="003D0986">
              <w:rPr>
                <w:rFonts w:ascii="Times New Roman" w:hAnsi="Times New Roman" w:cs="Times New Roman"/>
                <w:b/>
                <w:shd w:val="clear" w:color="auto" w:fill="FFFFFF"/>
              </w:rPr>
              <w:t>запрос в образовательную организацию</w:t>
            </w:r>
          </w:p>
        </w:tc>
        <w:tc>
          <w:tcPr>
            <w:tcW w:w="1701"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30%</w:t>
            </w:r>
          </w:p>
        </w:tc>
        <w:tc>
          <w:tcPr>
            <w:tcW w:w="1559"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0,3</w:t>
            </w:r>
          </w:p>
        </w:tc>
        <w:tc>
          <w:tcPr>
            <w:tcW w:w="1843"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30 баллов</w:t>
            </w:r>
          </w:p>
        </w:tc>
      </w:tr>
      <w:tr w:rsidR="00317793" w:rsidRPr="0046120C" w:rsidTr="005D128E">
        <w:tc>
          <w:tcPr>
            <w:tcW w:w="794"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3.2.</w:t>
            </w:r>
          </w:p>
        </w:tc>
        <w:tc>
          <w:tcPr>
            <w:tcW w:w="7711"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ind w:left="137"/>
              <w:rPr>
                <w:rFonts w:ascii="Times New Roman" w:hAnsi="Times New Roman" w:cs="Times New Roman"/>
                <w:bCs/>
                <w:spacing w:val="-7"/>
              </w:rPr>
            </w:pPr>
            <w:r w:rsidRPr="0046120C">
              <w:rPr>
                <w:rFonts w:ascii="Times New Roman" w:hAnsi="Times New Roman" w:cs="Times New Roman"/>
                <w:bCs/>
                <w:spacing w:val="-7"/>
              </w:rPr>
              <w:t>Обеспечение в организации условий доступности, позволяющих инвалидам получать образовательные услуги наравне с другими:</w:t>
            </w:r>
          </w:p>
          <w:p w:rsidR="00317793" w:rsidRPr="0046120C" w:rsidRDefault="00317793" w:rsidP="00317793">
            <w:pPr>
              <w:tabs>
                <w:tab w:val="left" w:pos="0"/>
              </w:tabs>
              <w:suppressAutoHyphens w:val="0"/>
              <w:ind w:left="137"/>
              <w:rPr>
                <w:rFonts w:ascii="Times New Roman" w:hAnsi="Times New Roman" w:cs="Times New Roman"/>
                <w:bCs/>
                <w:spacing w:val="-7"/>
              </w:rPr>
            </w:pPr>
            <w:r w:rsidRPr="0046120C">
              <w:rPr>
                <w:rFonts w:ascii="Times New Roman" w:hAnsi="Times New Roman" w:cs="Times New Roman"/>
                <w:bCs/>
                <w:spacing w:val="-7"/>
              </w:rPr>
              <w:t>- дублирование для инвалидов по слуху и зрению звуковой и зрительной информации;</w:t>
            </w:r>
          </w:p>
          <w:p w:rsidR="00317793" w:rsidRPr="0046120C" w:rsidRDefault="00317793" w:rsidP="00317793">
            <w:pPr>
              <w:tabs>
                <w:tab w:val="left" w:pos="0"/>
              </w:tabs>
              <w:suppressAutoHyphens w:val="0"/>
              <w:ind w:left="137"/>
              <w:rPr>
                <w:rFonts w:ascii="Times New Roman" w:hAnsi="Times New Roman" w:cs="Times New Roman"/>
                <w:bCs/>
                <w:spacing w:val="-7"/>
              </w:rPr>
            </w:pPr>
            <w:r w:rsidRPr="0046120C">
              <w:rPr>
                <w:rFonts w:ascii="Times New Roman" w:hAnsi="Times New Roman" w:cs="Times New Roman"/>
                <w:bCs/>
                <w:spacing w:val="-7"/>
              </w:rPr>
              <w:t>- дублирование надписей, знаков и иной текстовой и графической информации знаками, выполненными рельефно-точечным шрифтом Брайля;</w:t>
            </w:r>
          </w:p>
          <w:p w:rsidR="00317793" w:rsidRPr="0046120C" w:rsidRDefault="00317793" w:rsidP="00317793">
            <w:pPr>
              <w:tabs>
                <w:tab w:val="left" w:pos="0"/>
              </w:tabs>
              <w:suppressAutoHyphens w:val="0"/>
              <w:ind w:left="137"/>
              <w:rPr>
                <w:rFonts w:ascii="Times New Roman" w:hAnsi="Times New Roman" w:cs="Times New Roman"/>
                <w:bCs/>
                <w:spacing w:val="-7"/>
              </w:rPr>
            </w:pPr>
            <w:r w:rsidRPr="0046120C">
              <w:rPr>
                <w:rFonts w:ascii="Times New Roman" w:hAnsi="Times New Roman" w:cs="Times New Roman"/>
                <w:bCs/>
                <w:spacing w:val="-7"/>
              </w:rPr>
              <w:t>- возможность предоставления инвалидам по слуху (слуху и зрению) услуг сурдопереводчика (тифлосурдопереводчика);</w:t>
            </w:r>
          </w:p>
          <w:p w:rsidR="00317793" w:rsidRPr="0046120C" w:rsidRDefault="00317793" w:rsidP="00317793">
            <w:pPr>
              <w:tabs>
                <w:tab w:val="left" w:pos="0"/>
              </w:tabs>
              <w:suppressAutoHyphens w:val="0"/>
              <w:ind w:left="137"/>
              <w:rPr>
                <w:rFonts w:ascii="Times New Roman" w:hAnsi="Times New Roman" w:cs="Times New Roman"/>
                <w:bCs/>
                <w:spacing w:val="-7"/>
              </w:rPr>
            </w:pPr>
            <w:r w:rsidRPr="0046120C">
              <w:rPr>
                <w:rFonts w:ascii="Times New Roman" w:hAnsi="Times New Roman" w:cs="Times New Roman"/>
                <w:bCs/>
                <w:spacing w:val="-7"/>
              </w:rPr>
              <w:t>- альтернативной версии сайта организации для инвалидов по зрению;</w:t>
            </w:r>
          </w:p>
          <w:p w:rsidR="00317793" w:rsidRPr="0046120C" w:rsidRDefault="00317793" w:rsidP="00317793">
            <w:pPr>
              <w:tabs>
                <w:tab w:val="left" w:pos="0"/>
              </w:tabs>
              <w:suppressAutoHyphens w:val="0"/>
              <w:ind w:left="137"/>
              <w:rPr>
                <w:rFonts w:ascii="Times New Roman" w:hAnsi="Times New Roman" w:cs="Times New Roman"/>
                <w:bCs/>
                <w:spacing w:val="-7"/>
              </w:rPr>
            </w:pPr>
            <w:r w:rsidRPr="0046120C">
              <w:rPr>
                <w:rFonts w:ascii="Times New Roman" w:hAnsi="Times New Roman" w:cs="Times New Roman"/>
                <w:bCs/>
                <w:spacing w:val="-7"/>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317793" w:rsidRPr="0046120C" w:rsidRDefault="00317793" w:rsidP="00317793">
            <w:pPr>
              <w:tabs>
                <w:tab w:val="left" w:pos="0"/>
              </w:tabs>
              <w:suppressAutoHyphens w:val="0"/>
              <w:ind w:left="137"/>
              <w:rPr>
                <w:rFonts w:ascii="Times New Roman" w:hAnsi="Times New Roman" w:cs="Times New Roman"/>
                <w:bCs/>
                <w:spacing w:val="-7"/>
              </w:rPr>
            </w:pPr>
            <w:r w:rsidRPr="0046120C">
              <w:rPr>
                <w:rFonts w:ascii="Times New Roman" w:hAnsi="Times New Roman" w:cs="Times New Roman"/>
                <w:bCs/>
                <w:spacing w:val="-7"/>
              </w:rPr>
              <w:lastRenderedPageBreak/>
              <w:t>- возможность предоставления образовательных услуг в дистанционном режиме или на дому</w:t>
            </w:r>
          </w:p>
          <w:p w:rsidR="00317793" w:rsidRPr="0046120C" w:rsidRDefault="00317793" w:rsidP="00317793">
            <w:pPr>
              <w:tabs>
                <w:tab w:val="left" w:pos="0"/>
              </w:tabs>
              <w:suppressAutoHyphens w:val="0"/>
              <w:ind w:left="137"/>
              <w:rPr>
                <w:rFonts w:ascii="Times New Roman" w:hAnsi="Times New Roman" w:cs="Times New Roman"/>
                <w:bCs/>
                <w:spacing w:val="-7"/>
              </w:rPr>
            </w:pPr>
            <w:r w:rsidRPr="0046120C">
              <w:rPr>
                <w:rFonts w:ascii="Times New Roman" w:hAnsi="Times New Roman" w:cs="Times New Roman"/>
                <w:b/>
                <w:lang w:eastAsia="ru-RU"/>
              </w:rPr>
              <w:t>Источни</w:t>
            </w:r>
            <w:r>
              <w:rPr>
                <w:rFonts w:ascii="Times New Roman" w:hAnsi="Times New Roman" w:cs="Times New Roman"/>
                <w:b/>
                <w:lang w:eastAsia="ru-RU"/>
              </w:rPr>
              <w:t xml:space="preserve">к информации - </w:t>
            </w:r>
            <w:r w:rsidRPr="007A7109">
              <w:rPr>
                <w:rFonts w:ascii="Times New Roman" w:hAnsi="Times New Roman" w:cs="Times New Roman"/>
                <w:b/>
                <w:lang w:eastAsia="ru-RU"/>
              </w:rPr>
              <w:t>официальный сайт организации,</w:t>
            </w:r>
            <w:r>
              <w:rPr>
                <w:rFonts w:ascii="Times New Roman" w:hAnsi="Times New Roman" w:cs="Times New Roman"/>
                <w:b/>
                <w:lang w:eastAsia="ru-RU"/>
              </w:rPr>
              <w:t xml:space="preserve"> </w:t>
            </w:r>
            <w:r w:rsidRPr="003D0986">
              <w:rPr>
                <w:rFonts w:ascii="Times New Roman" w:hAnsi="Times New Roman" w:cs="Times New Roman"/>
                <w:b/>
                <w:shd w:val="clear" w:color="auto" w:fill="FFFFFF"/>
              </w:rPr>
              <w:t>запрос в образовательную организацию</w:t>
            </w:r>
          </w:p>
        </w:tc>
        <w:tc>
          <w:tcPr>
            <w:tcW w:w="1701"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lastRenderedPageBreak/>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40%</w:t>
            </w:r>
          </w:p>
        </w:tc>
        <w:tc>
          <w:tcPr>
            <w:tcW w:w="1559"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0,4</w:t>
            </w:r>
          </w:p>
        </w:tc>
        <w:tc>
          <w:tcPr>
            <w:tcW w:w="1843"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40 баллов</w:t>
            </w:r>
          </w:p>
        </w:tc>
      </w:tr>
      <w:tr w:rsidR="00317793" w:rsidRPr="0046120C" w:rsidTr="005D128E">
        <w:tc>
          <w:tcPr>
            <w:tcW w:w="794"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lastRenderedPageBreak/>
              <w:t>3.3.</w:t>
            </w:r>
          </w:p>
        </w:tc>
        <w:tc>
          <w:tcPr>
            <w:tcW w:w="7711"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ind w:left="137"/>
              <w:rPr>
                <w:rFonts w:ascii="Times New Roman" w:hAnsi="Times New Roman" w:cs="Times New Roman"/>
                <w:bCs/>
                <w:spacing w:val="-7"/>
              </w:rPr>
            </w:pPr>
            <w:r w:rsidRPr="0046120C">
              <w:rPr>
                <w:rFonts w:ascii="Times New Roman" w:hAnsi="Times New Roman" w:cs="Times New Roman"/>
                <w:bCs/>
                <w:spacing w:val="-7"/>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p w:rsidR="00317793" w:rsidRPr="0046120C" w:rsidRDefault="00317793" w:rsidP="00317793">
            <w:pPr>
              <w:tabs>
                <w:tab w:val="left" w:pos="0"/>
              </w:tabs>
              <w:suppressAutoHyphens w:val="0"/>
              <w:ind w:left="137"/>
              <w:rPr>
                <w:rFonts w:ascii="Times New Roman" w:hAnsi="Times New Roman" w:cs="Times New Roman"/>
                <w:bCs/>
                <w:spacing w:val="-7"/>
              </w:rPr>
            </w:pPr>
            <w:r w:rsidRPr="0046120C">
              <w:rPr>
                <w:rFonts w:ascii="Times New Roman" w:hAnsi="Times New Roman" w:cs="Times New Roman"/>
                <w:b/>
                <w:lang w:eastAsia="ru-RU"/>
              </w:rPr>
              <w:t>Источник информации -</w:t>
            </w:r>
            <w:r>
              <w:rPr>
                <w:rFonts w:ascii="Times New Roman" w:hAnsi="Times New Roman" w:cs="Times New Roman"/>
                <w:b/>
                <w:lang w:eastAsia="ru-RU"/>
              </w:rPr>
              <w:t xml:space="preserve"> </w:t>
            </w:r>
            <w:r w:rsidRPr="0046120C">
              <w:rPr>
                <w:rFonts w:ascii="Times New Roman" w:hAnsi="Times New Roman" w:cs="Times New Roman"/>
                <w:b/>
                <w:lang w:eastAsia="ru-RU"/>
              </w:rPr>
              <w:t>анкетирование граждан</w:t>
            </w:r>
          </w:p>
        </w:tc>
        <w:tc>
          <w:tcPr>
            <w:tcW w:w="1701"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30%</w:t>
            </w:r>
          </w:p>
        </w:tc>
        <w:tc>
          <w:tcPr>
            <w:tcW w:w="1559"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0,3</w:t>
            </w:r>
          </w:p>
        </w:tc>
        <w:tc>
          <w:tcPr>
            <w:tcW w:w="1843"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30 баллов</w:t>
            </w:r>
          </w:p>
        </w:tc>
      </w:tr>
      <w:tr w:rsidR="00317793" w:rsidRPr="0046120C" w:rsidTr="005D128E">
        <w:tc>
          <w:tcPr>
            <w:tcW w:w="794"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Итого</w:t>
            </w:r>
          </w:p>
        </w:tc>
        <w:tc>
          <w:tcPr>
            <w:tcW w:w="7711"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100%</w:t>
            </w:r>
          </w:p>
        </w:tc>
        <w:tc>
          <w:tcPr>
            <w:tcW w:w="1701"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p>
        </w:tc>
        <w:tc>
          <w:tcPr>
            <w:tcW w:w="1417"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100 баллов</w:t>
            </w:r>
          </w:p>
        </w:tc>
        <w:tc>
          <w:tcPr>
            <w:tcW w:w="1559"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1</w:t>
            </w:r>
          </w:p>
        </w:tc>
        <w:tc>
          <w:tcPr>
            <w:tcW w:w="1843"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100 баллов</w:t>
            </w:r>
          </w:p>
        </w:tc>
      </w:tr>
    </w:tbl>
    <w:p w:rsidR="00317793" w:rsidRPr="0046120C" w:rsidRDefault="00317793" w:rsidP="00317793">
      <w:pPr>
        <w:tabs>
          <w:tab w:val="left" w:pos="0"/>
        </w:tabs>
        <w:suppressAutoHyphens w:val="0"/>
        <w:jc w:val="both"/>
        <w:rPr>
          <w:rFonts w:ascii="Times New Roman" w:hAnsi="Times New Roman" w:cs="Times New Roman"/>
          <w:bCs/>
          <w:spacing w:val="-7"/>
        </w:rPr>
      </w:pPr>
    </w:p>
    <w:p w:rsidR="00317793" w:rsidRPr="0046120C" w:rsidRDefault="00317793" w:rsidP="00317793">
      <w:pPr>
        <w:tabs>
          <w:tab w:val="left" w:pos="0"/>
          <w:tab w:val="num" w:pos="432"/>
        </w:tabs>
        <w:suppressAutoHyphens w:val="0"/>
        <w:ind w:left="432" w:hanging="432"/>
        <w:jc w:val="center"/>
        <w:rPr>
          <w:rFonts w:ascii="Times New Roman" w:hAnsi="Times New Roman" w:cs="Times New Roman"/>
          <w:bCs/>
          <w:spacing w:val="-7"/>
          <w:szCs w:val="28"/>
        </w:rPr>
      </w:pPr>
      <w:r w:rsidRPr="0046120C">
        <w:rPr>
          <w:rFonts w:ascii="Times New Roman" w:hAnsi="Times New Roman" w:cs="Times New Roman"/>
          <w:bCs/>
          <w:spacing w:val="-7"/>
          <w:szCs w:val="28"/>
        </w:rPr>
        <w:t>4. Показатели, характеризующие доброжелательность, вежливость работников организации</w:t>
      </w:r>
    </w:p>
    <w:tbl>
      <w:tblPr>
        <w:tblW w:w="15025" w:type="dxa"/>
        <w:tblInd w:w="62" w:type="dxa"/>
        <w:tblLayout w:type="fixed"/>
        <w:tblCellMar>
          <w:top w:w="102" w:type="dxa"/>
          <w:left w:w="62" w:type="dxa"/>
          <w:bottom w:w="102" w:type="dxa"/>
          <w:right w:w="62" w:type="dxa"/>
        </w:tblCellMar>
        <w:tblLook w:val="0000"/>
      </w:tblPr>
      <w:tblGrid>
        <w:gridCol w:w="794"/>
        <w:gridCol w:w="7711"/>
        <w:gridCol w:w="1701"/>
        <w:gridCol w:w="1417"/>
        <w:gridCol w:w="1559"/>
        <w:gridCol w:w="1843"/>
      </w:tblGrid>
      <w:tr w:rsidR="00317793" w:rsidRPr="0046120C" w:rsidTr="005D128E">
        <w:tc>
          <w:tcPr>
            <w:tcW w:w="794"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 показа-теля</w:t>
            </w:r>
          </w:p>
        </w:tc>
        <w:tc>
          <w:tcPr>
            <w:tcW w:w="7711"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Показатели</w:t>
            </w:r>
          </w:p>
        </w:tc>
        <w:tc>
          <w:tcPr>
            <w:tcW w:w="1701"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Максимальная оценка в баллах по показателю</w:t>
            </w:r>
          </w:p>
        </w:tc>
        <w:tc>
          <w:tcPr>
            <w:tcW w:w="1417"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Значимость показателя</w:t>
            </w:r>
          </w:p>
        </w:tc>
        <w:tc>
          <w:tcPr>
            <w:tcW w:w="1559"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Коэффициент значимости</w:t>
            </w:r>
          </w:p>
        </w:tc>
        <w:tc>
          <w:tcPr>
            <w:tcW w:w="1843"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Максимальная оценка с учетом значимости показателя</w:t>
            </w:r>
          </w:p>
        </w:tc>
      </w:tr>
      <w:tr w:rsidR="00317793" w:rsidRPr="0046120C" w:rsidTr="005D128E">
        <w:tc>
          <w:tcPr>
            <w:tcW w:w="794"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4.1.</w:t>
            </w:r>
          </w:p>
        </w:tc>
        <w:tc>
          <w:tcPr>
            <w:tcW w:w="7711"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ind w:left="137"/>
              <w:rPr>
                <w:rFonts w:ascii="Times New Roman" w:hAnsi="Times New Roman" w:cs="Times New Roman"/>
                <w:bCs/>
                <w:spacing w:val="-7"/>
              </w:rPr>
            </w:pPr>
            <w:r w:rsidRPr="0046120C">
              <w:rPr>
                <w:rFonts w:ascii="Times New Roman" w:hAnsi="Times New Roman" w:cs="Times New Roman"/>
                <w:bCs/>
                <w:spacing w:val="-7"/>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p w:rsidR="00317793" w:rsidRPr="0046120C" w:rsidRDefault="00317793" w:rsidP="00317793">
            <w:pPr>
              <w:tabs>
                <w:tab w:val="left" w:pos="0"/>
              </w:tabs>
              <w:suppressAutoHyphens w:val="0"/>
              <w:ind w:left="137"/>
              <w:rPr>
                <w:rFonts w:ascii="Times New Roman" w:hAnsi="Times New Roman" w:cs="Times New Roman"/>
                <w:bCs/>
                <w:spacing w:val="-7"/>
              </w:rPr>
            </w:pPr>
            <w:r w:rsidRPr="0046120C">
              <w:rPr>
                <w:rFonts w:ascii="Times New Roman" w:hAnsi="Times New Roman" w:cs="Times New Roman"/>
                <w:b/>
                <w:lang w:eastAsia="ru-RU"/>
              </w:rPr>
              <w:t>Источник информации -</w:t>
            </w:r>
            <w:r>
              <w:rPr>
                <w:rFonts w:ascii="Times New Roman" w:hAnsi="Times New Roman" w:cs="Times New Roman"/>
                <w:b/>
                <w:lang w:eastAsia="ru-RU"/>
              </w:rPr>
              <w:t xml:space="preserve"> </w:t>
            </w:r>
            <w:r w:rsidRPr="0046120C">
              <w:rPr>
                <w:rFonts w:ascii="Times New Roman" w:hAnsi="Times New Roman" w:cs="Times New Roman"/>
                <w:b/>
                <w:lang w:eastAsia="ru-RU"/>
              </w:rPr>
              <w:t>анкетирование граждан</w:t>
            </w:r>
          </w:p>
        </w:tc>
        <w:tc>
          <w:tcPr>
            <w:tcW w:w="1701"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40%</w:t>
            </w:r>
          </w:p>
        </w:tc>
        <w:tc>
          <w:tcPr>
            <w:tcW w:w="1559"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0,4</w:t>
            </w:r>
          </w:p>
        </w:tc>
        <w:tc>
          <w:tcPr>
            <w:tcW w:w="1843"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40 баллов</w:t>
            </w:r>
          </w:p>
        </w:tc>
      </w:tr>
      <w:tr w:rsidR="00317793" w:rsidRPr="0046120C" w:rsidTr="005D128E">
        <w:tc>
          <w:tcPr>
            <w:tcW w:w="794"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4.2.</w:t>
            </w:r>
          </w:p>
        </w:tc>
        <w:tc>
          <w:tcPr>
            <w:tcW w:w="7711"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ind w:left="137"/>
              <w:rPr>
                <w:rFonts w:ascii="Times New Roman" w:hAnsi="Times New Roman" w:cs="Times New Roman"/>
                <w:bCs/>
                <w:spacing w:val="-7"/>
              </w:rPr>
            </w:pPr>
            <w:r w:rsidRPr="0046120C">
              <w:rPr>
                <w:rFonts w:ascii="Times New Roman" w:hAnsi="Times New Roman" w:cs="Times New Roman"/>
                <w:bCs/>
                <w:spacing w:val="-7"/>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p>
          <w:p w:rsidR="00317793" w:rsidRPr="0046120C" w:rsidRDefault="00317793" w:rsidP="00317793">
            <w:pPr>
              <w:tabs>
                <w:tab w:val="left" w:pos="0"/>
              </w:tabs>
              <w:suppressAutoHyphens w:val="0"/>
              <w:ind w:left="137"/>
              <w:rPr>
                <w:rFonts w:ascii="Times New Roman" w:hAnsi="Times New Roman" w:cs="Times New Roman"/>
                <w:bCs/>
                <w:spacing w:val="-7"/>
              </w:rPr>
            </w:pPr>
            <w:r w:rsidRPr="0046120C">
              <w:rPr>
                <w:rFonts w:ascii="Times New Roman" w:hAnsi="Times New Roman" w:cs="Times New Roman"/>
                <w:b/>
                <w:lang w:eastAsia="ru-RU"/>
              </w:rPr>
              <w:lastRenderedPageBreak/>
              <w:t>Источник информации -</w:t>
            </w:r>
            <w:r>
              <w:rPr>
                <w:rFonts w:ascii="Times New Roman" w:hAnsi="Times New Roman" w:cs="Times New Roman"/>
                <w:b/>
                <w:lang w:eastAsia="ru-RU"/>
              </w:rPr>
              <w:t xml:space="preserve"> </w:t>
            </w:r>
            <w:r w:rsidRPr="0046120C">
              <w:rPr>
                <w:rFonts w:ascii="Times New Roman" w:hAnsi="Times New Roman" w:cs="Times New Roman"/>
                <w:b/>
                <w:lang w:eastAsia="ru-RU"/>
              </w:rPr>
              <w:t>анкетирование граждан</w:t>
            </w:r>
          </w:p>
        </w:tc>
        <w:tc>
          <w:tcPr>
            <w:tcW w:w="1701"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lastRenderedPageBreak/>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40%</w:t>
            </w:r>
          </w:p>
        </w:tc>
        <w:tc>
          <w:tcPr>
            <w:tcW w:w="1559"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0,4</w:t>
            </w:r>
          </w:p>
        </w:tc>
        <w:tc>
          <w:tcPr>
            <w:tcW w:w="1843"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40 баллов</w:t>
            </w:r>
          </w:p>
        </w:tc>
      </w:tr>
      <w:tr w:rsidR="00317793" w:rsidRPr="0046120C" w:rsidTr="005D128E">
        <w:tc>
          <w:tcPr>
            <w:tcW w:w="794"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lastRenderedPageBreak/>
              <w:t>4.3.</w:t>
            </w:r>
          </w:p>
        </w:tc>
        <w:tc>
          <w:tcPr>
            <w:tcW w:w="7711"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ind w:left="137"/>
              <w:rPr>
                <w:rFonts w:ascii="Times New Roman" w:hAnsi="Times New Roman" w:cs="Times New Roman"/>
                <w:bCs/>
                <w:spacing w:val="-7"/>
              </w:rPr>
            </w:pPr>
            <w:r w:rsidRPr="0046120C">
              <w:rPr>
                <w:rFonts w:ascii="Times New Roman" w:hAnsi="Times New Roman" w:cs="Times New Roman"/>
                <w:bCs/>
                <w:spacing w:val="-7"/>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p w:rsidR="00317793" w:rsidRPr="0046120C" w:rsidRDefault="00317793" w:rsidP="00317793">
            <w:pPr>
              <w:tabs>
                <w:tab w:val="left" w:pos="0"/>
              </w:tabs>
              <w:suppressAutoHyphens w:val="0"/>
              <w:ind w:left="137"/>
              <w:rPr>
                <w:rFonts w:ascii="Times New Roman" w:hAnsi="Times New Roman" w:cs="Times New Roman"/>
                <w:bCs/>
                <w:spacing w:val="-7"/>
              </w:rPr>
            </w:pPr>
            <w:r w:rsidRPr="0046120C">
              <w:rPr>
                <w:rFonts w:ascii="Times New Roman" w:hAnsi="Times New Roman" w:cs="Times New Roman"/>
                <w:b/>
                <w:lang w:eastAsia="ru-RU"/>
              </w:rPr>
              <w:t>Источник информации -</w:t>
            </w:r>
            <w:r>
              <w:rPr>
                <w:rFonts w:ascii="Times New Roman" w:hAnsi="Times New Roman" w:cs="Times New Roman"/>
                <w:b/>
                <w:lang w:eastAsia="ru-RU"/>
              </w:rPr>
              <w:t xml:space="preserve"> </w:t>
            </w:r>
            <w:r w:rsidRPr="0046120C">
              <w:rPr>
                <w:rFonts w:ascii="Times New Roman" w:hAnsi="Times New Roman" w:cs="Times New Roman"/>
                <w:b/>
                <w:lang w:eastAsia="ru-RU"/>
              </w:rPr>
              <w:t>анкетирование граждан</w:t>
            </w:r>
          </w:p>
        </w:tc>
        <w:tc>
          <w:tcPr>
            <w:tcW w:w="1701"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20%</w:t>
            </w:r>
          </w:p>
        </w:tc>
        <w:tc>
          <w:tcPr>
            <w:tcW w:w="1559"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0,2</w:t>
            </w:r>
          </w:p>
        </w:tc>
        <w:tc>
          <w:tcPr>
            <w:tcW w:w="1843"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20 баллов</w:t>
            </w:r>
          </w:p>
        </w:tc>
      </w:tr>
      <w:tr w:rsidR="00317793" w:rsidRPr="0046120C" w:rsidTr="005D128E">
        <w:tc>
          <w:tcPr>
            <w:tcW w:w="794"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Итого</w:t>
            </w:r>
          </w:p>
        </w:tc>
        <w:tc>
          <w:tcPr>
            <w:tcW w:w="7711"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100%</w:t>
            </w:r>
          </w:p>
        </w:tc>
        <w:tc>
          <w:tcPr>
            <w:tcW w:w="1701"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p>
        </w:tc>
        <w:tc>
          <w:tcPr>
            <w:tcW w:w="1417"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100 баллов</w:t>
            </w:r>
          </w:p>
        </w:tc>
        <w:tc>
          <w:tcPr>
            <w:tcW w:w="1559"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1</w:t>
            </w:r>
          </w:p>
        </w:tc>
        <w:tc>
          <w:tcPr>
            <w:tcW w:w="1843"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100 баллов</w:t>
            </w:r>
          </w:p>
        </w:tc>
      </w:tr>
    </w:tbl>
    <w:p w:rsidR="00317793" w:rsidRDefault="00317793" w:rsidP="00317793">
      <w:pPr>
        <w:jc w:val="center"/>
        <w:rPr>
          <w:rFonts w:ascii="Times New Roman" w:hAnsi="Times New Roman" w:cs="Times New Roman"/>
          <w:bCs/>
          <w:spacing w:val="-7"/>
          <w:szCs w:val="28"/>
        </w:rPr>
      </w:pPr>
    </w:p>
    <w:p w:rsidR="00317793" w:rsidRPr="0046120C" w:rsidRDefault="00317793" w:rsidP="00317793">
      <w:pPr>
        <w:tabs>
          <w:tab w:val="num" w:pos="0"/>
        </w:tabs>
        <w:suppressAutoHyphens w:val="0"/>
        <w:jc w:val="center"/>
        <w:rPr>
          <w:rFonts w:ascii="Times New Roman" w:hAnsi="Times New Roman" w:cs="Times New Roman"/>
          <w:bCs/>
          <w:spacing w:val="-7"/>
          <w:szCs w:val="28"/>
        </w:rPr>
      </w:pPr>
      <w:r w:rsidRPr="0046120C">
        <w:rPr>
          <w:rFonts w:ascii="Times New Roman" w:hAnsi="Times New Roman" w:cs="Times New Roman"/>
          <w:bCs/>
          <w:spacing w:val="-7"/>
          <w:szCs w:val="28"/>
        </w:rPr>
        <w:t>5. Показатели, характеризующие удовлетворенность условиями осуществления образовательной деятельности организаций</w:t>
      </w:r>
    </w:p>
    <w:tbl>
      <w:tblPr>
        <w:tblW w:w="15451" w:type="dxa"/>
        <w:tblInd w:w="62" w:type="dxa"/>
        <w:tblLayout w:type="fixed"/>
        <w:tblCellMar>
          <w:top w:w="102" w:type="dxa"/>
          <w:left w:w="62" w:type="dxa"/>
          <w:bottom w:w="102" w:type="dxa"/>
          <w:right w:w="62" w:type="dxa"/>
        </w:tblCellMar>
        <w:tblLook w:val="0000"/>
      </w:tblPr>
      <w:tblGrid>
        <w:gridCol w:w="794"/>
        <w:gridCol w:w="8137"/>
        <w:gridCol w:w="1701"/>
        <w:gridCol w:w="1417"/>
        <w:gridCol w:w="1559"/>
        <w:gridCol w:w="1843"/>
      </w:tblGrid>
      <w:tr w:rsidR="00317793" w:rsidRPr="0046120C" w:rsidTr="005D128E">
        <w:tc>
          <w:tcPr>
            <w:tcW w:w="794"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 показа-теля</w:t>
            </w:r>
          </w:p>
        </w:tc>
        <w:tc>
          <w:tcPr>
            <w:tcW w:w="8137"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Показатели</w:t>
            </w:r>
          </w:p>
        </w:tc>
        <w:tc>
          <w:tcPr>
            <w:tcW w:w="1701"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Максимальная оценка в баллах по показателю</w:t>
            </w:r>
          </w:p>
        </w:tc>
        <w:tc>
          <w:tcPr>
            <w:tcW w:w="1417"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Значимость показателя</w:t>
            </w:r>
          </w:p>
        </w:tc>
        <w:tc>
          <w:tcPr>
            <w:tcW w:w="1559"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Коэффициент значимости</w:t>
            </w:r>
          </w:p>
        </w:tc>
        <w:tc>
          <w:tcPr>
            <w:tcW w:w="1843"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Максимальная оценка с учетом значимости показателя</w:t>
            </w:r>
          </w:p>
        </w:tc>
      </w:tr>
      <w:tr w:rsidR="00317793" w:rsidRPr="0046120C" w:rsidTr="005D128E">
        <w:tc>
          <w:tcPr>
            <w:tcW w:w="794"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5.1.</w:t>
            </w:r>
          </w:p>
        </w:tc>
        <w:tc>
          <w:tcPr>
            <w:tcW w:w="8137"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num" w:pos="137"/>
              </w:tabs>
              <w:suppressAutoHyphens w:val="0"/>
              <w:ind w:left="137"/>
              <w:rPr>
                <w:rFonts w:ascii="Times New Roman" w:hAnsi="Times New Roman" w:cs="Times New Roman"/>
                <w:bCs/>
                <w:spacing w:val="-7"/>
              </w:rPr>
            </w:pPr>
            <w:r w:rsidRPr="0046120C">
              <w:rPr>
                <w:rFonts w:ascii="Times New Roman" w:hAnsi="Times New Roman" w:cs="Times New Roman"/>
                <w:bCs/>
                <w:spacing w:val="-7"/>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p w:rsidR="00317793" w:rsidRPr="0046120C" w:rsidRDefault="00317793" w:rsidP="00317793">
            <w:pPr>
              <w:tabs>
                <w:tab w:val="num" w:pos="137"/>
              </w:tabs>
              <w:suppressAutoHyphens w:val="0"/>
              <w:ind w:left="137"/>
              <w:rPr>
                <w:rFonts w:ascii="Times New Roman" w:hAnsi="Times New Roman" w:cs="Times New Roman"/>
                <w:bCs/>
                <w:spacing w:val="-7"/>
              </w:rPr>
            </w:pPr>
            <w:r w:rsidRPr="0046120C">
              <w:rPr>
                <w:rFonts w:ascii="Times New Roman" w:hAnsi="Times New Roman" w:cs="Times New Roman"/>
                <w:b/>
                <w:lang w:eastAsia="ru-RU"/>
              </w:rPr>
              <w:t>Источник информации -</w:t>
            </w:r>
            <w:r>
              <w:rPr>
                <w:rFonts w:ascii="Times New Roman" w:hAnsi="Times New Roman" w:cs="Times New Roman"/>
                <w:b/>
                <w:lang w:eastAsia="ru-RU"/>
              </w:rPr>
              <w:t xml:space="preserve"> </w:t>
            </w:r>
            <w:r w:rsidRPr="0046120C">
              <w:rPr>
                <w:rFonts w:ascii="Times New Roman" w:hAnsi="Times New Roman" w:cs="Times New Roman"/>
                <w:b/>
                <w:lang w:eastAsia="ru-RU"/>
              </w:rPr>
              <w:t>анкетирование граждан</w:t>
            </w:r>
          </w:p>
        </w:tc>
        <w:tc>
          <w:tcPr>
            <w:tcW w:w="1701"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Pr>
                <w:rFonts w:ascii="Times New Roman" w:hAnsi="Times New Roman" w:cs="Times New Roman"/>
                <w:bCs/>
                <w:spacing w:val="-7"/>
              </w:rPr>
              <w:t>3</w:t>
            </w:r>
            <w:r w:rsidRPr="0046120C">
              <w:rPr>
                <w:rFonts w:ascii="Times New Roman" w:hAnsi="Times New Roman" w:cs="Times New Roman"/>
                <w:bCs/>
                <w:spacing w:val="-7"/>
              </w:rPr>
              <w:t>0%</w:t>
            </w:r>
          </w:p>
        </w:tc>
        <w:tc>
          <w:tcPr>
            <w:tcW w:w="1559"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Pr>
                <w:rFonts w:ascii="Times New Roman" w:hAnsi="Times New Roman" w:cs="Times New Roman"/>
                <w:bCs/>
                <w:spacing w:val="-7"/>
              </w:rPr>
              <w:t>0,3</w:t>
            </w:r>
          </w:p>
        </w:tc>
        <w:tc>
          <w:tcPr>
            <w:tcW w:w="1843"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Pr>
                <w:rFonts w:ascii="Times New Roman" w:hAnsi="Times New Roman" w:cs="Times New Roman"/>
                <w:bCs/>
                <w:spacing w:val="-7"/>
              </w:rPr>
              <w:t>3</w:t>
            </w:r>
            <w:r w:rsidRPr="0046120C">
              <w:rPr>
                <w:rFonts w:ascii="Times New Roman" w:hAnsi="Times New Roman" w:cs="Times New Roman"/>
                <w:bCs/>
                <w:spacing w:val="-7"/>
              </w:rPr>
              <w:t>0 баллов</w:t>
            </w:r>
          </w:p>
        </w:tc>
      </w:tr>
      <w:tr w:rsidR="00317793" w:rsidRPr="0046120C" w:rsidTr="005D128E">
        <w:tc>
          <w:tcPr>
            <w:tcW w:w="794"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5.2.</w:t>
            </w:r>
          </w:p>
        </w:tc>
        <w:tc>
          <w:tcPr>
            <w:tcW w:w="8137" w:type="dxa"/>
            <w:tcBorders>
              <w:top w:val="single" w:sz="4" w:space="0" w:color="auto"/>
              <w:left w:val="single" w:sz="4" w:space="0" w:color="auto"/>
              <w:bottom w:val="single" w:sz="4" w:space="0" w:color="auto"/>
              <w:right w:val="single" w:sz="4" w:space="0" w:color="auto"/>
            </w:tcBorders>
            <w:vAlign w:val="center"/>
          </w:tcPr>
          <w:p w:rsidR="00317793" w:rsidRDefault="00317793" w:rsidP="00317793">
            <w:pPr>
              <w:tabs>
                <w:tab w:val="num" w:pos="137"/>
              </w:tabs>
              <w:suppressAutoHyphens w:val="0"/>
              <w:ind w:left="137"/>
              <w:rPr>
                <w:rFonts w:ascii="Times New Roman" w:hAnsi="Times New Roman" w:cs="Times New Roman"/>
                <w:bCs/>
                <w:spacing w:val="-7"/>
              </w:rPr>
            </w:pPr>
            <w:r w:rsidRPr="0046120C">
              <w:rPr>
                <w:rFonts w:ascii="Times New Roman" w:hAnsi="Times New Roman" w:cs="Times New Roman"/>
                <w:bCs/>
                <w:spacing w:val="-7"/>
              </w:rP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p w:rsidR="00317793" w:rsidRPr="0046120C" w:rsidRDefault="00317793" w:rsidP="00317793">
            <w:pPr>
              <w:tabs>
                <w:tab w:val="num" w:pos="137"/>
              </w:tabs>
              <w:suppressAutoHyphens w:val="0"/>
              <w:ind w:left="137"/>
              <w:rPr>
                <w:rFonts w:ascii="Times New Roman" w:hAnsi="Times New Roman" w:cs="Times New Roman"/>
                <w:bCs/>
                <w:spacing w:val="-7"/>
              </w:rPr>
            </w:pPr>
            <w:r w:rsidRPr="0046120C">
              <w:rPr>
                <w:rFonts w:ascii="Times New Roman" w:hAnsi="Times New Roman" w:cs="Times New Roman"/>
                <w:b/>
                <w:lang w:eastAsia="ru-RU"/>
              </w:rPr>
              <w:t>Источник информации -</w:t>
            </w:r>
            <w:r>
              <w:rPr>
                <w:rFonts w:ascii="Times New Roman" w:hAnsi="Times New Roman" w:cs="Times New Roman"/>
                <w:b/>
                <w:lang w:eastAsia="ru-RU"/>
              </w:rPr>
              <w:t xml:space="preserve"> </w:t>
            </w:r>
            <w:r w:rsidRPr="0046120C">
              <w:rPr>
                <w:rFonts w:ascii="Times New Roman" w:hAnsi="Times New Roman" w:cs="Times New Roman"/>
                <w:b/>
                <w:lang w:eastAsia="ru-RU"/>
              </w:rPr>
              <w:t>анкетирование граждан</w:t>
            </w:r>
          </w:p>
        </w:tc>
        <w:tc>
          <w:tcPr>
            <w:tcW w:w="1701"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Pr>
                <w:rFonts w:ascii="Times New Roman" w:hAnsi="Times New Roman" w:cs="Times New Roman"/>
                <w:bCs/>
                <w:spacing w:val="-7"/>
              </w:rPr>
              <w:t>2</w:t>
            </w:r>
            <w:r w:rsidRPr="0046120C">
              <w:rPr>
                <w:rFonts w:ascii="Times New Roman" w:hAnsi="Times New Roman" w:cs="Times New Roman"/>
                <w:bCs/>
                <w:spacing w:val="-7"/>
              </w:rPr>
              <w:t>0%</w:t>
            </w:r>
          </w:p>
        </w:tc>
        <w:tc>
          <w:tcPr>
            <w:tcW w:w="1559"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Pr>
                <w:rFonts w:ascii="Times New Roman" w:hAnsi="Times New Roman" w:cs="Times New Roman"/>
                <w:bCs/>
                <w:spacing w:val="-7"/>
              </w:rPr>
              <w:t>0,2</w:t>
            </w:r>
          </w:p>
        </w:tc>
        <w:tc>
          <w:tcPr>
            <w:tcW w:w="1843"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Pr>
                <w:rFonts w:ascii="Times New Roman" w:hAnsi="Times New Roman" w:cs="Times New Roman"/>
                <w:bCs/>
                <w:spacing w:val="-7"/>
              </w:rPr>
              <w:t>2</w:t>
            </w:r>
            <w:r w:rsidRPr="0046120C">
              <w:rPr>
                <w:rFonts w:ascii="Times New Roman" w:hAnsi="Times New Roman" w:cs="Times New Roman"/>
                <w:bCs/>
                <w:spacing w:val="-7"/>
              </w:rPr>
              <w:t>0 баллов</w:t>
            </w:r>
          </w:p>
        </w:tc>
      </w:tr>
      <w:tr w:rsidR="00317793" w:rsidRPr="0046120C" w:rsidTr="005D128E">
        <w:tc>
          <w:tcPr>
            <w:tcW w:w="794"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5.3.</w:t>
            </w:r>
          </w:p>
        </w:tc>
        <w:tc>
          <w:tcPr>
            <w:tcW w:w="8137"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num" w:pos="137"/>
              </w:tabs>
              <w:suppressAutoHyphens w:val="0"/>
              <w:ind w:left="137"/>
              <w:rPr>
                <w:rFonts w:ascii="Times New Roman" w:hAnsi="Times New Roman" w:cs="Times New Roman"/>
                <w:bCs/>
                <w:spacing w:val="-7"/>
              </w:rPr>
            </w:pPr>
            <w:r w:rsidRPr="0046120C">
              <w:rPr>
                <w:rFonts w:ascii="Times New Roman" w:hAnsi="Times New Roman" w:cs="Times New Roman"/>
                <w:bCs/>
                <w:spacing w:val="-7"/>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p w:rsidR="00317793" w:rsidRPr="0046120C" w:rsidRDefault="00317793" w:rsidP="00317793">
            <w:pPr>
              <w:tabs>
                <w:tab w:val="num" w:pos="137"/>
              </w:tabs>
              <w:suppressAutoHyphens w:val="0"/>
              <w:ind w:left="137"/>
              <w:rPr>
                <w:rFonts w:ascii="Times New Roman" w:hAnsi="Times New Roman" w:cs="Times New Roman"/>
                <w:bCs/>
                <w:spacing w:val="-7"/>
              </w:rPr>
            </w:pPr>
            <w:r w:rsidRPr="0046120C">
              <w:rPr>
                <w:rFonts w:ascii="Times New Roman" w:hAnsi="Times New Roman" w:cs="Times New Roman"/>
                <w:b/>
                <w:lang w:eastAsia="ru-RU"/>
              </w:rPr>
              <w:t>Источник информации -</w:t>
            </w:r>
            <w:r>
              <w:rPr>
                <w:rFonts w:ascii="Times New Roman" w:hAnsi="Times New Roman" w:cs="Times New Roman"/>
                <w:b/>
                <w:lang w:eastAsia="ru-RU"/>
              </w:rPr>
              <w:t xml:space="preserve"> </w:t>
            </w:r>
            <w:r w:rsidRPr="0046120C">
              <w:rPr>
                <w:rFonts w:ascii="Times New Roman" w:hAnsi="Times New Roman" w:cs="Times New Roman"/>
                <w:b/>
                <w:lang w:eastAsia="ru-RU"/>
              </w:rPr>
              <w:t>анкетирование граждан</w:t>
            </w:r>
          </w:p>
        </w:tc>
        <w:tc>
          <w:tcPr>
            <w:tcW w:w="1701"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50%</w:t>
            </w:r>
          </w:p>
        </w:tc>
        <w:tc>
          <w:tcPr>
            <w:tcW w:w="1559"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0,5</w:t>
            </w:r>
          </w:p>
        </w:tc>
        <w:tc>
          <w:tcPr>
            <w:tcW w:w="1843"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50 баллов</w:t>
            </w:r>
          </w:p>
        </w:tc>
      </w:tr>
      <w:tr w:rsidR="00317793" w:rsidRPr="0046120C" w:rsidTr="005D128E">
        <w:tc>
          <w:tcPr>
            <w:tcW w:w="794"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Итого</w:t>
            </w:r>
          </w:p>
        </w:tc>
        <w:tc>
          <w:tcPr>
            <w:tcW w:w="8137"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100%</w:t>
            </w:r>
          </w:p>
        </w:tc>
        <w:tc>
          <w:tcPr>
            <w:tcW w:w="1701"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p>
        </w:tc>
        <w:tc>
          <w:tcPr>
            <w:tcW w:w="1417"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100 баллов</w:t>
            </w:r>
          </w:p>
        </w:tc>
        <w:tc>
          <w:tcPr>
            <w:tcW w:w="1559"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1</w:t>
            </w:r>
          </w:p>
        </w:tc>
        <w:tc>
          <w:tcPr>
            <w:tcW w:w="1843" w:type="dxa"/>
            <w:tcBorders>
              <w:top w:val="single" w:sz="4" w:space="0" w:color="auto"/>
              <w:left w:val="single" w:sz="4" w:space="0" w:color="auto"/>
              <w:bottom w:val="single" w:sz="4" w:space="0" w:color="auto"/>
              <w:right w:val="single" w:sz="4" w:space="0" w:color="auto"/>
            </w:tcBorders>
            <w:vAlign w:val="center"/>
          </w:tcPr>
          <w:p w:rsidR="00317793" w:rsidRPr="0046120C" w:rsidRDefault="00317793" w:rsidP="00317793">
            <w:pPr>
              <w:tabs>
                <w:tab w:val="left" w:pos="0"/>
              </w:tabs>
              <w:suppressAutoHyphens w:val="0"/>
              <w:jc w:val="center"/>
              <w:rPr>
                <w:rFonts w:ascii="Times New Roman" w:hAnsi="Times New Roman" w:cs="Times New Roman"/>
                <w:bCs/>
                <w:spacing w:val="-7"/>
              </w:rPr>
            </w:pPr>
            <w:r w:rsidRPr="0046120C">
              <w:rPr>
                <w:rFonts w:ascii="Times New Roman" w:hAnsi="Times New Roman" w:cs="Times New Roman"/>
                <w:bCs/>
                <w:spacing w:val="-7"/>
              </w:rPr>
              <w:t>100 баллов</w:t>
            </w:r>
          </w:p>
        </w:tc>
      </w:tr>
    </w:tbl>
    <w:p w:rsidR="00B43611" w:rsidRDefault="00B43611">
      <w:pPr>
        <w:sectPr w:rsidR="00B43611">
          <w:headerReference w:type="even" r:id="rId15"/>
          <w:headerReference w:type="default" r:id="rId16"/>
          <w:footerReference w:type="even" r:id="rId17"/>
          <w:footerReference w:type="default" r:id="rId18"/>
          <w:headerReference w:type="first" r:id="rId19"/>
          <w:footerReference w:type="first" r:id="rId20"/>
          <w:pgSz w:w="16838" w:h="11906" w:orient="landscape"/>
          <w:pgMar w:top="1701" w:right="1134" w:bottom="850" w:left="1134" w:header="708" w:footer="720" w:gutter="0"/>
          <w:cols w:space="720"/>
          <w:docGrid w:linePitch="600" w:charSpace="32768"/>
        </w:sectPr>
      </w:pPr>
    </w:p>
    <w:p w:rsidR="00B43611" w:rsidRDefault="00B43611">
      <w:pPr>
        <w:widowControl w:val="0"/>
        <w:spacing w:line="360" w:lineRule="auto"/>
        <w:ind w:firstLine="709"/>
        <w:jc w:val="center"/>
        <w:rPr>
          <w:rFonts w:ascii="Times New Roman" w:eastAsia="Arial Unicode MS" w:hAnsi="Times New Roman" w:cs="Times New Roman"/>
          <w:b/>
        </w:rPr>
      </w:pPr>
      <w:r>
        <w:rPr>
          <w:rFonts w:ascii="Times New Roman" w:eastAsia="Arial Unicode MS" w:hAnsi="Times New Roman" w:cs="Times New Roman"/>
          <w:b/>
        </w:rPr>
        <w:lastRenderedPageBreak/>
        <w:t>2. Информация об активности участников образовательных отношений при оценке качества условий осуществления образовательной деятельности</w:t>
      </w:r>
    </w:p>
    <w:p w:rsidR="00547EE2" w:rsidRDefault="00547EE2">
      <w:pPr>
        <w:widowControl w:val="0"/>
        <w:spacing w:line="360" w:lineRule="auto"/>
        <w:ind w:firstLine="709"/>
        <w:jc w:val="center"/>
        <w:rPr>
          <w:rFonts w:ascii="Times New Roman" w:eastAsia="Arial Unicode MS" w:hAnsi="Times New Roman" w:cs="Times New Roman"/>
        </w:rPr>
      </w:pPr>
    </w:p>
    <w:p w:rsidR="00547EE2" w:rsidRPr="00547EE2" w:rsidRDefault="00547EE2" w:rsidP="00547EE2">
      <w:pPr>
        <w:widowControl w:val="0"/>
        <w:spacing w:line="360" w:lineRule="auto"/>
        <w:ind w:firstLine="709"/>
        <w:jc w:val="both"/>
        <w:rPr>
          <w:rFonts w:ascii="Times New Roman" w:eastAsia="Arial Unicode MS" w:hAnsi="Times New Roman"/>
        </w:rPr>
      </w:pPr>
      <w:r w:rsidRPr="00547EE2">
        <w:rPr>
          <w:rFonts w:ascii="Times New Roman" w:eastAsia="Arial Unicode MS" w:hAnsi="Times New Roman"/>
        </w:rPr>
        <w:t xml:space="preserve">Для оценки качества условий осуществления образовательной деятельности организациями были использованы следующие </w:t>
      </w:r>
      <w:r w:rsidR="00B8255E">
        <w:rPr>
          <w:rFonts w:ascii="Times New Roman" w:eastAsia="Arial Unicode MS" w:hAnsi="Times New Roman"/>
        </w:rPr>
        <w:t>основные источники информации:</w:t>
      </w:r>
    </w:p>
    <w:p w:rsidR="00547EE2" w:rsidRDefault="005D5112" w:rsidP="00243DE5">
      <w:pPr>
        <w:widowControl w:val="0"/>
        <w:numPr>
          <w:ilvl w:val="0"/>
          <w:numId w:val="17"/>
        </w:numPr>
        <w:spacing w:line="360" w:lineRule="auto"/>
        <w:ind w:firstLine="709"/>
        <w:jc w:val="both"/>
        <w:rPr>
          <w:rFonts w:ascii="Times New Roman" w:eastAsia="Arial Unicode MS" w:hAnsi="Times New Roman"/>
        </w:rPr>
      </w:pPr>
      <w:r w:rsidRPr="00547EE2">
        <w:rPr>
          <w:rFonts w:ascii="Times New Roman" w:eastAsia="Arial Unicode MS" w:hAnsi="Times New Roman"/>
        </w:rPr>
        <w:t>официальные сайты образовательных организаций в информационно-коммуникационной сети «Инте</w:t>
      </w:r>
      <w:r>
        <w:rPr>
          <w:rFonts w:ascii="Times New Roman" w:eastAsia="Arial Unicode MS" w:hAnsi="Times New Roman"/>
        </w:rPr>
        <w:t>рнет» (далее – сеть «Интернет»)</w:t>
      </w:r>
      <w:r w:rsidR="00547EE2" w:rsidRPr="00547EE2">
        <w:rPr>
          <w:rFonts w:ascii="Times New Roman" w:eastAsia="Arial Unicode MS" w:hAnsi="Times New Roman"/>
        </w:rPr>
        <w:t>;</w:t>
      </w:r>
    </w:p>
    <w:p w:rsidR="00243DE5" w:rsidRPr="00243DE5" w:rsidRDefault="00243DE5" w:rsidP="00243DE5">
      <w:pPr>
        <w:widowControl w:val="0"/>
        <w:numPr>
          <w:ilvl w:val="0"/>
          <w:numId w:val="17"/>
        </w:numPr>
        <w:spacing w:line="360" w:lineRule="auto"/>
        <w:ind w:firstLine="709"/>
        <w:jc w:val="both"/>
        <w:rPr>
          <w:rFonts w:ascii="Times New Roman" w:eastAsia="Arial Unicode MS" w:hAnsi="Times New Roman"/>
        </w:rPr>
      </w:pPr>
      <w:r w:rsidRPr="00243DE5">
        <w:rPr>
          <w:rFonts w:ascii="Times New Roman" w:eastAsia="Arial Unicode MS" w:hAnsi="Times New Roman"/>
        </w:rPr>
        <w:t>информационные стенды в помещениях указанных организаций;</w:t>
      </w:r>
    </w:p>
    <w:p w:rsidR="00547EE2" w:rsidRPr="00547EE2" w:rsidRDefault="00547EE2" w:rsidP="00243DE5">
      <w:pPr>
        <w:widowControl w:val="0"/>
        <w:spacing w:line="360" w:lineRule="auto"/>
        <w:ind w:firstLine="709"/>
        <w:jc w:val="both"/>
        <w:rPr>
          <w:rFonts w:ascii="Times New Roman" w:eastAsia="Arial Unicode MS" w:hAnsi="Times New Roman"/>
        </w:rPr>
      </w:pPr>
      <w:r w:rsidRPr="00547EE2">
        <w:rPr>
          <w:rFonts w:ascii="Times New Roman" w:eastAsia="Arial Unicode MS" w:hAnsi="Times New Roman"/>
        </w:rPr>
        <w:t>3) поме</w:t>
      </w:r>
      <w:r w:rsidR="00A702B9">
        <w:rPr>
          <w:rFonts w:ascii="Times New Roman" w:eastAsia="Arial Unicode MS" w:hAnsi="Times New Roman"/>
        </w:rPr>
        <w:t xml:space="preserve">щения и прилегающие территории </w:t>
      </w:r>
      <w:r w:rsidRPr="00547EE2">
        <w:rPr>
          <w:rFonts w:ascii="Times New Roman" w:eastAsia="Arial Unicode MS" w:hAnsi="Times New Roman"/>
        </w:rPr>
        <w:t>обследуемых организаций;</w:t>
      </w:r>
    </w:p>
    <w:p w:rsidR="00547EE2" w:rsidRPr="00547EE2" w:rsidRDefault="00547EE2" w:rsidP="00243DE5">
      <w:pPr>
        <w:widowControl w:val="0"/>
        <w:spacing w:line="360" w:lineRule="auto"/>
        <w:ind w:firstLine="709"/>
        <w:jc w:val="both"/>
        <w:rPr>
          <w:rFonts w:ascii="Times New Roman" w:eastAsia="Arial Unicode MS" w:hAnsi="Times New Roman"/>
        </w:rPr>
      </w:pPr>
      <w:r w:rsidRPr="00547EE2">
        <w:rPr>
          <w:rFonts w:ascii="Times New Roman" w:eastAsia="Arial Unicode MS" w:hAnsi="Times New Roman"/>
        </w:rPr>
        <w:t>4) мнения получателей услуг о качестве условий осуществления образовательной деятельности организациями в целях установления удовлетворенности граждан условиями оказания услуг (интернет-опрос, в том числе на официальном сайт</w:t>
      </w:r>
      <w:r w:rsidR="00B8255E">
        <w:rPr>
          <w:rFonts w:ascii="Times New Roman" w:eastAsia="Arial Unicode MS" w:hAnsi="Times New Roman"/>
        </w:rPr>
        <w:t>е образовательной организации).</w:t>
      </w:r>
    </w:p>
    <w:p w:rsidR="00547EE2" w:rsidRPr="00547EE2" w:rsidRDefault="00547EE2" w:rsidP="00547EE2">
      <w:pPr>
        <w:widowControl w:val="0"/>
        <w:spacing w:line="360" w:lineRule="auto"/>
        <w:ind w:firstLine="709"/>
        <w:jc w:val="both"/>
        <w:rPr>
          <w:rFonts w:ascii="Times New Roman" w:eastAsia="Arial Unicode MS" w:hAnsi="Times New Roman"/>
        </w:rPr>
      </w:pPr>
      <w:r w:rsidRPr="00547EE2">
        <w:rPr>
          <w:rFonts w:ascii="Times New Roman" w:eastAsia="Arial Unicode MS" w:hAnsi="Times New Roman"/>
        </w:rPr>
        <w:t>Численность выборочной совокупности респондентов при проведении Интернет-опроса опреде</w:t>
      </w:r>
      <w:r w:rsidR="004D1E0B">
        <w:rPr>
          <w:rFonts w:ascii="Times New Roman" w:eastAsia="Arial Unicode MS" w:hAnsi="Times New Roman"/>
        </w:rPr>
        <w:t xml:space="preserve">лена случайно, она насчитывает </w:t>
      </w:r>
      <w:r w:rsidR="00601E48">
        <w:rPr>
          <w:rFonts w:ascii="Times New Roman" w:eastAsia="Arial Unicode MS" w:hAnsi="Times New Roman"/>
        </w:rPr>
        <w:t>380</w:t>
      </w:r>
      <w:r w:rsidRPr="00547EE2">
        <w:rPr>
          <w:rFonts w:ascii="Times New Roman" w:eastAsia="Arial Unicode MS" w:hAnsi="Times New Roman"/>
        </w:rPr>
        <w:t xml:space="preserve"> единиц, в том числе:</w:t>
      </w:r>
    </w:p>
    <w:tbl>
      <w:tblPr>
        <w:tblW w:w="9923" w:type="dxa"/>
        <w:tblInd w:w="88" w:type="dxa"/>
        <w:tblLayout w:type="fixed"/>
        <w:tblLook w:val="0000"/>
      </w:tblPr>
      <w:tblGrid>
        <w:gridCol w:w="714"/>
        <w:gridCol w:w="3776"/>
        <w:gridCol w:w="2036"/>
        <w:gridCol w:w="1843"/>
        <w:gridCol w:w="1554"/>
      </w:tblGrid>
      <w:tr w:rsidR="00B43611" w:rsidRPr="00146975" w:rsidTr="00091A3E">
        <w:trPr>
          <w:trHeight w:val="459"/>
        </w:trPr>
        <w:tc>
          <w:tcPr>
            <w:tcW w:w="714" w:type="dxa"/>
            <w:tcBorders>
              <w:top w:val="single" w:sz="4" w:space="0" w:color="000000"/>
              <w:left w:val="single" w:sz="4" w:space="0" w:color="000000"/>
              <w:bottom w:val="single" w:sz="4" w:space="0" w:color="000000"/>
            </w:tcBorders>
            <w:shd w:val="clear" w:color="auto" w:fill="BFBFBF"/>
            <w:vAlign w:val="center"/>
          </w:tcPr>
          <w:p w:rsidR="00B43611" w:rsidRPr="00146975" w:rsidRDefault="00B43611" w:rsidP="00091A3E">
            <w:pPr>
              <w:jc w:val="center"/>
              <w:rPr>
                <w:rFonts w:ascii="Times New Roman" w:hAnsi="Times New Roman" w:cs="Times New Roman"/>
              </w:rPr>
            </w:pPr>
            <w:r w:rsidRPr="00146975">
              <w:rPr>
                <w:rFonts w:ascii="Times New Roman" w:hAnsi="Times New Roman" w:cs="Times New Roman"/>
              </w:rPr>
              <w:t>№ п/п</w:t>
            </w:r>
          </w:p>
        </w:tc>
        <w:tc>
          <w:tcPr>
            <w:tcW w:w="3776" w:type="dxa"/>
            <w:tcBorders>
              <w:top w:val="single" w:sz="4" w:space="0" w:color="000000"/>
              <w:left w:val="single" w:sz="4" w:space="0" w:color="000000"/>
              <w:bottom w:val="single" w:sz="4" w:space="0" w:color="000000"/>
            </w:tcBorders>
            <w:shd w:val="clear" w:color="auto" w:fill="BFBFBF"/>
            <w:vAlign w:val="center"/>
          </w:tcPr>
          <w:p w:rsidR="00B43611" w:rsidRPr="00146975" w:rsidRDefault="00B43611" w:rsidP="00091A3E">
            <w:pPr>
              <w:jc w:val="center"/>
              <w:rPr>
                <w:rFonts w:ascii="Times New Roman" w:hAnsi="Times New Roman" w:cs="Times New Roman"/>
              </w:rPr>
            </w:pPr>
            <w:r w:rsidRPr="00146975">
              <w:rPr>
                <w:rFonts w:ascii="Times New Roman" w:hAnsi="Times New Roman" w:cs="Times New Roman"/>
              </w:rPr>
              <w:t>Наименование образовательного учреждения</w:t>
            </w:r>
          </w:p>
        </w:tc>
        <w:tc>
          <w:tcPr>
            <w:tcW w:w="2036" w:type="dxa"/>
            <w:tcBorders>
              <w:top w:val="single" w:sz="4" w:space="0" w:color="000000"/>
              <w:left w:val="single" w:sz="4" w:space="0" w:color="000000"/>
              <w:bottom w:val="single" w:sz="4" w:space="0" w:color="000000"/>
            </w:tcBorders>
            <w:shd w:val="clear" w:color="auto" w:fill="BFBFBF"/>
            <w:vAlign w:val="center"/>
          </w:tcPr>
          <w:p w:rsidR="00B43611" w:rsidRPr="00146975" w:rsidRDefault="00B43611" w:rsidP="00091A3E">
            <w:pPr>
              <w:jc w:val="center"/>
              <w:rPr>
                <w:rFonts w:ascii="Times New Roman" w:hAnsi="Times New Roman" w:cs="Times New Roman"/>
              </w:rPr>
            </w:pPr>
            <w:r w:rsidRPr="00146975">
              <w:rPr>
                <w:rFonts w:ascii="Times New Roman" w:hAnsi="Times New Roman" w:cs="Times New Roman"/>
              </w:rPr>
              <w:t>Число проголосовавших</w:t>
            </w:r>
          </w:p>
        </w:tc>
        <w:tc>
          <w:tcPr>
            <w:tcW w:w="1843" w:type="dxa"/>
            <w:tcBorders>
              <w:top w:val="single" w:sz="4" w:space="0" w:color="000000"/>
              <w:left w:val="single" w:sz="4" w:space="0" w:color="000000"/>
              <w:bottom w:val="single" w:sz="4" w:space="0" w:color="000000"/>
            </w:tcBorders>
            <w:shd w:val="clear" w:color="auto" w:fill="BFBFBF"/>
            <w:vAlign w:val="center"/>
          </w:tcPr>
          <w:p w:rsidR="00B43611" w:rsidRPr="00146975" w:rsidRDefault="0033586C" w:rsidP="00091A3E">
            <w:pPr>
              <w:jc w:val="center"/>
              <w:rPr>
                <w:rFonts w:ascii="Times New Roman" w:hAnsi="Times New Roman" w:cs="Times New Roman"/>
                <w:highlight w:val="yellow"/>
              </w:rPr>
            </w:pPr>
            <w:r w:rsidRPr="00146975">
              <w:rPr>
                <w:rFonts w:ascii="Times New Roman" w:hAnsi="Times New Roman" w:cs="Times New Roman"/>
              </w:rPr>
              <w:t>Общая численность обучающихся + количество обучающихся старше 14 лет</w:t>
            </w:r>
          </w:p>
        </w:tc>
        <w:tc>
          <w:tcPr>
            <w:tcW w:w="155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43611" w:rsidRPr="00146975" w:rsidRDefault="00B43611" w:rsidP="00091A3E">
            <w:pPr>
              <w:jc w:val="center"/>
              <w:rPr>
                <w:rFonts w:ascii="Times New Roman" w:hAnsi="Times New Roman" w:cs="Times New Roman"/>
              </w:rPr>
            </w:pPr>
            <w:r w:rsidRPr="00146975">
              <w:rPr>
                <w:rFonts w:ascii="Times New Roman" w:hAnsi="Times New Roman" w:cs="Times New Roman"/>
              </w:rPr>
              <w:t>Активность граждан</w:t>
            </w:r>
          </w:p>
        </w:tc>
      </w:tr>
      <w:tr w:rsidR="00146975" w:rsidRPr="00146975" w:rsidTr="005576BC">
        <w:trPr>
          <w:trHeight w:val="279"/>
        </w:trPr>
        <w:tc>
          <w:tcPr>
            <w:tcW w:w="714" w:type="dxa"/>
            <w:tcBorders>
              <w:left w:val="single" w:sz="4" w:space="0" w:color="000000"/>
              <w:bottom w:val="single" w:sz="4" w:space="0" w:color="000000"/>
            </w:tcBorders>
            <w:shd w:val="clear" w:color="auto" w:fill="auto"/>
          </w:tcPr>
          <w:p w:rsidR="00146975" w:rsidRPr="00146975" w:rsidRDefault="00146975" w:rsidP="002C2AA0">
            <w:pPr>
              <w:tabs>
                <w:tab w:val="left" w:pos="10605"/>
              </w:tabs>
              <w:jc w:val="center"/>
              <w:rPr>
                <w:rFonts w:ascii="Times New Roman" w:eastAsia="Calibri" w:hAnsi="Times New Roman" w:cs="Times New Roman"/>
                <w:bCs/>
                <w:sz w:val="22"/>
                <w:szCs w:val="22"/>
              </w:rPr>
            </w:pPr>
            <w:r w:rsidRPr="00146975">
              <w:rPr>
                <w:rFonts w:ascii="Times New Roman" w:eastAsia="Calibri" w:hAnsi="Times New Roman" w:cs="Times New Roman"/>
                <w:bCs/>
                <w:sz w:val="22"/>
                <w:szCs w:val="22"/>
              </w:rPr>
              <w:t>1</w:t>
            </w:r>
          </w:p>
        </w:tc>
        <w:tc>
          <w:tcPr>
            <w:tcW w:w="3776" w:type="dxa"/>
            <w:tcBorders>
              <w:left w:val="single" w:sz="4" w:space="0" w:color="000000"/>
              <w:bottom w:val="single" w:sz="4" w:space="0" w:color="000000"/>
            </w:tcBorders>
            <w:shd w:val="clear" w:color="auto" w:fill="auto"/>
          </w:tcPr>
          <w:p w:rsidR="00146975" w:rsidRPr="00146975" w:rsidRDefault="00146975" w:rsidP="002C2AA0">
            <w:pPr>
              <w:tabs>
                <w:tab w:val="left" w:pos="10605"/>
              </w:tabs>
              <w:jc w:val="both"/>
              <w:rPr>
                <w:rFonts w:ascii="Times New Roman" w:eastAsia="Calibri" w:hAnsi="Times New Roman" w:cs="Times New Roman"/>
                <w:bCs/>
                <w:sz w:val="22"/>
                <w:szCs w:val="22"/>
              </w:rPr>
            </w:pPr>
            <w:r w:rsidRPr="00146975">
              <w:rPr>
                <w:rFonts w:ascii="Times New Roman" w:hAnsi="Times New Roman" w:cs="Times New Roman"/>
              </w:rPr>
              <w:t>Муниципальное бюджетное общеобразовательное учреждение «Приисковая средняя общеобразовательная школа»</w:t>
            </w:r>
          </w:p>
        </w:tc>
        <w:tc>
          <w:tcPr>
            <w:tcW w:w="2036" w:type="dxa"/>
            <w:tcBorders>
              <w:left w:val="single" w:sz="4" w:space="0" w:color="000000"/>
              <w:bottom w:val="single" w:sz="4" w:space="0" w:color="000000"/>
            </w:tcBorders>
            <w:shd w:val="clear" w:color="auto" w:fill="auto"/>
            <w:vAlign w:val="center"/>
          </w:tcPr>
          <w:p w:rsidR="00146975" w:rsidRPr="00146975" w:rsidRDefault="005576BC" w:rsidP="005576BC">
            <w:pPr>
              <w:tabs>
                <w:tab w:val="left" w:pos="10605"/>
              </w:tabs>
              <w:jc w:val="center"/>
              <w:rPr>
                <w:rFonts w:ascii="Times New Roman" w:eastAsia="Calibri" w:hAnsi="Times New Roman" w:cs="Times New Roman"/>
                <w:bCs/>
                <w:sz w:val="22"/>
                <w:szCs w:val="22"/>
              </w:rPr>
            </w:pPr>
            <w:r>
              <w:rPr>
                <w:rFonts w:ascii="Times New Roman" w:eastAsia="Calibri" w:hAnsi="Times New Roman" w:cs="Times New Roman"/>
                <w:bCs/>
                <w:sz w:val="22"/>
                <w:szCs w:val="22"/>
              </w:rPr>
              <w:t>26</w:t>
            </w:r>
          </w:p>
        </w:tc>
        <w:tc>
          <w:tcPr>
            <w:tcW w:w="1843" w:type="dxa"/>
            <w:tcBorders>
              <w:left w:val="single" w:sz="4" w:space="0" w:color="000000"/>
              <w:bottom w:val="single" w:sz="4" w:space="0" w:color="000000"/>
            </w:tcBorders>
            <w:shd w:val="clear" w:color="auto" w:fill="auto"/>
            <w:vAlign w:val="center"/>
          </w:tcPr>
          <w:p w:rsidR="00146975" w:rsidRPr="00146975" w:rsidRDefault="005576BC" w:rsidP="005576BC">
            <w:pPr>
              <w:jc w:val="center"/>
              <w:rPr>
                <w:rFonts w:ascii="Times New Roman" w:hAnsi="Times New Roman" w:cs="Times New Roman"/>
              </w:rPr>
            </w:pPr>
            <w:r>
              <w:rPr>
                <w:rFonts w:ascii="Times New Roman" w:hAnsi="Times New Roman" w:cs="Times New Roman"/>
              </w:rPr>
              <w:t>58</w:t>
            </w:r>
          </w:p>
        </w:tc>
        <w:tc>
          <w:tcPr>
            <w:tcW w:w="1554" w:type="dxa"/>
            <w:tcBorders>
              <w:left w:val="single" w:sz="4" w:space="0" w:color="000000"/>
              <w:bottom w:val="single" w:sz="4" w:space="0" w:color="000000"/>
              <w:right w:val="single" w:sz="4" w:space="0" w:color="000000"/>
            </w:tcBorders>
            <w:shd w:val="clear" w:color="auto" w:fill="auto"/>
            <w:vAlign w:val="center"/>
          </w:tcPr>
          <w:p w:rsidR="00146975" w:rsidRPr="00146975" w:rsidRDefault="005576BC" w:rsidP="005576BC">
            <w:pPr>
              <w:jc w:val="center"/>
              <w:rPr>
                <w:rFonts w:ascii="Times New Roman" w:hAnsi="Times New Roman" w:cs="Times New Roman"/>
              </w:rPr>
            </w:pPr>
            <w:r>
              <w:rPr>
                <w:rFonts w:ascii="Times New Roman" w:hAnsi="Times New Roman" w:cs="Times New Roman"/>
              </w:rPr>
              <w:t>44,83 %</w:t>
            </w:r>
          </w:p>
        </w:tc>
      </w:tr>
      <w:tr w:rsidR="00146975" w:rsidRPr="00146975" w:rsidTr="005576BC">
        <w:trPr>
          <w:trHeight w:val="275"/>
        </w:trPr>
        <w:tc>
          <w:tcPr>
            <w:tcW w:w="714" w:type="dxa"/>
            <w:tcBorders>
              <w:left w:val="single" w:sz="4" w:space="0" w:color="000000"/>
              <w:bottom w:val="single" w:sz="4" w:space="0" w:color="000000"/>
            </w:tcBorders>
            <w:shd w:val="clear" w:color="auto" w:fill="auto"/>
          </w:tcPr>
          <w:p w:rsidR="00146975" w:rsidRPr="00146975" w:rsidRDefault="00146975" w:rsidP="002C2AA0">
            <w:pPr>
              <w:tabs>
                <w:tab w:val="left" w:pos="10605"/>
              </w:tabs>
              <w:jc w:val="center"/>
              <w:rPr>
                <w:rFonts w:ascii="Times New Roman" w:eastAsia="Calibri" w:hAnsi="Times New Roman" w:cs="Times New Roman"/>
                <w:bCs/>
                <w:sz w:val="22"/>
                <w:szCs w:val="22"/>
              </w:rPr>
            </w:pPr>
            <w:r w:rsidRPr="00146975">
              <w:rPr>
                <w:rFonts w:ascii="Times New Roman" w:eastAsia="Calibri" w:hAnsi="Times New Roman" w:cs="Times New Roman"/>
                <w:bCs/>
                <w:sz w:val="22"/>
                <w:szCs w:val="22"/>
              </w:rPr>
              <w:t>2</w:t>
            </w:r>
          </w:p>
        </w:tc>
        <w:tc>
          <w:tcPr>
            <w:tcW w:w="3776" w:type="dxa"/>
            <w:tcBorders>
              <w:left w:val="single" w:sz="4" w:space="0" w:color="000000"/>
              <w:bottom w:val="single" w:sz="4" w:space="0" w:color="000000"/>
            </w:tcBorders>
            <w:shd w:val="clear" w:color="auto" w:fill="auto"/>
          </w:tcPr>
          <w:p w:rsidR="00146975" w:rsidRPr="00146975" w:rsidRDefault="00146975" w:rsidP="002C2AA0">
            <w:pPr>
              <w:tabs>
                <w:tab w:val="left" w:pos="10605"/>
              </w:tabs>
              <w:jc w:val="both"/>
              <w:rPr>
                <w:rFonts w:ascii="Times New Roman" w:eastAsia="Calibri" w:hAnsi="Times New Roman" w:cs="Times New Roman"/>
                <w:bCs/>
                <w:sz w:val="22"/>
                <w:szCs w:val="22"/>
              </w:rPr>
            </w:pPr>
            <w:r w:rsidRPr="00146975">
              <w:rPr>
                <w:rFonts w:ascii="Times New Roman" w:hAnsi="Times New Roman" w:cs="Times New Roman"/>
                <w:bCs/>
              </w:rPr>
              <w:t>Муниципальное бюджетное общеобразовательное учреждение «Саралинская средняя общеобразовательная школа»</w:t>
            </w:r>
          </w:p>
        </w:tc>
        <w:tc>
          <w:tcPr>
            <w:tcW w:w="2036" w:type="dxa"/>
            <w:tcBorders>
              <w:left w:val="single" w:sz="4" w:space="0" w:color="000000"/>
              <w:bottom w:val="single" w:sz="4" w:space="0" w:color="000000"/>
            </w:tcBorders>
            <w:shd w:val="clear" w:color="auto" w:fill="auto"/>
            <w:vAlign w:val="center"/>
          </w:tcPr>
          <w:p w:rsidR="00146975" w:rsidRPr="00146975" w:rsidRDefault="005576BC" w:rsidP="005576BC">
            <w:pPr>
              <w:tabs>
                <w:tab w:val="left" w:pos="10605"/>
              </w:tabs>
              <w:jc w:val="center"/>
              <w:rPr>
                <w:rFonts w:ascii="Times New Roman" w:eastAsia="Calibri" w:hAnsi="Times New Roman" w:cs="Times New Roman"/>
                <w:bCs/>
                <w:sz w:val="22"/>
                <w:szCs w:val="22"/>
              </w:rPr>
            </w:pPr>
            <w:r>
              <w:rPr>
                <w:rFonts w:ascii="Times New Roman" w:eastAsia="Calibri" w:hAnsi="Times New Roman" w:cs="Times New Roman"/>
                <w:bCs/>
                <w:sz w:val="22"/>
                <w:szCs w:val="22"/>
              </w:rPr>
              <w:t>64</w:t>
            </w:r>
          </w:p>
        </w:tc>
        <w:tc>
          <w:tcPr>
            <w:tcW w:w="1843" w:type="dxa"/>
            <w:tcBorders>
              <w:left w:val="single" w:sz="4" w:space="0" w:color="000000"/>
              <w:bottom w:val="single" w:sz="4" w:space="0" w:color="000000"/>
            </w:tcBorders>
            <w:shd w:val="clear" w:color="auto" w:fill="auto"/>
            <w:vAlign w:val="center"/>
          </w:tcPr>
          <w:p w:rsidR="00146975" w:rsidRPr="00146975" w:rsidRDefault="005576BC" w:rsidP="005576BC">
            <w:pPr>
              <w:jc w:val="center"/>
              <w:rPr>
                <w:rFonts w:ascii="Times New Roman" w:hAnsi="Times New Roman" w:cs="Times New Roman"/>
              </w:rPr>
            </w:pPr>
            <w:r>
              <w:rPr>
                <w:rFonts w:ascii="Times New Roman" w:hAnsi="Times New Roman" w:cs="Times New Roman"/>
              </w:rPr>
              <w:t>124</w:t>
            </w:r>
          </w:p>
        </w:tc>
        <w:tc>
          <w:tcPr>
            <w:tcW w:w="1554" w:type="dxa"/>
            <w:tcBorders>
              <w:left w:val="single" w:sz="4" w:space="0" w:color="000000"/>
              <w:bottom w:val="single" w:sz="4" w:space="0" w:color="000000"/>
              <w:right w:val="single" w:sz="4" w:space="0" w:color="000000"/>
            </w:tcBorders>
            <w:shd w:val="clear" w:color="auto" w:fill="auto"/>
            <w:vAlign w:val="center"/>
          </w:tcPr>
          <w:p w:rsidR="00146975" w:rsidRPr="00146975" w:rsidRDefault="005576BC" w:rsidP="005576BC">
            <w:pPr>
              <w:jc w:val="center"/>
              <w:rPr>
                <w:rFonts w:ascii="Times New Roman" w:hAnsi="Times New Roman" w:cs="Times New Roman"/>
              </w:rPr>
            </w:pPr>
            <w:r>
              <w:rPr>
                <w:rFonts w:ascii="Times New Roman" w:hAnsi="Times New Roman" w:cs="Times New Roman"/>
              </w:rPr>
              <w:t>51,61 %</w:t>
            </w:r>
          </w:p>
        </w:tc>
      </w:tr>
      <w:tr w:rsidR="00146975" w:rsidRPr="00146975" w:rsidTr="005576BC">
        <w:trPr>
          <w:trHeight w:val="275"/>
        </w:trPr>
        <w:tc>
          <w:tcPr>
            <w:tcW w:w="714" w:type="dxa"/>
            <w:tcBorders>
              <w:left w:val="single" w:sz="4" w:space="0" w:color="000000"/>
              <w:bottom w:val="single" w:sz="4" w:space="0" w:color="000000"/>
            </w:tcBorders>
            <w:shd w:val="clear" w:color="auto" w:fill="auto"/>
          </w:tcPr>
          <w:p w:rsidR="00146975" w:rsidRPr="00146975" w:rsidRDefault="00146975" w:rsidP="002C2AA0">
            <w:pPr>
              <w:tabs>
                <w:tab w:val="left" w:pos="10605"/>
              </w:tabs>
              <w:jc w:val="center"/>
              <w:rPr>
                <w:rFonts w:ascii="Times New Roman" w:eastAsia="Calibri" w:hAnsi="Times New Roman" w:cs="Times New Roman"/>
                <w:bCs/>
                <w:sz w:val="22"/>
                <w:szCs w:val="22"/>
              </w:rPr>
            </w:pPr>
            <w:r w:rsidRPr="00146975">
              <w:rPr>
                <w:rFonts w:ascii="Times New Roman" w:eastAsia="Calibri" w:hAnsi="Times New Roman" w:cs="Times New Roman"/>
                <w:bCs/>
                <w:sz w:val="22"/>
                <w:szCs w:val="22"/>
              </w:rPr>
              <w:t>3</w:t>
            </w:r>
          </w:p>
        </w:tc>
        <w:tc>
          <w:tcPr>
            <w:tcW w:w="3776" w:type="dxa"/>
            <w:tcBorders>
              <w:left w:val="single" w:sz="4" w:space="0" w:color="000000"/>
              <w:bottom w:val="single" w:sz="4" w:space="0" w:color="000000"/>
            </w:tcBorders>
            <w:shd w:val="clear" w:color="auto" w:fill="auto"/>
          </w:tcPr>
          <w:p w:rsidR="00146975" w:rsidRPr="00146975" w:rsidRDefault="00146975" w:rsidP="002C2AA0">
            <w:pPr>
              <w:tabs>
                <w:tab w:val="left" w:pos="10605"/>
              </w:tabs>
              <w:jc w:val="both"/>
              <w:rPr>
                <w:rFonts w:ascii="Times New Roman" w:eastAsia="Calibri" w:hAnsi="Times New Roman" w:cs="Times New Roman"/>
                <w:bCs/>
                <w:sz w:val="22"/>
                <w:szCs w:val="22"/>
              </w:rPr>
            </w:pPr>
            <w:r w:rsidRPr="00146975">
              <w:rPr>
                <w:rFonts w:ascii="Times New Roman" w:hAnsi="Times New Roman" w:cs="Times New Roman"/>
                <w:bCs/>
              </w:rPr>
              <w:t>Муниципальное бюджетное общеобразовательное учреждение «Гайдаровская средняя общеобразовательная школа»</w:t>
            </w:r>
          </w:p>
        </w:tc>
        <w:tc>
          <w:tcPr>
            <w:tcW w:w="2036" w:type="dxa"/>
            <w:tcBorders>
              <w:left w:val="single" w:sz="4" w:space="0" w:color="000000"/>
              <w:bottom w:val="single" w:sz="4" w:space="0" w:color="000000"/>
            </w:tcBorders>
            <w:shd w:val="clear" w:color="auto" w:fill="auto"/>
            <w:vAlign w:val="center"/>
          </w:tcPr>
          <w:p w:rsidR="00146975" w:rsidRPr="00146975" w:rsidRDefault="005576BC" w:rsidP="005576BC">
            <w:pPr>
              <w:tabs>
                <w:tab w:val="left" w:pos="10605"/>
              </w:tabs>
              <w:jc w:val="center"/>
              <w:rPr>
                <w:rFonts w:ascii="Times New Roman" w:eastAsia="Calibri" w:hAnsi="Times New Roman" w:cs="Times New Roman"/>
                <w:bCs/>
                <w:sz w:val="22"/>
                <w:szCs w:val="22"/>
              </w:rPr>
            </w:pPr>
            <w:r>
              <w:rPr>
                <w:rFonts w:ascii="Times New Roman" w:eastAsia="Calibri" w:hAnsi="Times New Roman" w:cs="Times New Roman"/>
                <w:bCs/>
                <w:sz w:val="22"/>
                <w:szCs w:val="22"/>
              </w:rPr>
              <w:t>20</w:t>
            </w:r>
          </w:p>
        </w:tc>
        <w:tc>
          <w:tcPr>
            <w:tcW w:w="1843" w:type="dxa"/>
            <w:tcBorders>
              <w:left w:val="single" w:sz="4" w:space="0" w:color="000000"/>
              <w:bottom w:val="single" w:sz="4" w:space="0" w:color="000000"/>
            </w:tcBorders>
            <w:shd w:val="clear" w:color="auto" w:fill="auto"/>
            <w:vAlign w:val="center"/>
          </w:tcPr>
          <w:p w:rsidR="00146975" w:rsidRPr="00146975" w:rsidRDefault="005576BC" w:rsidP="005576BC">
            <w:pPr>
              <w:jc w:val="center"/>
              <w:rPr>
                <w:rFonts w:ascii="Times New Roman" w:hAnsi="Times New Roman" w:cs="Times New Roman"/>
              </w:rPr>
            </w:pPr>
            <w:r>
              <w:rPr>
                <w:rFonts w:ascii="Times New Roman" w:hAnsi="Times New Roman" w:cs="Times New Roman"/>
              </w:rPr>
              <w:t>42</w:t>
            </w:r>
          </w:p>
        </w:tc>
        <w:tc>
          <w:tcPr>
            <w:tcW w:w="1554" w:type="dxa"/>
            <w:tcBorders>
              <w:left w:val="single" w:sz="4" w:space="0" w:color="000000"/>
              <w:bottom w:val="single" w:sz="4" w:space="0" w:color="000000"/>
              <w:right w:val="single" w:sz="4" w:space="0" w:color="000000"/>
            </w:tcBorders>
            <w:shd w:val="clear" w:color="auto" w:fill="auto"/>
            <w:vAlign w:val="center"/>
          </w:tcPr>
          <w:p w:rsidR="00146975" w:rsidRPr="00146975" w:rsidRDefault="005576BC" w:rsidP="005576BC">
            <w:pPr>
              <w:jc w:val="center"/>
              <w:rPr>
                <w:rFonts w:ascii="Times New Roman" w:hAnsi="Times New Roman" w:cs="Times New Roman"/>
              </w:rPr>
            </w:pPr>
            <w:r>
              <w:rPr>
                <w:rFonts w:ascii="Times New Roman" w:hAnsi="Times New Roman" w:cs="Times New Roman"/>
              </w:rPr>
              <w:t>47,62 %</w:t>
            </w:r>
          </w:p>
        </w:tc>
      </w:tr>
      <w:tr w:rsidR="00146975" w:rsidRPr="00146975" w:rsidTr="005576BC">
        <w:trPr>
          <w:trHeight w:val="275"/>
        </w:trPr>
        <w:tc>
          <w:tcPr>
            <w:tcW w:w="714" w:type="dxa"/>
            <w:tcBorders>
              <w:left w:val="single" w:sz="4" w:space="0" w:color="000000"/>
              <w:bottom w:val="single" w:sz="4" w:space="0" w:color="000000"/>
            </w:tcBorders>
            <w:shd w:val="clear" w:color="auto" w:fill="auto"/>
          </w:tcPr>
          <w:p w:rsidR="00146975" w:rsidRPr="00146975" w:rsidRDefault="00146975" w:rsidP="002C2AA0">
            <w:pPr>
              <w:tabs>
                <w:tab w:val="left" w:pos="10605"/>
              </w:tabs>
              <w:jc w:val="center"/>
              <w:rPr>
                <w:rFonts w:ascii="Times New Roman" w:eastAsia="Calibri" w:hAnsi="Times New Roman" w:cs="Times New Roman"/>
                <w:bCs/>
                <w:sz w:val="22"/>
                <w:szCs w:val="22"/>
              </w:rPr>
            </w:pPr>
            <w:r w:rsidRPr="00146975">
              <w:rPr>
                <w:rFonts w:ascii="Times New Roman" w:eastAsia="Calibri" w:hAnsi="Times New Roman" w:cs="Times New Roman"/>
                <w:bCs/>
                <w:sz w:val="22"/>
                <w:szCs w:val="22"/>
              </w:rPr>
              <w:t>4</w:t>
            </w:r>
          </w:p>
        </w:tc>
        <w:tc>
          <w:tcPr>
            <w:tcW w:w="3776" w:type="dxa"/>
            <w:tcBorders>
              <w:left w:val="single" w:sz="4" w:space="0" w:color="000000"/>
              <w:bottom w:val="single" w:sz="4" w:space="0" w:color="000000"/>
            </w:tcBorders>
            <w:shd w:val="clear" w:color="auto" w:fill="auto"/>
          </w:tcPr>
          <w:p w:rsidR="00146975" w:rsidRPr="00146975" w:rsidRDefault="00146975" w:rsidP="002C2AA0">
            <w:pPr>
              <w:tabs>
                <w:tab w:val="left" w:pos="10605"/>
              </w:tabs>
              <w:jc w:val="both"/>
              <w:rPr>
                <w:rFonts w:ascii="Times New Roman" w:eastAsia="Calibri" w:hAnsi="Times New Roman" w:cs="Times New Roman"/>
                <w:bCs/>
                <w:sz w:val="22"/>
                <w:szCs w:val="22"/>
              </w:rPr>
            </w:pPr>
            <w:r w:rsidRPr="00146975">
              <w:rPr>
                <w:rFonts w:ascii="Times New Roman" w:hAnsi="Times New Roman" w:cs="Times New Roman"/>
                <w:bCs/>
              </w:rPr>
              <w:t>Муниципальное бюджетное общеобразовательное учреждение «Копьевская сельская средняя общеобразовательная школа»</w:t>
            </w:r>
          </w:p>
        </w:tc>
        <w:tc>
          <w:tcPr>
            <w:tcW w:w="2036" w:type="dxa"/>
            <w:tcBorders>
              <w:left w:val="single" w:sz="4" w:space="0" w:color="000000"/>
              <w:bottom w:val="single" w:sz="4" w:space="0" w:color="000000"/>
            </w:tcBorders>
            <w:shd w:val="clear" w:color="auto" w:fill="auto"/>
            <w:vAlign w:val="center"/>
          </w:tcPr>
          <w:p w:rsidR="00146975" w:rsidRPr="00146975" w:rsidRDefault="005576BC" w:rsidP="005576BC">
            <w:pPr>
              <w:tabs>
                <w:tab w:val="left" w:pos="10605"/>
              </w:tabs>
              <w:jc w:val="center"/>
              <w:rPr>
                <w:rFonts w:ascii="Times New Roman" w:eastAsia="Calibri" w:hAnsi="Times New Roman" w:cs="Times New Roman"/>
                <w:bCs/>
                <w:sz w:val="22"/>
                <w:szCs w:val="22"/>
              </w:rPr>
            </w:pPr>
            <w:r>
              <w:rPr>
                <w:rFonts w:ascii="Times New Roman" w:eastAsia="Calibri" w:hAnsi="Times New Roman" w:cs="Times New Roman"/>
                <w:bCs/>
                <w:sz w:val="22"/>
                <w:szCs w:val="22"/>
              </w:rPr>
              <w:t>89</w:t>
            </w:r>
          </w:p>
        </w:tc>
        <w:tc>
          <w:tcPr>
            <w:tcW w:w="1843" w:type="dxa"/>
            <w:tcBorders>
              <w:left w:val="single" w:sz="4" w:space="0" w:color="000000"/>
              <w:bottom w:val="single" w:sz="4" w:space="0" w:color="000000"/>
            </w:tcBorders>
            <w:shd w:val="clear" w:color="auto" w:fill="auto"/>
            <w:vAlign w:val="center"/>
          </w:tcPr>
          <w:p w:rsidR="00146975" w:rsidRPr="00146975" w:rsidRDefault="005576BC" w:rsidP="005576BC">
            <w:pPr>
              <w:jc w:val="center"/>
              <w:rPr>
                <w:rFonts w:ascii="Times New Roman" w:hAnsi="Times New Roman" w:cs="Times New Roman"/>
              </w:rPr>
            </w:pPr>
            <w:r>
              <w:rPr>
                <w:rFonts w:ascii="Times New Roman" w:hAnsi="Times New Roman" w:cs="Times New Roman"/>
              </w:rPr>
              <w:t>161</w:t>
            </w:r>
          </w:p>
        </w:tc>
        <w:tc>
          <w:tcPr>
            <w:tcW w:w="1554" w:type="dxa"/>
            <w:tcBorders>
              <w:left w:val="single" w:sz="4" w:space="0" w:color="000000"/>
              <w:bottom w:val="single" w:sz="4" w:space="0" w:color="000000"/>
              <w:right w:val="single" w:sz="4" w:space="0" w:color="000000"/>
            </w:tcBorders>
            <w:shd w:val="clear" w:color="auto" w:fill="auto"/>
            <w:vAlign w:val="center"/>
          </w:tcPr>
          <w:p w:rsidR="00146975" w:rsidRPr="00146975" w:rsidRDefault="005576BC" w:rsidP="005576BC">
            <w:pPr>
              <w:jc w:val="center"/>
              <w:rPr>
                <w:rFonts w:ascii="Times New Roman" w:hAnsi="Times New Roman" w:cs="Times New Roman"/>
              </w:rPr>
            </w:pPr>
            <w:r>
              <w:rPr>
                <w:rFonts w:ascii="Times New Roman" w:hAnsi="Times New Roman" w:cs="Times New Roman"/>
              </w:rPr>
              <w:t>55,28 %</w:t>
            </w:r>
          </w:p>
        </w:tc>
      </w:tr>
      <w:tr w:rsidR="00146975" w:rsidRPr="00146975" w:rsidTr="005576BC">
        <w:trPr>
          <w:trHeight w:val="275"/>
        </w:trPr>
        <w:tc>
          <w:tcPr>
            <w:tcW w:w="714" w:type="dxa"/>
            <w:tcBorders>
              <w:left w:val="single" w:sz="4" w:space="0" w:color="000000"/>
              <w:bottom w:val="single" w:sz="4" w:space="0" w:color="000000"/>
            </w:tcBorders>
            <w:shd w:val="clear" w:color="auto" w:fill="auto"/>
          </w:tcPr>
          <w:p w:rsidR="00146975" w:rsidRPr="00146975" w:rsidRDefault="00146975" w:rsidP="002C2AA0">
            <w:pPr>
              <w:tabs>
                <w:tab w:val="left" w:pos="10605"/>
              </w:tabs>
              <w:jc w:val="center"/>
              <w:rPr>
                <w:rFonts w:ascii="Times New Roman" w:eastAsia="Calibri" w:hAnsi="Times New Roman" w:cs="Times New Roman"/>
                <w:bCs/>
                <w:sz w:val="22"/>
                <w:szCs w:val="22"/>
              </w:rPr>
            </w:pPr>
            <w:r w:rsidRPr="00146975">
              <w:rPr>
                <w:rFonts w:ascii="Times New Roman" w:eastAsia="Calibri" w:hAnsi="Times New Roman" w:cs="Times New Roman"/>
                <w:bCs/>
                <w:sz w:val="22"/>
                <w:szCs w:val="22"/>
              </w:rPr>
              <w:t>5</w:t>
            </w:r>
          </w:p>
        </w:tc>
        <w:tc>
          <w:tcPr>
            <w:tcW w:w="3776" w:type="dxa"/>
            <w:tcBorders>
              <w:left w:val="single" w:sz="4" w:space="0" w:color="000000"/>
              <w:bottom w:val="single" w:sz="4" w:space="0" w:color="000000"/>
            </w:tcBorders>
            <w:shd w:val="clear" w:color="auto" w:fill="auto"/>
          </w:tcPr>
          <w:p w:rsidR="00146975" w:rsidRPr="00146975" w:rsidRDefault="00146975" w:rsidP="002C2AA0">
            <w:pPr>
              <w:tabs>
                <w:tab w:val="left" w:pos="10605"/>
              </w:tabs>
              <w:jc w:val="both"/>
              <w:rPr>
                <w:rFonts w:ascii="Times New Roman" w:eastAsia="Calibri" w:hAnsi="Times New Roman" w:cs="Times New Roman"/>
                <w:bCs/>
                <w:sz w:val="22"/>
                <w:szCs w:val="22"/>
              </w:rPr>
            </w:pPr>
            <w:r w:rsidRPr="00146975">
              <w:rPr>
                <w:rFonts w:ascii="Times New Roman" w:hAnsi="Times New Roman" w:cs="Times New Roman"/>
                <w:bCs/>
              </w:rPr>
              <w:t>Муниципальное бюджетное общеобразовательное учреждение «Новомарьясовская средняя общеобразовательная школа-интернат»</w:t>
            </w:r>
          </w:p>
        </w:tc>
        <w:tc>
          <w:tcPr>
            <w:tcW w:w="2036" w:type="dxa"/>
            <w:tcBorders>
              <w:left w:val="single" w:sz="4" w:space="0" w:color="000000"/>
              <w:bottom w:val="single" w:sz="4" w:space="0" w:color="000000"/>
            </w:tcBorders>
            <w:shd w:val="clear" w:color="auto" w:fill="auto"/>
            <w:vAlign w:val="center"/>
          </w:tcPr>
          <w:p w:rsidR="00146975" w:rsidRPr="00146975" w:rsidRDefault="005576BC" w:rsidP="005576BC">
            <w:pPr>
              <w:tabs>
                <w:tab w:val="left" w:pos="10605"/>
              </w:tabs>
              <w:jc w:val="center"/>
              <w:rPr>
                <w:rFonts w:ascii="Times New Roman" w:eastAsia="Calibri" w:hAnsi="Times New Roman" w:cs="Times New Roman"/>
                <w:bCs/>
                <w:sz w:val="22"/>
                <w:szCs w:val="22"/>
              </w:rPr>
            </w:pPr>
            <w:r>
              <w:rPr>
                <w:rFonts w:ascii="Times New Roman" w:eastAsia="Calibri" w:hAnsi="Times New Roman" w:cs="Times New Roman"/>
                <w:bCs/>
                <w:sz w:val="22"/>
                <w:szCs w:val="22"/>
              </w:rPr>
              <w:t>95</w:t>
            </w:r>
          </w:p>
        </w:tc>
        <w:tc>
          <w:tcPr>
            <w:tcW w:w="1843" w:type="dxa"/>
            <w:tcBorders>
              <w:left w:val="single" w:sz="4" w:space="0" w:color="000000"/>
              <w:bottom w:val="single" w:sz="4" w:space="0" w:color="000000"/>
            </w:tcBorders>
            <w:shd w:val="clear" w:color="auto" w:fill="auto"/>
            <w:vAlign w:val="center"/>
          </w:tcPr>
          <w:p w:rsidR="00146975" w:rsidRPr="00146975" w:rsidRDefault="005576BC" w:rsidP="005576BC">
            <w:pPr>
              <w:jc w:val="center"/>
              <w:rPr>
                <w:rFonts w:ascii="Times New Roman" w:hAnsi="Times New Roman" w:cs="Times New Roman"/>
              </w:rPr>
            </w:pPr>
            <w:r>
              <w:rPr>
                <w:rFonts w:ascii="Times New Roman" w:hAnsi="Times New Roman" w:cs="Times New Roman"/>
              </w:rPr>
              <w:t>223</w:t>
            </w:r>
          </w:p>
        </w:tc>
        <w:tc>
          <w:tcPr>
            <w:tcW w:w="1554" w:type="dxa"/>
            <w:tcBorders>
              <w:left w:val="single" w:sz="4" w:space="0" w:color="000000"/>
              <w:bottom w:val="single" w:sz="4" w:space="0" w:color="000000"/>
              <w:right w:val="single" w:sz="4" w:space="0" w:color="000000"/>
            </w:tcBorders>
            <w:shd w:val="clear" w:color="auto" w:fill="auto"/>
            <w:vAlign w:val="center"/>
          </w:tcPr>
          <w:p w:rsidR="00146975" w:rsidRPr="00146975" w:rsidRDefault="005576BC" w:rsidP="005576BC">
            <w:pPr>
              <w:jc w:val="center"/>
              <w:rPr>
                <w:rFonts w:ascii="Times New Roman" w:hAnsi="Times New Roman" w:cs="Times New Roman"/>
              </w:rPr>
            </w:pPr>
            <w:r>
              <w:rPr>
                <w:rFonts w:ascii="Times New Roman" w:hAnsi="Times New Roman" w:cs="Times New Roman"/>
              </w:rPr>
              <w:t>42,6 %</w:t>
            </w:r>
          </w:p>
        </w:tc>
      </w:tr>
      <w:tr w:rsidR="00146975" w:rsidRPr="00146975" w:rsidTr="005576BC">
        <w:trPr>
          <w:trHeight w:val="275"/>
        </w:trPr>
        <w:tc>
          <w:tcPr>
            <w:tcW w:w="714" w:type="dxa"/>
            <w:tcBorders>
              <w:left w:val="single" w:sz="4" w:space="0" w:color="000000"/>
              <w:bottom w:val="single" w:sz="4" w:space="0" w:color="000000"/>
            </w:tcBorders>
            <w:shd w:val="clear" w:color="auto" w:fill="auto"/>
          </w:tcPr>
          <w:p w:rsidR="00146975" w:rsidRPr="00146975" w:rsidRDefault="00146975" w:rsidP="002C2AA0">
            <w:pPr>
              <w:tabs>
                <w:tab w:val="left" w:pos="10605"/>
              </w:tabs>
              <w:jc w:val="center"/>
              <w:rPr>
                <w:rFonts w:ascii="Times New Roman" w:eastAsia="Calibri" w:hAnsi="Times New Roman" w:cs="Times New Roman"/>
                <w:bCs/>
                <w:sz w:val="22"/>
                <w:szCs w:val="22"/>
              </w:rPr>
            </w:pPr>
            <w:r w:rsidRPr="00146975">
              <w:rPr>
                <w:rFonts w:ascii="Times New Roman" w:eastAsia="Calibri" w:hAnsi="Times New Roman" w:cs="Times New Roman"/>
                <w:bCs/>
                <w:sz w:val="22"/>
                <w:szCs w:val="22"/>
              </w:rPr>
              <w:t>6</w:t>
            </w:r>
          </w:p>
        </w:tc>
        <w:tc>
          <w:tcPr>
            <w:tcW w:w="3776" w:type="dxa"/>
            <w:tcBorders>
              <w:left w:val="single" w:sz="4" w:space="0" w:color="000000"/>
              <w:bottom w:val="single" w:sz="4" w:space="0" w:color="000000"/>
            </w:tcBorders>
            <w:shd w:val="clear" w:color="auto" w:fill="auto"/>
          </w:tcPr>
          <w:p w:rsidR="00146975" w:rsidRPr="00146975" w:rsidRDefault="00146975" w:rsidP="002C2AA0">
            <w:pPr>
              <w:tabs>
                <w:tab w:val="left" w:pos="10605"/>
              </w:tabs>
              <w:jc w:val="both"/>
              <w:rPr>
                <w:rFonts w:ascii="Times New Roman" w:eastAsia="Calibri" w:hAnsi="Times New Roman" w:cs="Times New Roman"/>
                <w:bCs/>
                <w:sz w:val="22"/>
                <w:szCs w:val="22"/>
              </w:rPr>
            </w:pPr>
            <w:r w:rsidRPr="00146975">
              <w:rPr>
                <w:rFonts w:ascii="Times New Roman" w:hAnsi="Times New Roman" w:cs="Times New Roman"/>
                <w:bCs/>
              </w:rPr>
              <w:t xml:space="preserve">Муниципальное бюджетное </w:t>
            </w:r>
            <w:r w:rsidRPr="00146975">
              <w:rPr>
                <w:rFonts w:ascii="Times New Roman" w:hAnsi="Times New Roman" w:cs="Times New Roman"/>
                <w:bCs/>
              </w:rPr>
              <w:lastRenderedPageBreak/>
              <w:t>дошкольное образовательное учреждение Новомарьясовский детский сад «</w:t>
            </w:r>
            <w:r w:rsidR="003F5000" w:rsidRPr="00146975">
              <w:rPr>
                <w:rFonts w:ascii="Times New Roman" w:hAnsi="Times New Roman" w:cs="Times New Roman"/>
                <w:bCs/>
              </w:rPr>
              <w:t xml:space="preserve">Радуга» </w:t>
            </w:r>
          </w:p>
        </w:tc>
        <w:tc>
          <w:tcPr>
            <w:tcW w:w="2036" w:type="dxa"/>
            <w:tcBorders>
              <w:left w:val="single" w:sz="4" w:space="0" w:color="000000"/>
              <w:bottom w:val="single" w:sz="4" w:space="0" w:color="000000"/>
            </w:tcBorders>
            <w:shd w:val="clear" w:color="auto" w:fill="auto"/>
            <w:vAlign w:val="center"/>
          </w:tcPr>
          <w:p w:rsidR="00146975" w:rsidRPr="00146975" w:rsidRDefault="005576BC" w:rsidP="005576BC">
            <w:pPr>
              <w:tabs>
                <w:tab w:val="left" w:pos="10605"/>
              </w:tabs>
              <w:jc w:val="center"/>
              <w:rPr>
                <w:rFonts w:ascii="Times New Roman" w:eastAsia="Calibri" w:hAnsi="Times New Roman" w:cs="Times New Roman"/>
                <w:bCs/>
                <w:sz w:val="22"/>
                <w:szCs w:val="22"/>
              </w:rPr>
            </w:pPr>
            <w:r>
              <w:rPr>
                <w:rFonts w:ascii="Times New Roman" w:eastAsia="Calibri" w:hAnsi="Times New Roman" w:cs="Times New Roman"/>
                <w:bCs/>
                <w:sz w:val="22"/>
                <w:szCs w:val="22"/>
              </w:rPr>
              <w:lastRenderedPageBreak/>
              <w:t>21</w:t>
            </w:r>
          </w:p>
        </w:tc>
        <w:tc>
          <w:tcPr>
            <w:tcW w:w="1843" w:type="dxa"/>
            <w:tcBorders>
              <w:left w:val="single" w:sz="4" w:space="0" w:color="000000"/>
              <w:bottom w:val="single" w:sz="4" w:space="0" w:color="000000"/>
            </w:tcBorders>
            <w:shd w:val="clear" w:color="auto" w:fill="auto"/>
            <w:vAlign w:val="center"/>
          </w:tcPr>
          <w:p w:rsidR="00146975" w:rsidRPr="00146975" w:rsidRDefault="005576BC" w:rsidP="005576BC">
            <w:pPr>
              <w:jc w:val="center"/>
              <w:rPr>
                <w:rFonts w:ascii="Times New Roman" w:hAnsi="Times New Roman" w:cs="Times New Roman"/>
              </w:rPr>
            </w:pPr>
            <w:r>
              <w:rPr>
                <w:rFonts w:ascii="Times New Roman" w:hAnsi="Times New Roman" w:cs="Times New Roman"/>
              </w:rPr>
              <w:t>39</w:t>
            </w:r>
          </w:p>
        </w:tc>
        <w:tc>
          <w:tcPr>
            <w:tcW w:w="1554" w:type="dxa"/>
            <w:tcBorders>
              <w:left w:val="single" w:sz="4" w:space="0" w:color="000000"/>
              <w:bottom w:val="single" w:sz="4" w:space="0" w:color="000000"/>
              <w:right w:val="single" w:sz="4" w:space="0" w:color="000000"/>
            </w:tcBorders>
            <w:shd w:val="clear" w:color="auto" w:fill="auto"/>
            <w:vAlign w:val="center"/>
          </w:tcPr>
          <w:p w:rsidR="00146975" w:rsidRPr="00146975" w:rsidRDefault="005576BC" w:rsidP="005576BC">
            <w:pPr>
              <w:jc w:val="center"/>
              <w:rPr>
                <w:rFonts w:ascii="Times New Roman" w:hAnsi="Times New Roman" w:cs="Times New Roman"/>
              </w:rPr>
            </w:pPr>
            <w:r>
              <w:rPr>
                <w:rFonts w:ascii="Times New Roman" w:hAnsi="Times New Roman" w:cs="Times New Roman"/>
              </w:rPr>
              <w:t>53,85 %</w:t>
            </w:r>
          </w:p>
        </w:tc>
      </w:tr>
      <w:tr w:rsidR="00146975" w:rsidRPr="00146975" w:rsidTr="005576BC">
        <w:trPr>
          <w:trHeight w:val="275"/>
        </w:trPr>
        <w:tc>
          <w:tcPr>
            <w:tcW w:w="714" w:type="dxa"/>
            <w:tcBorders>
              <w:left w:val="single" w:sz="4" w:space="0" w:color="000000"/>
              <w:bottom w:val="single" w:sz="4" w:space="0" w:color="000000"/>
            </w:tcBorders>
            <w:shd w:val="clear" w:color="auto" w:fill="auto"/>
          </w:tcPr>
          <w:p w:rsidR="00146975" w:rsidRPr="00146975" w:rsidRDefault="00146975" w:rsidP="002C2AA0">
            <w:pPr>
              <w:tabs>
                <w:tab w:val="left" w:pos="10605"/>
              </w:tabs>
              <w:jc w:val="center"/>
              <w:rPr>
                <w:rFonts w:ascii="Times New Roman" w:eastAsia="Calibri" w:hAnsi="Times New Roman" w:cs="Times New Roman"/>
                <w:bCs/>
                <w:sz w:val="22"/>
                <w:szCs w:val="22"/>
              </w:rPr>
            </w:pPr>
            <w:r w:rsidRPr="00146975">
              <w:rPr>
                <w:rFonts w:ascii="Times New Roman" w:eastAsia="Calibri" w:hAnsi="Times New Roman" w:cs="Times New Roman"/>
                <w:bCs/>
                <w:sz w:val="22"/>
                <w:szCs w:val="22"/>
              </w:rPr>
              <w:lastRenderedPageBreak/>
              <w:t>7</w:t>
            </w:r>
          </w:p>
        </w:tc>
        <w:tc>
          <w:tcPr>
            <w:tcW w:w="3776" w:type="dxa"/>
            <w:tcBorders>
              <w:left w:val="single" w:sz="4" w:space="0" w:color="000000"/>
              <w:bottom w:val="single" w:sz="4" w:space="0" w:color="000000"/>
            </w:tcBorders>
            <w:shd w:val="clear" w:color="auto" w:fill="auto"/>
          </w:tcPr>
          <w:p w:rsidR="00146975" w:rsidRPr="00146975" w:rsidRDefault="00146975" w:rsidP="002C2AA0">
            <w:pPr>
              <w:tabs>
                <w:tab w:val="left" w:pos="10605"/>
              </w:tabs>
              <w:jc w:val="both"/>
              <w:rPr>
                <w:rFonts w:ascii="Times New Roman" w:eastAsia="Calibri" w:hAnsi="Times New Roman" w:cs="Times New Roman"/>
                <w:bCs/>
                <w:sz w:val="22"/>
                <w:szCs w:val="22"/>
              </w:rPr>
            </w:pPr>
            <w:r w:rsidRPr="00146975">
              <w:rPr>
                <w:rFonts w:ascii="Times New Roman" w:hAnsi="Times New Roman" w:cs="Times New Roman"/>
                <w:bCs/>
              </w:rPr>
              <w:t>Муниципальное бюджетное дошкольное образовательное учреждение общеразвивающего вида «Июсский детский сад «Малышок»</w:t>
            </w:r>
          </w:p>
        </w:tc>
        <w:tc>
          <w:tcPr>
            <w:tcW w:w="2036" w:type="dxa"/>
            <w:tcBorders>
              <w:left w:val="single" w:sz="4" w:space="0" w:color="000000"/>
              <w:bottom w:val="single" w:sz="4" w:space="0" w:color="000000"/>
            </w:tcBorders>
            <w:shd w:val="clear" w:color="auto" w:fill="auto"/>
            <w:vAlign w:val="center"/>
          </w:tcPr>
          <w:p w:rsidR="00146975" w:rsidRPr="00146975" w:rsidRDefault="005576BC" w:rsidP="005576BC">
            <w:pPr>
              <w:tabs>
                <w:tab w:val="left" w:pos="10605"/>
              </w:tabs>
              <w:jc w:val="center"/>
              <w:rPr>
                <w:rFonts w:ascii="Times New Roman" w:eastAsia="Calibri" w:hAnsi="Times New Roman" w:cs="Times New Roman"/>
                <w:bCs/>
                <w:sz w:val="22"/>
                <w:szCs w:val="22"/>
              </w:rPr>
            </w:pPr>
            <w:r>
              <w:rPr>
                <w:rFonts w:ascii="Times New Roman" w:eastAsia="Calibri" w:hAnsi="Times New Roman" w:cs="Times New Roman"/>
                <w:bCs/>
                <w:sz w:val="22"/>
                <w:szCs w:val="22"/>
              </w:rPr>
              <w:t>22</w:t>
            </w:r>
          </w:p>
        </w:tc>
        <w:tc>
          <w:tcPr>
            <w:tcW w:w="1843" w:type="dxa"/>
            <w:tcBorders>
              <w:left w:val="single" w:sz="4" w:space="0" w:color="000000"/>
              <w:bottom w:val="single" w:sz="4" w:space="0" w:color="000000"/>
            </w:tcBorders>
            <w:shd w:val="clear" w:color="auto" w:fill="auto"/>
            <w:vAlign w:val="center"/>
          </w:tcPr>
          <w:p w:rsidR="00146975" w:rsidRPr="00146975" w:rsidRDefault="005576BC" w:rsidP="005576BC">
            <w:pPr>
              <w:jc w:val="center"/>
              <w:rPr>
                <w:rFonts w:ascii="Times New Roman" w:hAnsi="Times New Roman" w:cs="Times New Roman"/>
              </w:rPr>
            </w:pPr>
            <w:r>
              <w:rPr>
                <w:rFonts w:ascii="Times New Roman" w:hAnsi="Times New Roman" w:cs="Times New Roman"/>
              </w:rPr>
              <w:t>36</w:t>
            </w:r>
          </w:p>
        </w:tc>
        <w:tc>
          <w:tcPr>
            <w:tcW w:w="1554" w:type="dxa"/>
            <w:tcBorders>
              <w:left w:val="single" w:sz="4" w:space="0" w:color="000000"/>
              <w:bottom w:val="single" w:sz="4" w:space="0" w:color="000000"/>
              <w:right w:val="single" w:sz="4" w:space="0" w:color="000000"/>
            </w:tcBorders>
            <w:shd w:val="clear" w:color="auto" w:fill="auto"/>
            <w:vAlign w:val="center"/>
          </w:tcPr>
          <w:p w:rsidR="00146975" w:rsidRPr="00146975" w:rsidRDefault="005576BC" w:rsidP="005576BC">
            <w:pPr>
              <w:jc w:val="center"/>
              <w:rPr>
                <w:rFonts w:ascii="Times New Roman" w:hAnsi="Times New Roman" w:cs="Times New Roman"/>
              </w:rPr>
            </w:pPr>
            <w:r>
              <w:rPr>
                <w:rFonts w:ascii="Times New Roman" w:hAnsi="Times New Roman" w:cs="Times New Roman"/>
              </w:rPr>
              <w:t>61,11 %</w:t>
            </w:r>
          </w:p>
        </w:tc>
      </w:tr>
      <w:tr w:rsidR="00146975" w:rsidRPr="00146975" w:rsidTr="005576BC">
        <w:trPr>
          <w:trHeight w:val="275"/>
        </w:trPr>
        <w:tc>
          <w:tcPr>
            <w:tcW w:w="714" w:type="dxa"/>
            <w:tcBorders>
              <w:left w:val="single" w:sz="4" w:space="0" w:color="000000"/>
              <w:bottom w:val="single" w:sz="4" w:space="0" w:color="000000"/>
            </w:tcBorders>
            <w:shd w:val="clear" w:color="auto" w:fill="auto"/>
          </w:tcPr>
          <w:p w:rsidR="00146975" w:rsidRPr="00146975" w:rsidRDefault="00146975" w:rsidP="002C2AA0">
            <w:pPr>
              <w:tabs>
                <w:tab w:val="left" w:pos="10605"/>
              </w:tabs>
              <w:jc w:val="center"/>
              <w:rPr>
                <w:rFonts w:ascii="Times New Roman" w:eastAsia="Calibri" w:hAnsi="Times New Roman" w:cs="Times New Roman"/>
                <w:bCs/>
                <w:sz w:val="22"/>
                <w:szCs w:val="22"/>
              </w:rPr>
            </w:pPr>
            <w:r w:rsidRPr="00146975">
              <w:rPr>
                <w:rFonts w:ascii="Times New Roman" w:eastAsia="Calibri" w:hAnsi="Times New Roman" w:cs="Times New Roman"/>
                <w:bCs/>
                <w:sz w:val="22"/>
                <w:szCs w:val="22"/>
              </w:rPr>
              <w:t>8</w:t>
            </w:r>
          </w:p>
        </w:tc>
        <w:tc>
          <w:tcPr>
            <w:tcW w:w="3776" w:type="dxa"/>
            <w:tcBorders>
              <w:left w:val="single" w:sz="4" w:space="0" w:color="000000"/>
              <w:bottom w:val="single" w:sz="4" w:space="0" w:color="000000"/>
            </w:tcBorders>
            <w:shd w:val="clear" w:color="auto" w:fill="auto"/>
          </w:tcPr>
          <w:p w:rsidR="00146975" w:rsidRPr="00146975" w:rsidRDefault="00146975" w:rsidP="002C2AA0">
            <w:pPr>
              <w:tabs>
                <w:tab w:val="left" w:pos="10605"/>
              </w:tabs>
              <w:jc w:val="both"/>
              <w:rPr>
                <w:rFonts w:ascii="Times New Roman" w:eastAsia="Calibri" w:hAnsi="Times New Roman" w:cs="Times New Roman"/>
                <w:bCs/>
                <w:sz w:val="22"/>
                <w:szCs w:val="22"/>
              </w:rPr>
            </w:pPr>
            <w:r w:rsidRPr="00146975">
              <w:rPr>
                <w:rFonts w:ascii="Times New Roman" w:hAnsi="Times New Roman" w:cs="Times New Roman"/>
                <w:bCs/>
              </w:rPr>
              <w:t xml:space="preserve">Муниципальное бюджетное дошкольное образовательное учреждение общеразвивающего вида «Копьевский детский сад «Колосок» </w:t>
            </w:r>
          </w:p>
        </w:tc>
        <w:tc>
          <w:tcPr>
            <w:tcW w:w="2036" w:type="dxa"/>
            <w:tcBorders>
              <w:left w:val="single" w:sz="4" w:space="0" w:color="000000"/>
              <w:bottom w:val="single" w:sz="4" w:space="0" w:color="000000"/>
            </w:tcBorders>
            <w:shd w:val="clear" w:color="auto" w:fill="auto"/>
            <w:vAlign w:val="center"/>
          </w:tcPr>
          <w:p w:rsidR="00146975" w:rsidRPr="00146975" w:rsidRDefault="005576BC" w:rsidP="005576BC">
            <w:pPr>
              <w:tabs>
                <w:tab w:val="left" w:pos="10605"/>
              </w:tabs>
              <w:jc w:val="center"/>
              <w:rPr>
                <w:rFonts w:ascii="Times New Roman" w:eastAsia="Calibri" w:hAnsi="Times New Roman" w:cs="Times New Roman"/>
                <w:bCs/>
                <w:sz w:val="22"/>
                <w:szCs w:val="22"/>
              </w:rPr>
            </w:pPr>
            <w:r>
              <w:rPr>
                <w:rFonts w:ascii="Times New Roman" w:eastAsia="Calibri" w:hAnsi="Times New Roman" w:cs="Times New Roman"/>
                <w:bCs/>
                <w:sz w:val="22"/>
                <w:szCs w:val="22"/>
              </w:rPr>
              <w:t>18</w:t>
            </w:r>
          </w:p>
        </w:tc>
        <w:tc>
          <w:tcPr>
            <w:tcW w:w="1843" w:type="dxa"/>
            <w:tcBorders>
              <w:left w:val="single" w:sz="4" w:space="0" w:color="000000"/>
              <w:bottom w:val="single" w:sz="4" w:space="0" w:color="000000"/>
            </w:tcBorders>
            <w:shd w:val="clear" w:color="auto" w:fill="auto"/>
            <w:vAlign w:val="center"/>
          </w:tcPr>
          <w:p w:rsidR="00146975" w:rsidRPr="00146975" w:rsidRDefault="005576BC" w:rsidP="005576BC">
            <w:pPr>
              <w:jc w:val="center"/>
              <w:rPr>
                <w:rFonts w:ascii="Times New Roman" w:hAnsi="Times New Roman" w:cs="Times New Roman"/>
              </w:rPr>
            </w:pPr>
            <w:r>
              <w:rPr>
                <w:rFonts w:ascii="Times New Roman" w:hAnsi="Times New Roman" w:cs="Times New Roman"/>
              </w:rPr>
              <w:t>34</w:t>
            </w:r>
          </w:p>
        </w:tc>
        <w:tc>
          <w:tcPr>
            <w:tcW w:w="1554" w:type="dxa"/>
            <w:tcBorders>
              <w:left w:val="single" w:sz="4" w:space="0" w:color="000000"/>
              <w:bottom w:val="single" w:sz="4" w:space="0" w:color="000000"/>
              <w:right w:val="single" w:sz="4" w:space="0" w:color="000000"/>
            </w:tcBorders>
            <w:shd w:val="clear" w:color="auto" w:fill="auto"/>
            <w:vAlign w:val="center"/>
          </w:tcPr>
          <w:p w:rsidR="00146975" w:rsidRPr="00146975" w:rsidRDefault="005576BC" w:rsidP="005576BC">
            <w:pPr>
              <w:jc w:val="center"/>
              <w:rPr>
                <w:rFonts w:ascii="Times New Roman" w:hAnsi="Times New Roman" w:cs="Times New Roman"/>
              </w:rPr>
            </w:pPr>
            <w:r>
              <w:rPr>
                <w:rFonts w:ascii="Times New Roman" w:hAnsi="Times New Roman" w:cs="Times New Roman"/>
              </w:rPr>
              <w:t>52,94 %</w:t>
            </w:r>
          </w:p>
        </w:tc>
      </w:tr>
      <w:tr w:rsidR="00146975" w:rsidRPr="00146975" w:rsidTr="005576BC">
        <w:trPr>
          <w:trHeight w:val="275"/>
        </w:trPr>
        <w:tc>
          <w:tcPr>
            <w:tcW w:w="714" w:type="dxa"/>
            <w:tcBorders>
              <w:left w:val="single" w:sz="4" w:space="0" w:color="000000"/>
              <w:bottom w:val="single" w:sz="4" w:space="0" w:color="000000"/>
            </w:tcBorders>
            <w:shd w:val="clear" w:color="auto" w:fill="auto"/>
          </w:tcPr>
          <w:p w:rsidR="00146975" w:rsidRPr="00146975" w:rsidRDefault="00146975" w:rsidP="002C2AA0">
            <w:pPr>
              <w:tabs>
                <w:tab w:val="left" w:pos="10605"/>
              </w:tabs>
              <w:jc w:val="center"/>
              <w:rPr>
                <w:rFonts w:ascii="Times New Roman" w:eastAsia="Calibri" w:hAnsi="Times New Roman" w:cs="Times New Roman"/>
                <w:bCs/>
                <w:sz w:val="22"/>
                <w:szCs w:val="22"/>
              </w:rPr>
            </w:pPr>
            <w:r w:rsidRPr="00146975">
              <w:rPr>
                <w:rFonts w:ascii="Times New Roman" w:eastAsia="Calibri" w:hAnsi="Times New Roman" w:cs="Times New Roman"/>
                <w:bCs/>
                <w:sz w:val="22"/>
                <w:szCs w:val="22"/>
              </w:rPr>
              <w:t>9</w:t>
            </w:r>
          </w:p>
        </w:tc>
        <w:tc>
          <w:tcPr>
            <w:tcW w:w="3776" w:type="dxa"/>
            <w:tcBorders>
              <w:left w:val="single" w:sz="4" w:space="0" w:color="000000"/>
              <w:bottom w:val="single" w:sz="4" w:space="0" w:color="000000"/>
            </w:tcBorders>
            <w:shd w:val="clear" w:color="auto" w:fill="auto"/>
          </w:tcPr>
          <w:p w:rsidR="00146975" w:rsidRPr="00146975" w:rsidRDefault="00146975" w:rsidP="002C2AA0">
            <w:pPr>
              <w:tabs>
                <w:tab w:val="left" w:pos="10605"/>
              </w:tabs>
              <w:jc w:val="both"/>
              <w:rPr>
                <w:rFonts w:ascii="Times New Roman" w:eastAsia="Calibri" w:hAnsi="Times New Roman" w:cs="Times New Roman"/>
                <w:bCs/>
                <w:sz w:val="22"/>
                <w:szCs w:val="22"/>
              </w:rPr>
            </w:pPr>
            <w:r w:rsidRPr="00146975">
              <w:rPr>
                <w:rFonts w:ascii="Times New Roman" w:hAnsi="Times New Roman" w:cs="Times New Roman"/>
                <w:bCs/>
              </w:rPr>
              <w:t>Муниципальное бюджетное дошкольное образовательное учреждение общеразвивающего вида «Детский сад «Колосок» с.</w:t>
            </w:r>
            <w:r w:rsidR="00D46B83">
              <w:rPr>
                <w:rFonts w:ascii="Times New Roman" w:hAnsi="Times New Roman" w:cs="Times New Roman"/>
                <w:bCs/>
              </w:rPr>
              <w:t xml:space="preserve"> </w:t>
            </w:r>
            <w:r w:rsidRPr="00146975">
              <w:rPr>
                <w:rFonts w:ascii="Times New Roman" w:hAnsi="Times New Roman" w:cs="Times New Roman"/>
                <w:bCs/>
              </w:rPr>
              <w:t>Устинкино</w:t>
            </w:r>
          </w:p>
        </w:tc>
        <w:tc>
          <w:tcPr>
            <w:tcW w:w="2036" w:type="dxa"/>
            <w:tcBorders>
              <w:left w:val="single" w:sz="4" w:space="0" w:color="000000"/>
              <w:bottom w:val="single" w:sz="4" w:space="0" w:color="000000"/>
            </w:tcBorders>
            <w:shd w:val="clear" w:color="auto" w:fill="auto"/>
            <w:vAlign w:val="center"/>
          </w:tcPr>
          <w:p w:rsidR="00146975" w:rsidRPr="00146975" w:rsidRDefault="005576BC" w:rsidP="005576BC">
            <w:pPr>
              <w:tabs>
                <w:tab w:val="left" w:pos="10605"/>
              </w:tabs>
              <w:jc w:val="center"/>
              <w:rPr>
                <w:rFonts w:ascii="Times New Roman" w:eastAsia="Calibri" w:hAnsi="Times New Roman" w:cs="Times New Roman"/>
                <w:bCs/>
                <w:sz w:val="22"/>
                <w:szCs w:val="22"/>
              </w:rPr>
            </w:pPr>
            <w:r>
              <w:rPr>
                <w:rFonts w:ascii="Times New Roman" w:eastAsia="Calibri" w:hAnsi="Times New Roman" w:cs="Times New Roman"/>
                <w:bCs/>
                <w:sz w:val="22"/>
                <w:szCs w:val="22"/>
              </w:rPr>
              <w:t>25</w:t>
            </w:r>
          </w:p>
        </w:tc>
        <w:tc>
          <w:tcPr>
            <w:tcW w:w="1843" w:type="dxa"/>
            <w:tcBorders>
              <w:left w:val="single" w:sz="4" w:space="0" w:color="000000"/>
              <w:bottom w:val="single" w:sz="4" w:space="0" w:color="000000"/>
            </w:tcBorders>
            <w:shd w:val="clear" w:color="auto" w:fill="auto"/>
            <w:vAlign w:val="center"/>
          </w:tcPr>
          <w:p w:rsidR="00146975" w:rsidRPr="00146975" w:rsidRDefault="005576BC" w:rsidP="005576BC">
            <w:pPr>
              <w:jc w:val="center"/>
              <w:rPr>
                <w:rFonts w:ascii="Times New Roman" w:hAnsi="Times New Roman" w:cs="Times New Roman"/>
              </w:rPr>
            </w:pPr>
            <w:r>
              <w:rPr>
                <w:rFonts w:ascii="Times New Roman" w:hAnsi="Times New Roman" w:cs="Times New Roman"/>
              </w:rPr>
              <w:t>41</w:t>
            </w:r>
          </w:p>
        </w:tc>
        <w:tc>
          <w:tcPr>
            <w:tcW w:w="1554" w:type="dxa"/>
            <w:tcBorders>
              <w:left w:val="single" w:sz="4" w:space="0" w:color="000000"/>
              <w:bottom w:val="single" w:sz="4" w:space="0" w:color="000000"/>
              <w:right w:val="single" w:sz="4" w:space="0" w:color="000000"/>
            </w:tcBorders>
            <w:shd w:val="clear" w:color="auto" w:fill="auto"/>
            <w:vAlign w:val="center"/>
          </w:tcPr>
          <w:p w:rsidR="00146975" w:rsidRPr="00146975" w:rsidRDefault="005576BC" w:rsidP="005576BC">
            <w:pPr>
              <w:jc w:val="center"/>
              <w:rPr>
                <w:rFonts w:ascii="Times New Roman" w:hAnsi="Times New Roman" w:cs="Times New Roman"/>
              </w:rPr>
            </w:pPr>
            <w:r>
              <w:rPr>
                <w:rFonts w:ascii="Times New Roman" w:hAnsi="Times New Roman" w:cs="Times New Roman"/>
              </w:rPr>
              <w:t>60,98 %</w:t>
            </w:r>
          </w:p>
        </w:tc>
      </w:tr>
      <w:tr w:rsidR="00091A3E" w:rsidRPr="00146975" w:rsidTr="005576BC">
        <w:trPr>
          <w:trHeight w:val="300"/>
        </w:trPr>
        <w:tc>
          <w:tcPr>
            <w:tcW w:w="4490" w:type="dxa"/>
            <w:gridSpan w:val="2"/>
            <w:tcBorders>
              <w:top w:val="single" w:sz="4" w:space="0" w:color="000000"/>
              <w:left w:val="single" w:sz="4" w:space="0" w:color="000000"/>
              <w:bottom w:val="single" w:sz="4" w:space="0" w:color="000000"/>
            </w:tcBorders>
            <w:shd w:val="clear" w:color="auto" w:fill="auto"/>
            <w:vAlign w:val="center"/>
          </w:tcPr>
          <w:p w:rsidR="00091A3E" w:rsidRPr="00146975" w:rsidRDefault="00091A3E" w:rsidP="00091A3E">
            <w:pPr>
              <w:jc w:val="center"/>
              <w:rPr>
                <w:rFonts w:ascii="Times New Roman" w:hAnsi="Times New Roman" w:cs="Times New Roman"/>
              </w:rPr>
            </w:pPr>
            <w:r w:rsidRPr="00146975">
              <w:rPr>
                <w:rFonts w:ascii="Times New Roman" w:hAnsi="Times New Roman" w:cs="Times New Roman"/>
                <w:b/>
              </w:rPr>
              <w:t>Итого</w:t>
            </w:r>
          </w:p>
        </w:tc>
        <w:tc>
          <w:tcPr>
            <w:tcW w:w="2036" w:type="dxa"/>
            <w:tcBorders>
              <w:top w:val="single" w:sz="4" w:space="0" w:color="000000"/>
              <w:left w:val="single" w:sz="4" w:space="0" w:color="000000"/>
              <w:bottom w:val="single" w:sz="4" w:space="0" w:color="000000"/>
            </w:tcBorders>
            <w:shd w:val="clear" w:color="auto" w:fill="auto"/>
            <w:vAlign w:val="center"/>
          </w:tcPr>
          <w:p w:rsidR="00091A3E" w:rsidRPr="00146975" w:rsidRDefault="00601E48" w:rsidP="005576BC">
            <w:pPr>
              <w:jc w:val="center"/>
              <w:rPr>
                <w:rFonts w:ascii="Times New Roman" w:hAnsi="Times New Roman" w:cs="Times New Roman"/>
              </w:rPr>
            </w:pPr>
            <w:r>
              <w:rPr>
                <w:rFonts w:ascii="Times New Roman" w:hAnsi="Times New Roman" w:cs="Times New Roman"/>
              </w:rPr>
              <w:t>380</w:t>
            </w:r>
          </w:p>
        </w:tc>
        <w:tc>
          <w:tcPr>
            <w:tcW w:w="1843" w:type="dxa"/>
            <w:tcBorders>
              <w:top w:val="single" w:sz="4" w:space="0" w:color="000000"/>
              <w:left w:val="single" w:sz="4" w:space="0" w:color="000000"/>
              <w:bottom w:val="single" w:sz="4" w:space="0" w:color="000000"/>
            </w:tcBorders>
            <w:shd w:val="clear" w:color="auto" w:fill="auto"/>
            <w:vAlign w:val="center"/>
          </w:tcPr>
          <w:p w:rsidR="00091A3E" w:rsidRPr="00146975" w:rsidRDefault="00601E48" w:rsidP="005576BC">
            <w:pPr>
              <w:jc w:val="center"/>
              <w:rPr>
                <w:rFonts w:ascii="Times New Roman" w:hAnsi="Times New Roman" w:cs="Times New Roman"/>
              </w:rPr>
            </w:pPr>
            <w:r>
              <w:rPr>
                <w:rFonts w:ascii="Times New Roman" w:hAnsi="Times New Roman" w:cs="Times New Roman"/>
              </w:rPr>
              <w:t>758</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A3E" w:rsidRPr="00146975" w:rsidRDefault="00601E48" w:rsidP="005576BC">
            <w:pPr>
              <w:jc w:val="center"/>
              <w:rPr>
                <w:rFonts w:ascii="Times New Roman" w:hAnsi="Times New Roman" w:cs="Times New Roman"/>
              </w:rPr>
            </w:pPr>
            <w:r>
              <w:rPr>
                <w:rFonts w:ascii="Times New Roman" w:hAnsi="Times New Roman" w:cs="Times New Roman"/>
              </w:rPr>
              <w:t>50,13 %</w:t>
            </w:r>
          </w:p>
        </w:tc>
      </w:tr>
    </w:tbl>
    <w:p w:rsidR="00B43611" w:rsidRDefault="00B43611">
      <w:pPr>
        <w:spacing w:line="360" w:lineRule="auto"/>
        <w:ind w:firstLine="709"/>
        <w:jc w:val="both"/>
        <w:rPr>
          <w:rFonts w:ascii="Times New Roman" w:hAnsi="Times New Roman" w:cs="Times New Roman"/>
        </w:rPr>
      </w:pPr>
    </w:p>
    <w:p w:rsidR="00B43611" w:rsidRPr="0033586C" w:rsidRDefault="00B43611">
      <w:pPr>
        <w:spacing w:line="360" w:lineRule="auto"/>
        <w:ind w:firstLine="709"/>
        <w:jc w:val="both"/>
        <w:rPr>
          <w:rFonts w:ascii="Times New Roman" w:hAnsi="Times New Roman" w:cs="Times New Roman"/>
        </w:rPr>
      </w:pPr>
      <w:r w:rsidRPr="0033586C">
        <w:rPr>
          <w:rFonts w:ascii="Times New Roman" w:hAnsi="Times New Roman" w:cs="Times New Roman"/>
        </w:rPr>
        <w:t xml:space="preserve">Активность граждан - участников </w:t>
      </w:r>
      <w:r w:rsidRPr="0033586C">
        <w:rPr>
          <w:rFonts w:ascii="Times New Roman" w:eastAsia="Calibri" w:hAnsi="Times New Roman" w:cs="Times New Roman"/>
        </w:rPr>
        <w:t xml:space="preserve">образовательных отношений по оценке качества образовательных услуг определена как отношение количества участников опроса (количество голосов) к </w:t>
      </w:r>
      <w:r w:rsidR="0033586C" w:rsidRPr="0033586C">
        <w:rPr>
          <w:rFonts w:ascii="Times New Roman" w:hAnsi="Times New Roman" w:cs="Times New Roman"/>
        </w:rPr>
        <w:t>общей численности обучающихся</w:t>
      </w:r>
      <w:r w:rsidR="0033586C" w:rsidRPr="0033586C">
        <w:rPr>
          <w:rFonts w:ascii="Times New Roman" w:eastAsia="Calibri" w:hAnsi="Times New Roman" w:cs="Times New Roman"/>
        </w:rPr>
        <w:t xml:space="preserve"> и </w:t>
      </w:r>
      <w:r w:rsidRPr="0033586C">
        <w:rPr>
          <w:rFonts w:ascii="Times New Roman" w:eastAsia="Calibri" w:hAnsi="Times New Roman" w:cs="Times New Roman"/>
        </w:rPr>
        <w:t>количеству обучающихся в образовательном учреждении</w:t>
      </w:r>
      <w:r w:rsidR="0033586C" w:rsidRPr="0033586C">
        <w:rPr>
          <w:rFonts w:ascii="Times New Roman" w:eastAsia="Calibri" w:hAnsi="Times New Roman" w:cs="Times New Roman"/>
        </w:rPr>
        <w:t xml:space="preserve"> старше 14 лет</w:t>
      </w:r>
      <w:r w:rsidRPr="0033586C">
        <w:rPr>
          <w:rFonts w:ascii="Times New Roman" w:eastAsia="Calibri" w:hAnsi="Times New Roman" w:cs="Times New Roman"/>
        </w:rPr>
        <w:t>, представлена в процентах.</w:t>
      </w:r>
    </w:p>
    <w:p w:rsidR="00B43611" w:rsidRDefault="00EB2DD8">
      <w:pPr>
        <w:spacing w:line="360" w:lineRule="auto"/>
        <w:ind w:firstLine="709"/>
        <w:jc w:val="both"/>
        <w:rPr>
          <w:rFonts w:ascii="Times New Roman" w:hAnsi="Times New Roman" w:cs="Times New Roman"/>
        </w:rPr>
      </w:pPr>
      <w:r>
        <w:rPr>
          <w:rFonts w:ascii="Times New Roman" w:hAnsi="Times New Roman" w:cs="Times New Roman"/>
        </w:rPr>
        <w:t>Все</w:t>
      </w:r>
      <w:r w:rsidR="00B43611" w:rsidRPr="0033586C">
        <w:rPr>
          <w:rFonts w:ascii="Times New Roman" w:hAnsi="Times New Roman" w:cs="Times New Roman"/>
        </w:rPr>
        <w:t xml:space="preserve"> обследуемы</w:t>
      </w:r>
      <w:r>
        <w:rPr>
          <w:rFonts w:ascii="Times New Roman" w:hAnsi="Times New Roman" w:cs="Times New Roman"/>
        </w:rPr>
        <w:t>е</w:t>
      </w:r>
      <w:r w:rsidR="00B43611" w:rsidRPr="0033586C">
        <w:rPr>
          <w:rFonts w:ascii="Times New Roman" w:hAnsi="Times New Roman" w:cs="Times New Roman"/>
        </w:rPr>
        <w:t xml:space="preserve"> образовательны</w:t>
      </w:r>
      <w:r>
        <w:rPr>
          <w:rFonts w:ascii="Times New Roman" w:hAnsi="Times New Roman" w:cs="Times New Roman"/>
        </w:rPr>
        <w:t>е</w:t>
      </w:r>
      <w:r w:rsidR="00B43611" w:rsidRPr="0033586C">
        <w:rPr>
          <w:rFonts w:ascii="Times New Roman" w:hAnsi="Times New Roman" w:cs="Times New Roman"/>
        </w:rPr>
        <w:t xml:space="preserve"> организаци</w:t>
      </w:r>
      <w:r>
        <w:rPr>
          <w:rFonts w:ascii="Times New Roman" w:hAnsi="Times New Roman" w:cs="Times New Roman"/>
        </w:rPr>
        <w:t>и</w:t>
      </w:r>
      <w:r w:rsidR="00B43611" w:rsidRPr="0033586C">
        <w:rPr>
          <w:rFonts w:ascii="Times New Roman" w:hAnsi="Times New Roman" w:cs="Times New Roman"/>
        </w:rPr>
        <w:t xml:space="preserve"> прошл</w:t>
      </w:r>
      <w:r>
        <w:rPr>
          <w:rFonts w:ascii="Times New Roman" w:hAnsi="Times New Roman" w:cs="Times New Roman"/>
        </w:rPr>
        <w:t>и</w:t>
      </w:r>
      <w:r w:rsidR="00B43611" w:rsidRPr="0033586C">
        <w:rPr>
          <w:rFonts w:ascii="Times New Roman" w:hAnsi="Times New Roman" w:cs="Times New Roman"/>
        </w:rPr>
        <w:t xml:space="preserve"> установленный 40</w:t>
      </w:r>
      <w:r w:rsidR="008A1FA9">
        <w:rPr>
          <w:rFonts w:ascii="Times New Roman" w:hAnsi="Times New Roman" w:cs="Times New Roman"/>
        </w:rPr>
        <w:t xml:space="preserve"> </w:t>
      </w:r>
      <w:r w:rsidR="00B43611" w:rsidRPr="0033586C">
        <w:rPr>
          <w:rFonts w:ascii="Times New Roman" w:hAnsi="Times New Roman" w:cs="Times New Roman"/>
        </w:rPr>
        <w:t>%-ый барьер.</w:t>
      </w:r>
    </w:p>
    <w:p w:rsidR="00B43611" w:rsidRDefault="00B8255E" w:rsidP="008A1FA9">
      <w:pPr>
        <w:pageBreakBefore/>
        <w:spacing w:line="360" w:lineRule="auto"/>
        <w:jc w:val="center"/>
        <w:rPr>
          <w:rFonts w:ascii="Times New Roman" w:eastAsia="Arial" w:hAnsi="Times New Roman" w:cs="Times New Roman"/>
          <w:b/>
        </w:rPr>
      </w:pPr>
      <w:r>
        <w:rPr>
          <w:rFonts w:ascii="Times New Roman" w:hAnsi="Times New Roman" w:cs="Times New Roman"/>
          <w:b/>
        </w:rPr>
        <w:lastRenderedPageBreak/>
        <w:t xml:space="preserve">3. </w:t>
      </w:r>
      <w:r w:rsidR="00B43611">
        <w:rPr>
          <w:rFonts w:ascii="Times New Roman" w:hAnsi="Times New Roman" w:cs="Times New Roman"/>
          <w:b/>
        </w:rPr>
        <w:t xml:space="preserve">Общий рейтинг образовательных организаций </w:t>
      </w:r>
      <w:r w:rsidR="008A1FA9">
        <w:rPr>
          <w:rFonts w:ascii="Times New Roman" w:hAnsi="Times New Roman" w:cs="Times New Roman"/>
          <w:b/>
        </w:rPr>
        <w:t>Орджоникидзевского</w:t>
      </w:r>
      <w:r w:rsidR="00C87AD4" w:rsidRPr="00C87AD4">
        <w:rPr>
          <w:rFonts w:ascii="Times New Roman" w:hAnsi="Times New Roman" w:cs="Times New Roman"/>
          <w:b/>
        </w:rPr>
        <w:t xml:space="preserve"> района Республики Хакасия</w:t>
      </w:r>
      <w:r w:rsidR="00B43611">
        <w:rPr>
          <w:rFonts w:ascii="Times New Roman" w:hAnsi="Times New Roman" w:cs="Times New Roman"/>
          <w:b/>
        </w:rPr>
        <w:t xml:space="preserve"> по результатам проведения независимой оценки качества в 202</w:t>
      </w:r>
      <w:r w:rsidR="008A1FA9">
        <w:rPr>
          <w:rFonts w:ascii="Times New Roman" w:hAnsi="Times New Roman" w:cs="Times New Roman"/>
          <w:b/>
        </w:rPr>
        <w:t>3</w:t>
      </w:r>
      <w:r w:rsidR="00B43611">
        <w:rPr>
          <w:rFonts w:ascii="Times New Roman" w:hAnsi="Times New Roman" w:cs="Times New Roman"/>
          <w:b/>
        </w:rPr>
        <w:t xml:space="preserve"> году</w:t>
      </w:r>
    </w:p>
    <w:p w:rsidR="00B43611" w:rsidRDefault="00B43611">
      <w:pPr>
        <w:widowControl w:val="0"/>
        <w:spacing w:line="360" w:lineRule="auto"/>
        <w:ind w:firstLine="709"/>
        <w:jc w:val="center"/>
        <w:rPr>
          <w:rFonts w:ascii="Times New Roman" w:eastAsia="Arial" w:hAnsi="Times New Roman" w:cs="Times New Roman"/>
          <w:b/>
        </w:rPr>
      </w:pPr>
    </w:p>
    <w:p w:rsidR="00B43611" w:rsidRDefault="00B43611">
      <w:pPr>
        <w:spacing w:line="360" w:lineRule="auto"/>
        <w:ind w:firstLine="709"/>
        <w:jc w:val="both"/>
        <w:rPr>
          <w:rFonts w:ascii="Times New Roman" w:eastAsia="Calibri" w:hAnsi="Times New Roman" w:cs="Times New Roman"/>
          <w:bCs/>
          <w:iCs/>
        </w:rPr>
      </w:pPr>
      <w:r>
        <w:rPr>
          <w:rFonts w:ascii="Times New Roman" w:hAnsi="Times New Roman" w:cs="Times New Roman"/>
        </w:rPr>
        <w:t>По результатам проведения независимой оценки в 202</w:t>
      </w:r>
      <w:r w:rsidR="008A1FA9">
        <w:rPr>
          <w:rFonts w:ascii="Times New Roman" w:hAnsi="Times New Roman" w:cs="Times New Roman"/>
        </w:rPr>
        <w:t>3</w:t>
      </w:r>
      <w:r>
        <w:rPr>
          <w:rFonts w:ascii="Times New Roman" w:hAnsi="Times New Roman" w:cs="Times New Roman"/>
        </w:rPr>
        <w:t xml:space="preserve"> году показатель оценки качества условий осуществления образовательной деятельности образовательн</w:t>
      </w:r>
      <w:r w:rsidR="0033586C">
        <w:rPr>
          <w:rFonts w:ascii="Times New Roman" w:hAnsi="Times New Roman" w:cs="Times New Roman"/>
        </w:rPr>
        <w:t>ыми</w:t>
      </w:r>
      <w:r>
        <w:rPr>
          <w:rFonts w:ascii="Times New Roman" w:hAnsi="Times New Roman" w:cs="Times New Roman"/>
        </w:rPr>
        <w:t xml:space="preserve"> организаци</w:t>
      </w:r>
      <w:r w:rsidR="0033586C">
        <w:rPr>
          <w:rFonts w:ascii="Times New Roman" w:hAnsi="Times New Roman" w:cs="Times New Roman"/>
        </w:rPr>
        <w:t>ями</w:t>
      </w:r>
      <w:r>
        <w:rPr>
          <w:rFonts w:ascii="Times New Roman" w:hAnsi="Times New Roman" w:cs="Times New Roman"/>
        </w:rPr>
        <w:t xml:space="preserve"> </w:t>
      </w:r>
      <w:r w:rsidR="0033586C">
        <w:rPr>
          <w:rFonts w:ascii="Times New Roman" w:hAnsi="Times New Roman" w:cs="Times New Roman"/>
        </w:rPr>
        <w:t>в</w:t>
      </w:r>
      <w:r>
        <w:rPr>
          <w:rFonts w:ascii="Times New Roman" w:hAnsi="Times New Roman" w:cs="Times New Roman"/>
        </w:rPr>
        <w:t xml:space="preserve"> </w:t>
      </w:r>
      <w:r w:rsidR="008A1FA9" w:rsidRPr="008A1FA9">
        <w:rPr>
          <w:rFonts w:ascii="Times New Roman" w:hAnsi="Times New Roman" w:cs="Times New Roman"/>
        </w:rPr>
        <w:t>Орджоникидзевском</w:t>
      </w:r>
      <w:r w:rsidR="00C87AD4">
        <w:rPr>
          <w:rFonts w:ascii="Times New Roman" w:hAnsi="Times New Roman" w:cs="Times New Roman"/>
        </w:rPr>
        <w:t xml:space="preserve"> районе Республики Хакасия</w:t>
      </w:r>
      <w:r>
        <w:rPr>
          <w:rFonts w:ascii="Times New Roman" w:hAnsi="Times New Roman" w:cs="Times New Roman"/>
        </w:rPr>
        <w:t xml:space="preserve"> составляет </w:t>
      </w:r>
      <w:r w:rsidR="00F46BE3">
        <w:rPr>
          <w:rFonts w:ascii="Times New Roman" w:hAnsi="Times New Roman" w:cs="Times New Roman"/>
        </w:rPr>
        <w:t>82,49</w:t>
      </w:r>
      <w:r>
        <w:rPr>
          <w:rFonts w:ascii="Times New Roman" w:hAnsi="Times New Roman" w:cs="Times New Roman"/>
        </w:rPr>
        <w:t xml:space="preserve"> балл</w:t>
      </w:r>
      <w:r w:rsidR="00FF45E4">
        <w:rPr>
          <w:rFonts w:ascii="Times New Roman" w:hAnsi="Times New Roman" w:cs="Times New Roman"/>
        </w:rPr>
        <w:t>а</w:t>
      </w:r>
      <w:r w:rsidR="00B8255E">
        <w:rPr>
          <w:rFonts w:ascii="Times New Roman" w:hAnsi="Times New Roman" w:cs="Times New Roman"/>
        </w:rPr>
        <w:t xml:space="preserve"> </w:t>
      </w:r>
      <w:r>
        <w:rPr>
          <w:rFonts w:ascii="Times New Roman" w:hAnsi="Times New Roman" w:cs="Times New Roman"/>
        </w:rPr>
        <w:t xml:space="preserve">из 100 возможных. Значение показателя дает усредненную (по всем обследованным образовательным организациям, находящимся на территории </w:t>
      </w:r>
      <w:r w:rsidR="00C81505">
        <w:rPr>
          <w:rFonts w:ascii="Times New Roman" w:hAnsi="Times New Roman" w:cs="Times New Roman"/>
        </w:rPr>
        <w:t>района</w:t>
      </w:r>
      <w:r>
        <w:rPr>
          <w:rFonts w:ascii="Times New Roman" w:hAnsi="Times New Roman" w:cs="Times New Roman"/>
        </w:rPr>
        <w:t xml:space="preserve">) величину качества предоставляемых услуг и свидетельствует, что качество образовательной деятельности </w:t>
      </w:r>
      <w:r>
        <w:rPr>
          <w:rFonts w:ascii="Times New Roman" w:eastAsia="Calibri" w:hAnsi="Times New Roman" w:cs="Times New Roman"/>
        </w:rPr>
        <w:t xml:space="preserve">в образовательных организациях </w:t>
      </w:r>
      <w:r w:rsidR="004F21EF" w:rsidRPr="008A1FA9">
        <w:rPr>
          <w:rFonts w:ascii="Times New Roman" w:hAnsi="Times New Roman" w:cs="Times New Roman"/>
        </w:rPr>
        <w:t>Орджоникидзевско</w:t>
      </w:r>
      <w:r w:rsidR="004F21EF">
        <w:rPr>
          <w:rFonts w:ascii="Times New Roman" w:hAnsi="Times New Roman" w:cs="Times New Roman"/>
        </w:rPr>
        <w:t>го</w:t>
      </w:r>
      <w:r w:rsidR="00C87AD4">
        <w:rPr>
          <w:rFonts w:ascii="Times New Roman" w:hAnsi="Times New Roman" w:cs="Times New Roman"/>
        </w:rPr>
        <w:t xml:space="preserve"> района Республики Хакасия</w:t>
      </w:r>
      <w:r>
        <w:rPr>
          <w:rFonts w:ascii="Times New Roman" w:hAnsi="Times New Roman" w:cs="Times New Roman"/>
        </w:rPr>
        <w:t xml:space="preserve"> </w:t>
      </w:r>
      <w:r w:rsidR="0033586C">
        <w:rPr>
          <w:rFonts w:ascii="Times New Roman" w:hAnsi="Times New Roman" w:cs="Times New Roman"/>
        </w:rPr>
        <w:t xml:space="preserve">находится </w:t>
      </w:r>
      <w:r>
        <w:rPr>
          <w:rFonts w:ascii="Times New Roman" w:hAnsi="Times New Roman" w:cs="Times New Roman"/>
        </w:rPr>
        <w:t>на достаточно высоком уровне.</w:t>
      </w:r>
    </w:p>
    <w:p w:rsidR="00B43611" w:rsidRDefault="00B43611">
      <w:pPr>
        <w:spacing w:line="360" w:lineRule="auto"/>
        <w:ind w:firstLine="709"/>
        <w:jc w:val="both"/>
        <w:rPr>
          <w:rFonts w:ascii="Times New Roman" w:eastAsia="Calibri" w:hAnsi="Times New Roman" w:cs="Times New Roman"/>
        </w:rPr>
      </w:pPr>
      <w:r>
        <w:rPr>
          <w:rFonts w:ascii="Times New Roman" w:eastAsia="Calibri" w:hAnsi="Times New Roman" w:cs="Times New Roman"/>
          <w:bCs/>
          <w:iCs/>
        </w:rPr>
        <w:t xml:space="preserve">Максимальный рейтинг по показателю оценки качества присвоен </w:t>
      </w:r>
      <w:r w:rsidR="00F64040" w:rsidRPr="00F64040">
        <w:rPr>
          <w:rFonts w:ascii="Times New Roman" w:hAnsi="Times New Roman" w:cs="Times New Roman"/>
          <w:color w:val="000000"/>
        </w:rPr>
        <w:t>МБОУ «Гайдаровская СОШ»</w:t>
      </w:r>
      <w:r>
        <w:rPr>
          <w:rFonts w:ascii="Times New Roman" w:hAnsi="Times New Roman" w:cs="Times New Roman"/>
        </w:rPr>
        <w:t xml:space="preserve"> (</w:t>
      </w:r>
      <w:r w:rsidR="00F64040">
        <w:rPr>
          <w:rFonts w:ascii="Times New Roman" w:hAnsi="Times New Roman" w:cs="Times New Roman"/>
        </w:rPr>
        <w:t>92,08</w:t>
      </w:r>
      <w:r>
        <w:rPr>
          <w:rFonts w:ascii="Times New Roman" w:eastAsia="Calibri" w:hAnsi="Times New Roman" w:cs="Times New Roman"/>
        </w:rPr>
        <w:t xml:space="preserve"> балла).</w:t>
      </w:r>
    </w:p>
    <w:p w:rsidR="00B43611" w:rsidRDefault="00B43611">
      <w:pPr>
        <w:spacing w:line="360" w:lineRule="auto"/>
        <w:ind w:firstLine="709"/>
        <w:jc w:val="both"/>
        <w:rPr>
          <w:rFonts w:ascii="Times New Roman" w:eastAsia="Calibri" w:hAnsi="Times New Roman" w:cs="Times New Roman"/>
        </w:rPr>
      </w:pPr>
    </w:p>
    <w:p w:rsidR="00B43611" w:rsidRDefault="00B43611">
      <w:pPr>
        <w:spacing w:line="360" w:lineRule="auto"/>
        <w:ind w:firstLine="709"/>
        <w:jc w:val="right"/>
        <w:rPr>
          <w:rFonts w:ascii="Times New Roman" w:hAnsi="Times New Roman" w:cs="Times New Roman"/>
          <w:b/>
          <w:bCs/>
        </w:rPr>
      </w:pPr>
      <w:r>
        <w:rPr>
          <w:rFonts w:ascii="Times New Roman" w:hAnsi="Times New Roman" w:cs="Times New Roman"/>
        </w:rPr>
        <w:t>Таблица 3.1. Общий рейтинг образовательных учреждений</w:t>
      </w:r>
      <w:r>
        <w:rPr>
          <w:rFonts w:ascii="Times New Roman" w:eastAsia="Calibri" w:hAnsi="Times New Roman" w:cs="Times New Roman"/>
        </w:rPr>
        <w:t xml:space="preserve"> </w:t>
      </w:r>
      <w:r w:rsidR="004F21EF" w:rsidRPr="008A1FA9">
        <w:rPr>
          <w:rFonts w:ascii="Times New Roman" w:hAnsi="Times New Roman" w:cs="Times New Roman"/>
        </w:rPr>
        <w:t>Орджоникидзевско</w:t>
      </w:r>
      <w:r w:rsidR="004F21EF">
        <w:rPr>
          <w:rFonts w:ascii="Times New Roman" w:hAnsi="Times New Roman" w:cs="Times New Roman"/>
        </w:rPr>
        <w:t>го</w:t>
      </w:r>
      <w:r w:rsidR="00C81505">
        <w:rPr>
          <w:rFonts w:ascii="Times New Roman" w:hAnsi="Times New Roman" w:cs="Times New Roman"/>
        </w:rPr>
        <w:t xml:space="preserve"> района Республики Хакасия</w:t>
      </w:r>
      <w:r>
        <w:rPr>
          <w:rFonts w:ascii="Times New Roman" w:hAnsi="Times New Roman" w:cs="Times New Roman"/>
        </w:rPr>
        <w:t>, в баллах</w:t>
      </w:r>
    </w:p>
    <w:tbl>
      <w:tblPr>
        <w:tblW w:w="10064" w:type="dxa"/>
        <w:tblInd w:w="88" w:type="dxa"/>
        <w:tblLayout w:type="fixed"/>
        <w:tblLook w:val="0000"/>
      </w:tblPr>
      <w:tblGrid>
        <w:gridCol w:w="1205"/>
        <w:gridCol w:w="6427"/>
        <w:gridCol w:w="2432"/>
      </w:tblGrid>
      <w:tr w:rsidR="00B43611" w:rsidTr="00E26029">
        <w:trPr>
          <w:trHeight w:val="1012"/>
        </w:trPr>
        <w:tc>
          <w:tcPr>
            <w:tcW w:w="1205" w:type="dxa"/>
            <w:tcBorders>
              <w:top w:val="single" w:sz="4" w:space="0" w:color="000000"/>
              <w:left w:val="single" w:sz="4" w:space="0" w:color="000000"/>
              <w:bottom w:val="single" w:sz="4" w:space="0" w:color="000000"/>
            </w:tcBorders>
            <w:shd w:val="clear" w:color="auto" w:fill="BFBFBF"/>
            <w:vAlign w:val="center"/>
          </w:tcPr>
          <w:p w:rsidR="00B43611" w:rsidRDefault="00B43611">
            <w:pPr>
              <w:jc w:val="center"/>
              <w:rPr>
                <w:rFonts w:ascii="Times New Roman" w:hAnsi="Times New Roman" w:cs="Times New Roman"/>
                <w:b/>
                <w:bCs/>
              </w:rPr>
            </w:pPr>
            <w:r>
              <w:rPr>
                <w:rFonts w:ascii="Times New Roman" w:hAnsi="Times New Roman" w:cs="Times New Roman"/>
                <w:b/>
                <w:bCs/>
              </w:rPr>
              <w:t>№ в рейтинге</w:t>
            </w:r>
          </w:p>
        </w:tc>
        <w:tc>
          <w:tcPr>
            <w:tcW w:w="6427" w:type="dxa"/>
            <w:tcBorders>
              <w:top w:val="single" w:sz="4" w:space="0" w:color="000000"/>
              <w:left w:val="single" w:sz="4" w:space="0" w:color="000000"/>
              <w:bottom w:val="single" w:sz="4" w:space="0" w:color="000000"/>
            </w:tcBorders>
            <w:shd w:val="clear" w:color="auto" w:fill="BFBFBF"/>
            <w:vAlign w:val="center"/>
          </w:tcPr>
          <w:p w:rsidR="00B43611" w:rsidRDefault="00B43611">
            <w:pPr>
              <w:jc w:val="center"/>
              <w:rPr>
                <w:rFonts w:ascii="Times New Roman" w:hAnsi="Times New Roman" w:cs="Times New Roman"/>
                <w:b/>
                <w:bCs/>
              </w:rPr>
            </w:pPr>
            <w:r>
              <w:rPr>
                <w:rFonts w:ascii="Times New Roman" w:hAnsi="Times New Roman" w:cs="Times New Roman"/>
                <w:b/>
                <w:bCs/>
              </w:rPr>
              <w:t>Показатели</w:t>
            </w:r>
          </w:p>
        </w:tc>
        <w:tc>
          <w:tcPr>
            <w:tcW w:w="2432" w:type="dxa"/>
            <w:tcBorders>
              <w:top w:val="single" w:sz="4" w:space="0" w:color="000000"/>
              <w:left w:val="single" w:sz="4" w:space="0" w:color="000000"/>
              <w:bottom w:val="single" w:sz="4" w:space="0" w:color="000000"/>
              <w:right w:val="single" w:sz="4" w:space="0" w:color="000000"/>
            </w:tcBorders>
            <w:shd w:val="clear" w:color="auto" w:fill="BFBFBF"/>
          </w:tcPr>
          <w:p w:rsidR="00B43611" w:rsidRDefault="00B43611">
            <w:pPr>
              <w:snapToGrid w:val="0"/>
              <w:jc w:val="center"/>
              <w:rPr>
                <w:rFonts w:ascii="Times New Roman" w:hAnsi="Times New Roman" w:cs="Times New Roman"/>
                <w:b/>
                <w:bCs/>
              </w:rPr>
            </w:pPr>
          </w:p>
          <w:p w:rsidR="00B43611" w:rsidRDefault="00B43611">
            <w:pPr>
              <w:jc w:val="center"/>
            </w:pPr>
            <w:r>
              <w:rPr>
                <w:rFonts w:ascii="Times New Roman" w:hAnsi="Times New Roman" w:cs="Times New Roman"/>
                <w:b/>
                <w:bCs/>
              </w:rPr>
              <w:t xml:space="preserve">Общий </w:t>
            </w:r>
            <w:r>
              <w:rPr>
                <w:rFonts w:ascii="Times New Roman" w:hAnsi="Times New Roman" w:cs="Times New Roman"/>
                <w:b/>
              </w:rPr>
              <w:t>показатель оценки качества</w:t>
            </w:r>
          </w:p>
        </w:tc>
      </w:tr>
      <w:tr w:rsidR="00F64040" w:rsidTr="001F6A48">
        <w:trPr>
          <w:trHeight w:val="379"/>
        </w:trPr>
        <w:tc>
          <w:tcPr>
            <w:tcW w:w="1205" w:type="dxa"/>
            <w:tcBorders>
              <w:top w:val="single" w:sz="4" w:space="0" w:color="000000"/>
              <w:left w:val="single" w:sz="4" w:space="0" w:color="000000"/>
              <w:bottom w:val="single" w:sz="4" w:space="0" w:color="000000"/>
            </w:tcBorders>
            <w:shd w:val="clear" w:color="auto" w:fill="auto"/>
            <w:vAlign w:val="center"/>
          </w:tcPr>
          <w:p w:rsidR="00F64040" w:rsidRDefault="00F64040" w:rsidP="001F6A48">
            <w:pPr>
              <w:jc w:val="center"/>
              <w:rPr>
                <w:rFonts w:ascii="Times New Roman" w:eastAsia="Calibri" w:hAnsi="Times New Roman" w:cs="Times New Roman"/>
              </w:rPr>
            </w:pPr>
            <w:r>
              <w:rPr>
                <w:rFonts w:ascii="Times New Roman" w:eastAsia="Calibri" w:hAnsi="Times New Roman" w:cs="Times New Roman"/>
                <w:b/>
              </w:rPr>
              <w:t>1</w:t>
            </w:r>
          </w:p>
        </w:tc>
        <w:tc>
          <w:tcPr>
            <w:tcW w:w="6427" w:type="dxa"/>
            <w:tcBorders>
              <w:top w:val="single" w:sz="4" w:space="0" w:color="000000"/>
              <w:left w:val="single" w:sz="4" w:space="0" w:color="000000"/>
              <w:bottom w:val="single" w:sz="4" w:space="0" w:color="000000"/>
            </w:tcBorders>
            <w:shd w:val="clear" w:color="auto" w:fill="auto"/>
            <w:vAlign w:val="center"/>
          </w:tcPr>
          <w:p w:rsidR="00F64040" w:rsidRPr="00F64040" w:rsidRDefault="00F64040" w:rsidP="00F64040">
            <w:pPr>
              <w:rPr>
                <w:rFonts w:ascii="Times New Roman" w:hAnsi="Times New Roman" w:cs="Times New Roman"/>
                <w:color w:val="000000"/>
              </w:rPr>
            </w:pPr>
            <w:r w:rsidRPr="00F64040">
              <w:rPr>
                <w:rFonts w:ascii="Times New Roman" w:hAnsi="Times New Roman" w:cs="Times New Roman"/>
                <w:color w:val="000000"/>
              </w:rPr>
              <w:t>МБОУ «Гайдаровская СОШ»</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040" w:rsidRPr="00F64040" w:rsidRDefault="00F64040">
            <w:pPr>
              <w:jc w:val="center"/>
              <w:rPr>
                <w:rFonts w:ascii="Times New Roman" w:hAnsi="Times New Roman" w:cs="Times New Roman"/>
                <w:b/>
                <w:bCs/>
              </w:rPr>
            </w:pPr>
            <w:r w:rsidRPr="00F64040">
              <w:rPr>
                <w:rFonts w:ascii="Times New Roman" w:hAnsi="Times New Roman" w:cs="Times New Roman"/>
                <w:b/>
                <w:bCs/>
              </w:rPr>
              <w:t>92,08</w:t>
            </w:r>
          </w:p>
        </w:tc>
      </w:tr>
      <w:tr w:rsidR="00F64040" w:rsidTr="001F6A48">
        <w:trPr>
          <w:trHeight w:val="429"/>
        </w:trPr>
        <w:tc>
          <w:tcPr>
            <w:tcW w:w="1205" w:type="dxa"/>
            <w:tcBorders>
              <w:top w:val="single" w:sz="4" w:space="0" w:color="000000"/>
              <w:left w:val="single" w:sz="4" w:space="0" w:color="000000"/>
              <w:bottom w:val="single" w:sz="4" w:space="0" w:color="000000"/>
            </w:tcBorders>
            <w:shd w:val="clear" w:color="auto" w:fill="auto"/>
            <w:vAlign w:val="center"/>
          </w:tcPr>
          <w:p w:rsidR="00F64040" w:rsidRDefault="00F64040" w:rsidP="001F6A48">
            <w:pPr>
              <w:jc w:val="center"/>
              <w:rPr>
                <w:rFonts w:ascii="Times New Roman" w:hAnsi="Times New Roman" w:cs="Times New Roman"/>
              </w:rPr>
            </w:pPr>
            <w:r>
              <w:rPr>
                <w:rFonts w:ascii="Times New Roman" w:hAnsi="Times New Roman" w:cs="Times New Roman"/>
                <w:b/>
              </w:rPr>
              <w:t>2</w:t>
            </w:r>
          </w:p>
        </w:tc>
        <w:tc>
          <w:tcPr>
            <w:tcW w:w="6427" w:type="dxa"/>
            <w:tcBorders>
              <w:top w:val="single" w:sz="4" w:space="0" w:color="000000"/>
              <w:left w:val="single" w:sz="4" w:space="0" w:color="000000"/>
              <w:bottom w:val="single" w:sz="4" w:space="0" w:color="000000"/>
            </w:tcBorders>
            <w:shd w:val="clear" w:color="auto" w:fill="auto"/>
            <w:vAlign w:val="center"/>
          </w:tcPr>
          <w:p w:rsidR="00F64040" w:rsidRPr="00F64040" w:rsidRDefault="00F64040" w:rsidP="00F64040">
            <w:pPr>
              <w:rPr>
                <w:rFonts w:ascii="Times New Roman" w:hAnsi="Times New Roman" w:cs="Times New Roman"/>
                <w:color w:val="000000"/>
              </w:rPr>
            </w:pPr>
            <w:r w:rsidRPr="00F64040">
              <w:rPr>
                <w:rFonts w:ascii="Times New Roman" w:hAnsi="Times New Roman" w:cs="Times New Roman"/>
                <w:color w:val="000000"/>
              </w:rPr>
              <w:t>МБДОУ ОВ ИДС «Малышок»</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040" w:rsidRPr="00F64040" w:rsidRDefault="00F64040">
            <w:pPr>
              <w:jc w:val="center"/>
              <w:rPr>
                <w:rFonts w:ascii="Times New Roman" w:hAnsi="Times New Roman" w:cs="Times New Roman"/>
                <w:b/>
                <w:bCs/>
              </w:rPr>
            </w:pPr>
            <w:r w:rsidRPr="00F64040">
              <w:rPr>
                <w:rFonts w:ascii="Times New Roman" w:hAnsi="Times New Roman" w:cs="Times New Roman"/>
                <w:b/>
                <w:bCs/>
              </w:rPr>
              <w:t>88,36</w:t>
            </w:r>
          </w:p>
        </w:tc>
      </w:tr>
      <w:tr w:rsidR="00F64040" w:rsidTr="001F6A48">
        <w:trPr>
          <w:trHeight w:val="429"/>
        </w:trPr>
        <w:tc>
          <w:tcPr>
            <w:tcW w:w="1205" w:type="dxa"/>
            <w:tcBorders>
              <w:top w:val="single" w:sz="4" w:space="0" w:color="000000"/>
              <w:left w:val="single" w:sz="4" w:space="0" w:color="000000"/>
              <w:bottom w:val="single" w:sz="4" w:space="0" w:color="000000"/>
            </w:tcBorders>
            <w:shd w:val="clear" w:color="auto" w:fill="auto"/>
            <w:vAlign w:val="center"/>
          </w:tcPr>
          <w:p w:rsidR="00F64040" w:rsidRDefault="00F64040" w:rsidP="001F6A48">
            <w:pPr>
              <w:jc w:val="center"/>
              <w:rPr>
                <w:rFonts w:ascii="Times New Roman" w:hAnsi="Times New Roman" w:cs="Times New Roman"/>
                <w:b/>
              </w:rPr>
            </w:pPr>
            <w:r>
              <w:rPr>
                <w:rFonts w:ascii="Times New Roman" w:hAnsi="Times New Roman" w:cs="Times New Roman"/>
                <w:b/>
              </w:rPr>
              <w:t>3</w:t>
            </w:r>
          </w:p>
        </w:tc>
        <w:tc>
          <w:tcPr>
            <w:tcW w:w="6427" w:type="dxa"/>
            <w:tcBorders>
              <w:top w:val="single" w:sz="4" w:space="0" w:color="000000"/>
              <w:left w:val="single" w:sz="4" w:space="0" w:color="000000"/>
              <w:bottom w:val="single" w:sz="4" w:space="0" w:color="000000"/>
            </w:tcBorders>
            <w:shd w:val="clear" w:color="auto" w:fill="auto"/>
            <w:vAlign w:val="center"/>
          </w:tcPr>
          <w:p w:rsidR="00F64040" w:rsidRPr="00F64040" w:rsidRDefault="00F64040" w:rsidP="00F64040">
            <w:pPr>
              <w:rPr>
                <w:rFonts w:ascii="Times New Roman" w:hAnsi="Times New Roman" w:cs="Times New Roman"/>
                <w:color w:val="000000"/>
              </w:rPr>
            </w:pPr>
            <w:r w:rsidRPr="00F64040">
              <w:rPr>
                <w:rFonts w:ascii="Times New Roman" w:hAnsi="Times New Roman" w:cs="Times New Roman"/>
                <w:color w:val="000000"/>
              </w:rPr>
              <w:t>МБОУ «Приисковая СОШ»</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040" w:rsidRPr="00F64040" w:rsidRDefault="00F64040">
            <w:pPr>
              <w:jc w:val="center"/>
              <w:rPr>
                <w:rFonts w:ascii="Times New Roman" w:hAnsi="Times New Roman" w:cs="Times New Roman"/>
                <w:b/>
                <w:bCs/>
              </w:rPr>
            </w:pPr>
            <w:r w:rsidRPr="00F64040">
              <w:rPr>
                <w:rFonts w:ascii="Times New Roman" w:hAnsi="Times New Roman" w:cs="Times New Roman"/>
                <w:b/>
                <w:bCs/>
              </w:rPr>
              <w:t>84,00</w:t>
            </w:r>
          </w:p>
        </w:tc>
      </w:tr>
      <w:tr w:rsidR="00F64040" w:rsidTr="001F6A48">
        <w:trPr>
          <w:trHeight w:val="429"/>
        </w:trPr>
        <w:tc>
          <w:tcPr>
            <w:tcW w:w="1205" w:type="dxa"/>
            <w:tcBorders>
              <w:top w:val="single" w:sz="4" w:space="0" w:color="000000"/>
              <w:left w:val="single" w:sz="4" w:space="0" w:color="000000"/>
              <w:bottom w:val="single" w:sz="4" w:space="0" w:color="000000"/>
            </w:tcBorders>
            <w:shd w:val="clear" w:color="auto" w:fill="auto"/>
            <w:vAlign w:val="center"/>
          </w:tcPr>
          <w:p w:rsidR="00F64040" w:rsidRDefault="00F64040" w:rsidP="001F6A48">
            <w:pPr>
              <w:jc w:val="center"/>
              <w:rPr>
                <w:rFonts w:ascii="Times New Roman" w:hAnsi="Times New Roman" w:cs="Times New Roman"/>
                <w:b/>
              </w:rPr>
            </w:pPr>
            <w:r>
              <w:rPr>
                <w:rFonts w:ascii="Times New Roman" w:hAnsi="Times New Roman" w:cs="Times New Roman"/>
                <w:b/>
              </w:rPr>
              <w:t>4</w:t>
            </w:r>
          </w:p>
        </w:tc>
        <w:tc>
          <w:tcPr>
            <w:tcW w:w="6427" w:type="dxa"/>
            <w:tcBorders>
              <w:top w:val="single" w:sz="4" w:space="0" w:color="000000"/>
              <w:left w:val="single" w:sz="4" w:space="0" w:color="000000"/>
              <w:bottom w:val="single" w:sz="4" w:space="0" w:color="000000"/>
            </w:tcBorders>
            <w:shd w:val="clear" w:color="auto" w:fill="auto"/>
            <w:vAlign w:val="center"/>
          </w:tcPr>
          <w:p w:rsidR="00F64040" w:rsidRPr="00F64040" w:rsidRDefault="00F64040" w:rsidP="00F64040">
            <w:pPr>
              <w:rPr>
                <w:rFonts w:ascii="Times New Roman" w:hAnsi="Times New Roman" w:cs="Times New Roman"/>
                <w:color w:val="000000"/>
              </w:rPr>
            </w:pPr>
            <w:r w:rsidRPr="00F64040">
              <w:rPr>
                <w:rFonts w:ascii="Times New Roman" w:hAnsi="Times New Roman" w:cs="Times New Roman"/>
                <w:color w:val="000000"/>
              </w:rPr>
              <w:t>МБДОУ ОВ «Детский сад «Колосок» с.</w:t>
            </w:r>
            <w:r w:rsidR="00D46B83">
              <w:rPr>
                <w:rFonts w:ascii="Times New Roman" w:hAnsi="Times New Roman" w:cs="Times New Roman"/>
                <w:color w:val="000000"/>
              </w:rPr>
              <w:t xml:space="preserve"> </w:t>
            </w:r>
            <w:r w:rsidRPr="00F64040">
              <w:rPr>
                <w:rFonts w:ascii="Times New Roman" w:hAnsi="Times New Roman" w:cs="Times New Roman"/>
                <w:color w:val="000000"/>
              </w:rPr>
              <w:t>Устинкино</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040" w:rsidRPr="00F64040" w:rsidRDefault="00F64040">
            <w:pPr>
              <w:jc w:val="center"/>
              <w:rPr>
                <w:rFonts w:ascii="Times New Roman" w:hAnsi="Times New Roman" w:cs="Times New Roman"/>
                <w:b/>
                <w:bCs/>
              </w:rPr>
            </w:pPr>
            <w:r w:rsidRPr="00F64040">
              <w:rPr>
                <w:rFonts w:ascii="Times New Roman" w:hAnsi="Times New Roman" w:cs="Times New Roman"/>
                <w:b/>
                <w:bCs/>
              </w:rPr>
              <w:t>82,58</w:t>
            </w:r>
          </w:p>
        </w:tc>
      </w:tr>
      <w:tr w:rsidR="00F64040" w:rsidTr="001F6A48">
        <w:trPr>
          <w:trHeight w:val="429"/>
        </w:trPr>
        <w:tc>
          <w:tcPr>
            <w:tcW w:w="1205" w:type="dxa"/>
            <w:tcBorders>
              <w:top w:val="single" w:sz="4" w:space="0" w:color="000000"/>
              <w:left w:val="single" w:sz="4" w:space="0" w:color="000000"/>
              <w:bottom w:val="single" w:sz="4" w:space="0" w:color="000000"/>
            </w:tcBorders>
            <w:shd w:val="clear" w:color="auto" w:fill="auto"/>
            <w:vAlign w:val="center"/>
          </w:tcPr>
          <w:p w:rsidR="00F64040" w:rsidRDefault="00F64040" w:rsidP="001F6A48">
            <w:pPr>
              <w:jc w:val="center"/>
              <w:rPr>
                <w:rFonts w:ascii="Times New Roman" w:hAnsi="Times New Roman" w:cs="Times New Roman"/>
                <w:b/>
              </w:rPr>
            </w:pPr>
            <w:r>
              <w:rPr>
                <w:rFonts w:ascii="Times New Roman" w:hAnsi="Times New Roman" w:cs="Times New Roman"/>
                <w:b/>
              </w:rPr>
              <w:t>5</w:t>
            </w:r>
          </w:p>
        </w:tc>
        <w:tc>
          <w:tcPr>
            <w:tcW w:w="6427" w:type="dxa"/>
            <w:tcBorders>
              <w:top w:val="single" w:sz="4" w:space="0" w:color="000000"/>
              <w:left w:val="single" w:sz="4" w:space="0" w:color="000000"/>
              <w:bottom w:val="single" w:sz="4" w:space="0" w:color="000000"/>
            </w:tcBorders>
            <w:shd w:val="clear" w:color="auto" w:fill="auto"/>
            <w:vAlign w:val="center"/>
          </w:tcPr>
          <w:p w:rsidR="00F64040" w:rsidRPr="00F64040" w:rsidRDefault="00F64040" w:rsidP="00F64040">
            <w:pPr>
              <w:rPr>
                <w:rFonts w:ascii="Times New Roman" w:hAnsi="Times New Roman" w:cs="Times New Roman"/>
                <w:color w:val="000000"/>
              </w:rPr>
            </w:pPr>
            <w:r w:rsidRPr="00F64040">
              <w:rPr>
                <w:rFonts w:ascii="Times New Roman" w:hAnsi="Times New Roman" w:cs="Times New Roman"/>
                <w:color w:val="000000"/>
              </w:rPr>
              <w:t>МБОУ «Саралинская СОШ»</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040" w:rsidRPr="00F64040" w:rsidRDefault="00F64040">
            <w:pPr>
              <w:jc w:val="center"/>
              <w:rPr>
                <w:rFonts w:ascii="Times New Roman" w:hAnsi="Times New Roman" w:cs="Times New Roman"/>
                <w:b/>
                <w:bCs/>
              </w:rPr>
            </w:pPr>
            <w:r w:rsidRPr="00F64040">
              <w:rPr>
                <w:rFonts w:ascii="Times New Roman" w:hAnsi="Times New Roman" w:cs="Times New Roman"/>
                <w:b/>
                <w:bCs/>
              </w:rPr>
              <w:t>82,28</w:t>
            </w:r>
          </w:p>
        </w:tc>
      </w:tr>
      <w:tr w:rsidR="00F64040" w:rsidTr="001F6A48">
        <w:trPr>
          <w:trHeight w:val="429"/>
        </w:trPr>
        <w:tc>
          <w:tcPr>
            <w:tcW w:w="1205" w:type="dxa"/>
            <w:tcBorders>
              <w:top w:val="single" w:sz="4" w:space="0" w:color="000000"/>
              <w:left w:val="single" w:sz="4" w:space="0" w:color="000000"/>
              <w:bottom w:val="single" w:sz="4" w:space="0" w:color="000000"/>
            </w:tcBorders>
            <w:shd w:val="clear" w:color="auto" w:fill="auto"/>
            <w:vAlign w:val="center"/>
          </w:tcPr>
          <w:p w:rsidR="00F64040" w:rsidRDefault="00F64040" w:rsidP="001F6A48">
            <w:pPr>
              <w:jc w:val="center"/>
              <w:rPr>
                <w:rFonts w:ascii="Times New Roman" w:hAnsi="Times New Roman" w:cs="Times New Roman"/>
                <w:b/>
              </w:rPr>
            </w:pPr>
            <w:r>
              <w:rPr>
                <w:rFonts w:ascii="Times New Roman" w:hAnsi="Times New Roman" w:cs="Times New Roman"/>
                <w:b/>
              </w:rPr>
              <w:t>6</w:t>
            </w:r>
          </w:p>
        </w:tc>
        <w:tc>
          <w:tcPr>
            <w:tcW w:w="6427" w:type="dxa"/>
            <w:tcBorders>
              <w:top w:val="single" w:sz="4" w:space="0" w:color="000000"/>
              <w:left w:val="single" w:sz="4" w:space="0" w:color="000000"/>
              <w:bottom w:val="single" w:sz="4" w:space="0" w:color="000000"/>
            </w:tcBorders>
            <w:shd w:val="clear" w:color="auto" w:fill="auto"/>
            <w:vAlign w:val="center"/>
          </w:tcPr>
          <w:p w:rsidR="00F64040" w:rsidRPr="00F64040" w:rsidRDefault="00F64040" w:rsidP="00F64040">
            <w:pPr>
              <w:rPr>
                <w:rFonts w:ascii="Times New Roman" w:hAnsi="Times New Roman" w:cs="Times New Roman"/>
                <w:color w:val="000000"/>
              </w:rPr>
            </w:pPr>
            <w:r w:rsidRPr="00F64040">
              <w:rPr>
                <w:rFonts w:ascii="Times New Roman" w:hAnsi="Times New Roman" w:cs="Times New Roman"/>
                <w:color w:val="000000"/>
              </w:rPr>
              <w:t>МБОУ «Копьевская ССОШ»</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040" w:rsidRPr="00F64040" w:rsidRDefault="00F64040">
            <w:pPr>
              <w:jc w:val="center"/>
              <w:rPr>
                <w:rFonts w:ascii="Times New Roman" w:hAnsi="Times New Roman" w:cs="Times New Roman"/>
                <w:b/>
                <w:bCs/>
              </w:rPr>
            </w:pPr>
            <w:r w:rsidRPr="00F64040">
              <w:rPr>
                <w:rFonts w:ascii="Times New Roman" w:hAnsi="Times New Roman" w:cs="Times New Roman"/>
                <w:b/>
                <w:bCs/>
              </w:rPr>
              <w:t>82,16</w:t>
            </w:r>
          </w:p>
        </w:tc>
      </w:tr>
      <w:tr w:rsidR="00F64040" w:rsidTr="001F6A48">
        <w:trPr>
          <w:trHeight w:val="429"/>
        </w:trPr>
        <w:tc>
          <w:tcPr>
            <w:tcW w:w="1205" w:type="dxa"/>
            <w:tcBorders>
              <w:top w:val="single" w:sz="4" w:space="0" w:color="000000"/>
              <w:left w:val="single" w:sz="4" w:space="0" w:color="000000"/>
              <w:bottom w:val="single" w:sz="4" w:space="0" w:color="000000"/>
            </w:tcBorders>
            <w:shd w:val="clear" w:color="auto" w:fill="auto"/>
            <w:vAlign w:val="center"/>
          </w:tcPr>
          <w:p w:rsidR="00F64040" w:rsidRDefault="00F64040" w:rsidP="001F6A48">
            <w:pPr>
              <w:jc w:val="center"/>
              <w:rPr>
                <w:rFonts w:ascii="Times New Roman" w:hAnsi="Times New Roman" w:cs="Times New Roman"/>
                <w:b/>
              </w:rPr>
            </w:pPr>
            <w:r>
              <w:rPr>
                <w:rFonts w:ascii="Times New Roman" w:hAnsi="Times New Roman" w:cs="Times New Roman"/>
                <w:b/>
              </w:rPr>
              <w:t>7</w:t>
            </w:r>
          </w:p>
        </w:tc>
        <w:tc>
          <w:tcPr>
            <w:tcW w:w="6427" w:type="dxa"/>
            <w:tcBorders>
              <w:top w:val="single" w:sz="4" w:space="0" w:color="000000"/>
              <w:left w:val="single" w:sz="4" w:space="0" w:color="000000"/>
              <w:bottom w:val="single" w:sz="4" w:space="0" w:color="000000"/>
            </w:tcBorders>
            <w:shd w:val="clear" w:color="auto" w:fill="auto"/>
            <w:vAlign w:val="center"/>
          </w:tcPr>
          <w:p w:rsidR="00F64040" w:rsidRPr="00F64040" w:rsidRDefault="00F64040" w:rsidP="00F64040">
            <w:pPr>
              <w:rPr>
                <w:rFonts w:ascii="Times New Roman" w:hAnsi="Times New Roman" w:cs="Times New Roman"/>
                <w:color w:val="000000"/>
              </w:rPr>
            </w:pPr>
            <w:r w:rsidRPr="00F64040">
              <w:rPr>
                <w:rFonts w:ascii="Times New Roman" w:hAnsi="Times New Roman" w:cs="Times New Roman"/>
                <w:color w:val="000000"/>
              </w:rPr>
              <w:t>МБОУ «Новомарьясовская СОШ-И»</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040" w:rsidRPr="00F64040" w:rsidRDefault="00F64040">
            <w:pPr>
              <w:jc w:val="center"/>
              <w:rPr>
                <w:rFonts w:ascii="Times New Roman" w:hAnsi="Times New Roman" w:cs="Times New Roman"/>
                <w:b/>
                <w:bCs/>
              </w:rPr>
            </w:pPr>
            <w:r w:rsidRPr="00F64040">
              <w:rPr>
                <w:rFonts w:ascii="Times New Roman" w:hAnsi="Times New Roman" w:cs="Times New Roman"/>
                <w:b/>
                <w:bCs/>
              </w:rPr>
              <w:t>81,18</w:t>
            </w:r>
          </w:p>
        </w:tc>
      </w:tr>
      <w:tr w:rsidR="00F64040" w:rsidTr="001F6A48">
        <w:trPr>
          <w:trHeight w:val="429"/>
        </w:trPr>
        <w:tc>
          <w:tcPr>
            <w:tcW w:w="1205" w:type="dxa"/>
            <w:tcBorders>
              <w:top w:val="single" w:sz="4" w:space="0" w:color="000000"/>
              <w:left w:val="single" w:sz="4" w:space="0" w:color="000000"/>
              <w:bottom w:val="single" w:sz="4" w:space="0" w:color="000000"/>
            </w:tcBorders>
            <w:shd w:val="clear" w:color="auto" w:fill="auto"/>
            <w:vAlign w:val="center"/>
          </w:tcPr>
          <w:p w:rsidR="00F64040" w:rsidRDefault="00F64040" w:rsidP="001F6A48">
            <w:pPr>
              <w:jc w:val="center"/>
              <w:rPr>
                <w:rFonts w:ascii="Times New Roman" w:hAnsi="Times New Roman" w:cs="Times New Roman"/>
                <w:b/>
              </w:rPr>
            </w:pPr>
            <w:r>
              <w:rPr>
                <w:rFonts w:ascii="Times New Roman" w:hAnsi="Times New Roman" w:cs="Times New Roman"/>
                <w:b/>
              </w:rPr>
              <w:t>8</w:t>
            </w:r>
          </w:p>
        </w:tc>
        <w:tc>
          <w:tcPr>
            <w:tcW w:w="6427" w:type="dxa"/>
            <w:tcBorders>
              <w:top w:val="single" w:sz="4" w:space="0" w:color="000000"/>
              <w:left w:val="single" w:sz="4" w:space="0" w:color="000000"/>
              <w:bottom w:val="single" w:sz="4" w:space="0" w:color="000000"/>
            </w:tcBorders>
            <w:shd w:val="clear" w:color="auto" w:fill="auto"/>
            <w:vAlign w:val="center"/>
          </w:tcPr>
          <w:p w:rsidR="00F64040" w:rsidRPr="00F64040" w:rsidRDefault="00F64040" w:rsidP="00F64040">
            <w:pPr>
              <w:rPr>
                <w:rFonts w:ascii="Times New Roman" w:hAnsi="Times New Roman" w:cs="Times New Roman"/>
                <w:color w:val="000000"/>
              </w:rPr>
            </w:pPr>
            <w:r w:rsidRPr="00F64040">
              <w:rPr>
                <w:rFonts w:ascii="Times New Roman" w:hAnsi="Times New Roman" w:cs="Times New Roman"/>
                <w:color w:val="000000"/>
              </w:rPr>
              <w:t>МБДОУ Новомарьясовский детский сад «Радуга»</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040" w:rsidRPr="00F64040" w:rsidRDefault="00F64040">
            <w:pPr>
              <w:jc w:val="center"/>
              <w:rPr>
                <w:rFonts w:ascii="Times New Roman" w:hAnsi="Times New Roman" w:cs="Times New Roman"/>
                <w:b/>
                <w:bCs/>
              </w:rPr>
            </w:pPr>
            <w:r w:rsidRPr="00F64040">
              <w:rPr>
                <w:rFonts w:ascii="Times New Roman" w:hAnsi="Times New Roman" w:cs="Times New Roman"/>
                <w:b/>
                <w:bCs/>
              </w:rPr>
              <w:t>76,62</w:t>
            </w:r>
          </w:p>
        </w:tc>
      </w:tr>
      <w:tr w:rsidR="00F64040" w:rsidTr="001F6A48">
        <w:trPr>
          <w:trHeight w:val="429"/>
        </w:trPr>
        <w:tc>
          <w:tcPr>
            <w:tcW w:w="1205" w:type="dxa"/>
            <w:tcBorders>
              <w:top w:val="single" w:sz="4" w:space="0" w:color="000000"/>
              <w:left w:val="single" w:sz="4" w:space="0" w:color="000000"/>
              <w:bottom w:val="single" w:sz="4" w:space="0" w:color="000000"/>
            </w:tcBorders>
            <w:shd w:val="clear" w:color="auto" w:fill="auto"/>
            <w:vAlign w:val="center"/>
          </w:tcPr>
          <w:p w:rsidR="00F64040" w:rsidRDefault="00F64040" w:rsidP="001F6A48">
            <w:pPr>
              <w:jc w:val="center"/>
              <w:rPr>
                <w:rFonts w:ascii="Times New Roman" w:hAnsi="Times New Roman" w:cs="Times New Roman"/>
                <w:b/>
              </w:rPr>
            </w:pPr>
            <w:r>
              <w:rPr>
                <w:rFonts w:ascii="Times New Roman" w:hAnsi="Times New Roman" w:cs="Times New Roman"/>
                <w:b/>
              </w:rPr>
              <w:t>9</w:t>
            </w:r>
          </w:p>
        </w:tc>
        <w:tc>
          <w:tcPr>
            <w:tcW w:w="6427" w:type="dxa"/>
            <w:tcBorders>
              <w:top w:val="single" w:sz="4" w:space="0" w:color="000000"/>
              <w:left w:val="single" w:sz="4" w:space="0" w:color="000000"/>
              <w:bottom w:val="single" w:sz="4" w:space="0" w:color="000000"/>
            </w:tcBorders>
            <w:shd w:val="clear" w:color="auto" w:fill="auto"/>
            <w:vAlign w:val="center"/>
          </w:tcPr>
          <w:p w:rsidR="00F64040" w:rsidRPr="00F64040" w:rsidRDefault="00F64040" w:rsidP="00F64040">
            <w:pPr>
              <w:rPr>
                <w:rFonts w:ascii="Times New Roman" w:hAnsi="Times New Roman" w:cs="Times New Roman"/>
                <w:color w:val="000000"/>
              </w:rPr>
            </w:pPr>
            <w:r w:rsidRPr="00F64040">
              <w:rPr>
                <w:rFonts w:ascii="Times New Roman" w:hAnsi="Times New Roman" w:cs="Times New Roman"/>
                <w:color w:val="000000"/>
              </w:rPr>
              <w:t>МБДОУ ОВ «Копьевский детский сад «Колосок»</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040" w:rsidRPr="00F64040" w:rsidRDefault="00F64040">
            <w:pPr>
              <w:jc w:val="center"/>
              <w:rPr>
                <w:rFonts w:ascii="Times New Roman" w:hAnsi="Times New Roman" w:cs="Times New Roman"/>
                <w:b/>
                <w:bCs/>
              </w:rPr>
            </w:pPr>
            <w:r w:rsidRPr="00F64040">
              <w:rPr>
                <w:rFonts w:ascii="Times New Roman" w:hAnsi="Times New Roman" w:cs="Times New Roman"/>
                <w:b/>
                <w:bCs/>
              </w:rPr>
              <w:t>73,16</w:t>
            </w:r>
          </w:p>
        </w:tc>
      </w:tr>
    </w:tbl>
    <w:p w:rsidR="00B43611" w:rsidRDefault="00B43611">
      <w:pPr>
        <w:tabs>
          <w:tab w:val="left" w:pos="900"/>
        </w:tabs>
        <w:spacing w:line="360" w:lineRule="auto"/>
        <w:ind w:firstLine="709"/>
        <w:jc w:val="both"/>
        <w:rPr>
          <w:rFonts w:ascii="Times New Roman" w:eastAsia="Calibri" w:hAnsi="Times New Roman" w:cs="Times New Roman"/>
          <w:bCs/>
          <w:iCs/>
        </w:rPr>
      </w:pPr>
    </w:p>
    <w:p w:rsidR="00B43611" w:rsidRDefault="00B43611">
      <w:pPr>
        <w:tabs>
          <w:tab w:val="left" w:pos="900"/>
        </w:tabs>
        <w:spacing w:line="360" w:lineRule="auto"/>
        <w:ind w:firstLine="709"/>
        <w:jc w:val="both"/>
        <w:rPr>
          <w:lang w:val="ru-RU"/>
        </w:rPr>
      </w:pPr>
      <w:r>
        <w:rPr>
          <w:rFonts w:ascii="Times New Roman" w:eastAsia="Calibri" w:hAnsi="Times New Roman" w:cs="Times New Roman"/>
        </w:rPr>
        <w:t>У всех обследованных учреждений на снижение рейтинга в большей степени повлияли показатели групп</w:t>
      </w:r>
      <w:r w:rsidR="006D6DD4">
        <w:rPr>
          <w:rFonts w:ascii="Times New Roman" w:eastAsia="Calibri" w:hAnsi="Times New Roman" w:cs="Times New Roman"/>
        </w:rPr>
        <w:t>ы</w:t>
      </w:r>
      <w:r>
        <w:rPr>
          <w:rFonts w:ascii="Times New Roman" w:eastAsia="Calibri" w:hAnsi="Times New Roman" w:cs="Times New Roman"/>
        </w:rPr>
        <w:t xml:space="preserve"> </w:t>
      </w:r>
      <w:r>
        <w:rPr>
          <w:rFonts w:ascii="Times New Roman" w:hAnsi="Times New Roman" w:cs="Times New Roman"/>
        </w:rPr>
        <w:t>«Доступность услуг для инвалидов»</w:t>
      </w:r>
      <w:r>
        <w:rPr>
          <w:rFonts w:ascii="Times New Roman" w:eastAsia="Arial Unicode MS" w:hAnsi="Times New Roman" w:cs="Times New Roman"/>
        </w:rPr>
        <w:t>.</w:t>
      </w:r>
    </w:p>
    <w:p w:rsidR="00B43611" w:rsidRDefault="00B43611">
      <w:pPr>
        <w:spacing w:line="360" w:lineRule="auto"/>
        <w:jc w:val="both"/>
        <w:rPr>
          <w:lang w:val="ru-RU"/>
        </w:rPr>
      </w:pPr>
    </w:p>
    <w:p w:rsidR="00B43611" w:rsidRDefault="00973C3A">
      <w:pPr>
        <w:spacing w:line="360" w:lineRule="auto"/>
        <w:jc w:val="both"/>
        <w:rPr>
          <w:rFonts w:ascii="Times New Roman" w:hAnsi="Times New Roman" w:cs="Times New Roman"/>
        </w:rPr>
      </w:pPr>
      <w:r>
        <w:rPr>
          <w:rFonts w:ascii="Times New Roman" w:hAnsi="Times New Roman" w:cs="Times New Roman"/>
          <w:noProof/>
          <w:lang w:eastAsia="ru-RU"/>
        </w:rPr>
        <w:lastRenderedPageBreak/>
        <w:drawing>
          <wp:inline distT="0" distB="0" distL="0" distR="0">
            <wp:extent cx="5908928" cy="5591175"/>
            <wp:effectExtent l="6097" t="0" r="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43611" w:rsidRDefault="00B8255E">
      <w:pPr>
        <w:spacing w:line="360" w:lineRule="auto"/>
        <w:ind w:firstLine="709"/>
        <w:jc w:val="both"/>
        <w:rPr>
          <w:rFonts w:ascii="Times New Roman" w:hAnsi="Times New Roman" w:cs="Times New Roman"/>
        </w:rPr>
      </w:pPr>
      <w:r>
        <w:rPr>
          <w:rFonts w:ascii="Times New Roman" w:hAnsi="Times New Roman" w:cs="Times New Roman"/>
        </w:rPr>
        <w:t xml:space="preserve">Диаграмма </w:t>
      </w:r>
      <w:r w:rsidR="00B43611">
        <w:rPr>
          <w:rFonts w:ascii="Times New Roman" w:hAnsi="Times New Roman" w:cs="Times New Roman"/>
        </w:rPr>
        <w:t>3.1. Среднее, максимальное и минимальное значения общего показателя оценки качества условий осуществления образовательной деятельности образовательными учреждениями в разрезе отдельных разделов, в баллах.</w:t>
      </w:r>
    </w:p>
    <w:p w:rsidR="00B43611" w:rsidRDefault="00B43611">
      <w:pPr>
        <w:spacing w:line="360" w:lineRule="auto"/>
        <w:ind w:firstLine="709"/>
        <w:jc w:val="both"/>
        <w:rPr>
          <w:rFonts w:ascii="Times New Roman" w:hAnsi="Times New Roman" w:cs="Times New Roman"/>
        </w:rPr>
      </w:pPr>
    </w:p>
    <w:p w:rsidR="00B43611" w:rsidRDefault="00B43611">
      <w:pPr>
        <w:spacing w:line="360" w:lineRule="auto"/>
        <w:ind w:firstLine="709"/>
        <w:jc w:val="both"/>
        <w:rPr>
          <w:rFonts w:ascii="Times New Roman" w:eastAsia="Calibri" w:hAnsi="Times New Roman" w:cs="Times New Roman"/>
          <w:bCs/>
          <w:iCs/>
        </w:rPr>
      </w:pPr>
      <w:r>
        <w:rPr>
          <w:rFonts w:ascii="Times New Roman" w:hAnsi="Times New Roman" w:cs="Times New Roman"/>
        </w:rPr>
        <w:t>Наиболее приближены к максимальным 100 баллам средние значения 1 и 4 группы показателей («О</w:t>
      </w:r>
      <w:r>
        <w:rPr>
          <w:rFonts w:ascii="Times New Roman" w:hAnsi="Times New Roman" w:cs="Times New Roman"/>
          <w:color w:val="000000"/>
        </w:rPr>
        <w:t>ткрытость и доступность информации об образовательной организации</w:t>
      </w:r>
      <w:r>
        <w:rPr>
          <w:rFonts w:ascii="Times New Roman" w:hAnsi="Times New Roman" w:cs="Times New Roman"/>
        </w:rPr>
        <w:t xml:space="preserve">» и «Доброжелательность, вежливость работников» - </w:t>
      </w:r>
      <w:r w:rsidR="003856D4">
        <w:rPr>
          <w:rFonts w:ascii="Times New Roman" w:hAnsi="Times New Roman" w:cs="Times New Roman"/>
        </w:rPr>
        <w:t>94,49</w:t>
      </w:r>
      <w:r>
        <w:rPr>
          <w:rFonts w:ascii="Times New Roman" w:hAnsi="Times New Roman" w:cs="Times New Roman"/>
        </w:rPr>
        <w:t xml:space="preserve"> и </w:t>
      </w:r>
      <w:r w:rsidR="003856D4">
        <w:rPr>
          <w:rFonts w:ascii="Times New Roman" w:hAnsi="Times New Roman" w:cs="Times New Roman"/>
        </w:rPr>
        <w:t>92,36</w:t>
      </w:r>
      <w:r>
        <w:rPr>
          <w:rFonts w:ascii="Times New Roman" w:hAnsi="Times New Roman" w:cs="Times New Roman"/>
        </w:rPr>
        <w:t xml:space="preserve"> балл</w:t>
      </w:r>
      <w:r w:rsidR="00F22336">
        <w:rPr>
          <w:rFonts w:ascii="Times New Roman" w:hAnsi="Times New Roman" w:cs="Times New Roman"/>
        </w:rPr>
        <w:t>а</w:t>
      </w:r>
      <w:r>
        <w:rPr>
          <w:rFonts w:ascii="Times New Roman" w:hAnsi="Times New Roman" w:cs="Times New Roman"/>
        </w:rPr>
        <w:t xml:space="preserve"> соответственно). Среднее значение группы показателей «Доступность услуг для инвалидов» я</w:t>
      </w:r>
      <w:r w:rsidR="00A702B9">
        <w:rPr>
          <w:rFonts w:ascii="Times New Roman" w:hAnsi="Times New Roman" w:cs="Times New Roman"/>
        </w:rPr>
        <w:t xml:space="preserve">вляется минимальным среди всех </w:t>
      </w:r>
      <w:r>
        <w:rPr>
          <w:rFonts w:ascii="Times New Roman" w:hAnsi="Times New Roman" w:cs="Times New Roman"/>
        </w:rPr>
        <w:t>5 разделов оценки (</w:t>
      </w:r>
      <w:r w:rsidR="005163A9">
        <w:rPr>
          <w:rFonts w:ascii="Times New Roman" w:hAnsi="Times New Roman" w:cs="Times New Roman"/>
        </w:rPr>
        <w:t>54,89</w:t>
      </w:r>
      <w:r>
        <w:rPr>
          <w:rFonts w:ascii="Times New Roman" w:hAnsi="Times New Roman" w:cs="Times New Roman"/>
        </w:rPr>
        <w:t xml:space="preserve"> балл</w:t>
      </w:r>
      <w:r w:rsidR="008C38D0">
        <w:rPr>
          <w:rFonts w:ascii="Times New Roman" w:hAnsi="Times New Roman" w:cs="Times New Roman"/>
        </w:rPr>
        <w:t>а</w:t>
      </w:r>
      <w:r>
        <w:rPr>
          <w:rFonts w:ascii="Times New Roman" w:hAnsi="Times New Roman" w:cs="Times New Roman"/>
        </w:rPr>
        <w:t xml:space="preserve"> из 100 возможных). </w:t>
      </w:r>
    </w:p>
    <w:p w:rsidR="00B43611" w:rsidRDefault="0033586C">
      <w:pPr>
        <w:tabs>
          <w:tab w:val="left" w:pos="900"/>
        </w:tabs>
        <w:spacing w:line="360" w:lineRule="auto"/>
        <w:ind w:firstLine="709"/>
        <w:jc w:val="both"/>
        <w:rPr>
          <w:rFonts w:ascii="Times New Roman" w:hAnsi="Times New Roman" w:cs="Times New Roman"/>
        </w:rPr>
      </w:pPr>
      <w:r>
        <w:rPr>
          <w:rFonts w:ascii="Times New Roman" w:eastAsia="Calibri" w:hAnsi="Times New Roman" w:cs="Times New Roman"/>
          <w:bCs/>
          <w:iCs/>
        </w:rPr>
        <w:t>Р</w:t>
      </w:r>
      <w:r w:rsidR="00B43611">
        <w:rPr>
          <w:rFonts w:ascii="Times New Roman" w:eastAsia="Calibri" w:hAnsi="Times New Roman" w:cs="Times New Roman"/>
          <w:bCs/>
          <w:iCs/>
        </w:rPr>
        <w:t>ассмотрим полученные образовательными организациями баллы в</w:t>
      </w:r>
      <w:r w:rsidR="00B43611">
        <w:rPr>
          <w:rFonts w:ascii="Times New Roman" w:hAnsi="Times New Roman" w:cs="Times New Roman"/>
        </w:rPr>
        <w:t xml:space="preserve"> разрезе отдельных групп показателей. </w:t>
      </w:r>
    </w:p>
    <w:p w:rsidR="00B43611" w:rsidRDefault="00B43611">
      <w:pPr>
        <w:tabs>
          <w:tab w:val="left" w:pos="900"/>
        </w:tabs>
        <w:spacing w:line="360" w:lineRule="auto"/>
        <w:jc w:val="both"/>
        <w:rPr>
          <w:rFonts w:ascii="Times New Roman" w:hAnsi="Times New Roman" w:cs="Times New Roman"/>
        </w:rPr>
      </w:pPr>
    </w:p>
    <w:p w:rsidR="00B43611" w:rsidRDefault="00B43611">
      <w:pPr>
        <w:spacing w:line="360" w:lineRule="auto"/>
        <w:jc w:val="center"/>
        <w:rPr>
          <w:rFonts w:ascii="Times New Roman" w:hAnsi="Times New Roman" w:cs="Times New Roman"/>
          <w:b/>
        </w:rPr>
      </w:pPr>
    </w:p>
    <w:p w:rsidR="00B43611" w:rsidRDefault="00B43611">
      <w:pPr>
        <w:spacing w:line="360" w:lineRule="auto"/>
        <w:jc w:val="center"/>
        <w:rPr>
          <w:rFonts w:ascii="Times New Roman" w:hAnsi="Times New Roman" w:cs="Times New Roman"/>
          <w:b/>
        </w:rPr>
      </w:pPr>
      <w:r>
        <w:rPr>
          <w:rFonts w:ascii="Times New Roman" w:hAnsi="Times New Roman" w:cs="Times New Roman"/>
          <w:b/>
        </w:rPr>
        <w:lastRenderedPageBreak/>
        <w:t xml:space="preserve">4. </w:t>
      </w:r>
      <w:r>
        <w:rPr>
          <w:rFonts w:ascii="Times New Roman" w:eastAsia="Calibri" w:hAnsi="Times New Roman" w:cs="Times New Roman"/>
          <w:b/>
        </w:rPr>
        <w:t xml:space="preserve">Анализ результатов независимой оценки качества условий осуществления образовательной деятельности образовательными организациями </w:t>
      </w:r>
      <w:r w:rsidR="004F21EF" w:rsidRPr="004F21EF">
        <w:rPr>
          <w:rFonts w:ascii="Times New Roman" w:hAnsi="Times New Roman" w:cs="Times New Roman"/>
          <w:b/>
        </w:rPr>
        <w:t>Орджоникидзевского</w:t>
      </w:r>
      <w:r w:rsidR="00C87AD4" w:rsidRPr="00C87AD4">
        <w:rPr>
          <w:rFonts w:ascii="Times New Roman" w:hAnsi="Times New Roman" w:cs="Times New Roman"/>
          <w:b/>
        </w:rPr>
        <w:t xml:space="preserve"> района Республики Хакасия</w:t>
      </w:r>
      <w:r>
        <w:rPr>
          <w:rFonts w:ascii="Times New Roman" w:eastAsia="Calibri" w:hAnsi="Times New Roman" w:cs="Times New Roman"/>
          <w:b/>
        </w:rPr>
        <w:t xml:space="preserve"> в разрезе отдельных учреждений</w:t>
      </w:r>
    </w:p>
    <w:p w:rsidR="008A222F" w:rsidRPr="008A222F" w:rsidRDefault="00B8255E" w:rsidP="008A222F">
      <w:pPr>
        <w:spacing w:line="360" w:lineRule="auto"/>
        <w:jc w:val="center"/>
        <w:outlineLvl w:val="0"/>
        <w:rPr>
          <w:rFonts w:ascii="Times New Roman" w:eastAsia="Calibri" w:hAnsi="Times New Roman"/>
          <w:b/>
        </w:rPr>
      </w:pPr>
      <w:r>
        <w:rPr>
          <w:rFonts w:ascii="Times New Roman" w:hAnsi="Times New Roman" w:cs="Times New Roman"/>
          <w:b/>
        </w:rPr>
        <w:t xml:space="preserve">4.1. </w:t>
      </w:r>
      <w:r w:rsidR="008A222F" w:rsidRPr="008A222F">
        <w:rPr>
          <w:rFonts w:ascii="Times New Roman" w:hAnsi="Times New Roman"/>
          <w:b/>
        </w:rPr>
        <w:t>П</w:t>
      </w:r>
      <w:r w:rsidR="008A222F" w:rsidRPr="008A222F">
        <w:rPr>
          <w:rFonts w:ascii="Times New Roman" w:eastAsia="Arial Unicode MS" w:hAnsi="Times New Roman"/>
          <w:b/>
        </w:rPr>
        <w:t>оказатели первого раздела «Открытость и доступность информации об образовательной организации»</w:t>
      </w:r>
    </w:p>
    <w:p w:rsidR="00B43611" w:rsidRDefault="00B43611">
      <w:pPr>
        <w:spacing w:line="360" w:lineRule="auto"/>
        <w:jc w:val="center"/>
      </w:pPr>
    </w:p>
    <w:p w:rsidR="008A222F" w:rsidRPr="00551743" w:rsidRDefault="008A222F" w:rsidP="005A5BF9">
      <w:pPr>
        <w:tabs>
          <w:tab w:val="left" w:pos="900"/>
        </w:tabs>
        <w:spacing w:line="360" w:lineRule="auto"/>
        <w:ind w:firstLine="709"/>
        <w:jc w:val="both"/>
        <w:rPr>
          <w:rFonts w:ascii="Times New Roman" w:eastAsia="Calibri" w:hAnsi="Times New Roman"/>
        </w:rPr>
      </w:pPr>
      <w:r w:rsidRPr="00551743">
        <w:rPr>
          <w:rFonts w:ascii="Times New Roman" w:eastAsia="Calibri" w:hAnsi="Times New Roman"/>
        </w:rPr>
        <w:t>В первом разделе показателей, характеризующих общий критерий оценки качества условий осуществления образовательной деятельности, оценивались открытость и доступность информации об организациях, осуществляющих образовательную деятельность. При этом были рассмотрены 3 критерия:</w:t>
      </w:r>
    </w:p>
    <w:p w:rsidR="008A222F" w:rsidRPr="00551743" w:rsidRDefault="008A222F" w:rsidP="005A5BF9">
      <w:pPr>
        <w:tabs>
          <w:tab w:val="left" w:pos="900"/>
        </w:tabs>
        <w:spacing w:line="360" w:lineRule="auto"/>
        <w:ind w:firstLine="709"/>
        <w:jc w:val="both"/>
        <w:rPr>
          <w:rFonts w:ascii="Times New Roman" w:eastAsia="Calibri" w:hAnsi="Times New Roman"/>
        </w:rPr>
      </w:pPr>
      <w:r w:rsidRPr="00551743">
        <w:rPr>
          <w:rFonts w:ascii="Times New Roman" w:eastAsia="Calibri" w:hAnsi="Times New Roman"/>
        </w:rPr>
        <w:t>1.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 в том числе:</w:t>
      </w:r>
    </w:p>
    <w:p w:rsidR="008A222F" w:rsidRPr="00551743" w:rsidRDefault="008A222F" w:rsidP="005A5BF9">
      <w:pPr>
        <w:tabs>
          <w:tab w:val="left" w:pos="900"/>
        </w:tabs>
        <w:spacing w:line="360" w:lineRule="auto"/>
        <w:ind w:firstLine="709"/>
        <w:jc w:val="both"/>
        <w:rPr>
          <w:rFonts w:ascii="Times New Roman" w:eastAsia="Calibri" w:hAnsi="Times New Roman"/>
        </w:rPr>
      </w:pPr>
      <w:r w:rsidRPr="00551743">
        <w:rPr>
          <w:rFonts w:ascii="Times New Roman" w:eastAsia="Calibri" w:hAnsi="Times New Roman"/>
        </w:rPr>
        <w:t>- 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 (далее – НПА);</w:t>
      </w:r>
    </w:p>
    <w:p w:rsidR="008A222F" w:rsidRPr="00551743" w:rsidRDefault="008A222F" w:rsidP="005A5BF9">
      <w:pPr>
        <w:tabs>
          <w:tab w:val="left" w:pos="900"/>
        </w:tabs>
        <w:spacing w:line="360" w:lineRule="auto"/>
        <w:ind w:firstLine="709"/>
        <w:jc w:val="both"/>
        <w:rPr>
          <w:rFonts w:ascii="Times New Roman" w:eastAsia="Calibri" w:hAnsi="Times New Roman"/>
        </w:rPr>
      </w:pPr>
      <w:r w:rsidRPr="00551743">
        <w:rPr>
          <w:rFonts w:ascii="Times New Roman" w:eastAsia="Calibri" w:hAnsi="Times New Roman"/>
        </w:rPr>
        <w:t>- 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p>
    <w:p w:rsidR="008A222F" w:rsidRPr="00551743" w:rsidRDefault="008A222F" w:rsidP="005A5BF9">
      <w:pPr>
        <w:tabs>
          <w:tab w:val="left" w:pos="900"/>
        </w:tabs>
        <w:spacing w:line="360" w:lineRule="auto"/>
        <w:ind w:firstLine="709"/>
        <w:jc w:val="both"/>
        <w:rPr>
          <w:rFonts w:ascii="Times New Roman" w:eastAsia="Calibri" w:hAnsi="Times New Roman"/>
        </w:rPr>
      </w:pPr>
      <w:r w:rsidRPr="00551743">
        <w:rPr>
          <w:rFonts w:ascii="Times New Roman" w:eastAsia="Calibri" w:hAnsi="Times New Roman"/>
        </w:rPr>
        <w:t>2. Наличие на официальном сайте образовательной организации информации о дистанционных способах обратной связи и взаимодействия с получателя</w:t>
      </w:r>
      <w:r w:rsidR="00B8255E">
        <w:rPr>
          <w:rFonts w:ascii="Times New Roman" w:eastAsia="Calibri" w:hAnsi="Times New Roman"/>
        </w:rPr>
        <w:t>ми услуг и их функционирование.</w:t>
      </w:r>
    </w:p>
    <w:p w:rsidR="008A222F" w:rsidRPr="00551743" w:rsidRDefault="008A222F" w:rsidP="005A5BF9">
      <w:pPr>
        <w:tabs>
          <w:tab w:val="left" w:pos="900"/>
        </w:tabs>
        <w:spacing w:line="360" w:lineRule="auto"/>
        <w:ind w:firstLine="709"/>
        <w:jc w:val="both"/>
        <w:rPr>
          <w:rFonts w:ascii="Times New Roman" w:eastAsia="Calibri" w:hAnsi="Times New Roman"/>
        </w:rPr>
      </w:pPr>
      <w:r w:rsidRPr="00551743">
        <w:rPr>
          <w:rFonts w:ascii="Times New Roman" w:eastAsia="Calibri" w:hAnsi="Times New Roman"/>
        </w:rPr>
        <w:t>3.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организации в сети «Интернет» (в % от общего числа опрошенных п</w:t>
      </w:r>
      <w:r w:rsidR="00B8255E">
        <w:rPr>
          <w:rFonts w:ascii="Times New Roman" w:eastAsia="Calibri" w:hAnsi="Times New Roman"/>
        </w:rPr>
        <w:t>олучателей услуг), в том числе:</w:t>
      </w:r>
    </w:p>
    <w:p w:rsidR="008A222F" w:rsidRPr="00551743" w:rsidRDefault="008A222F" w:rsidP="005A5BF9">
      <w:pPr>
        <w:tabs>
          <w:tab w:val="left" w:pos="900"/>
        </w:tabs>
        <w:spacing w:line="360" w:lineRule="auto"/>
        <w:ind w:firstLine="709"/>
        <w:jc w:val="both"/>
        <w:rPr>
          <w:rFonts w:ascii="Times New Roman" w:eastAsia="Calibri" w:hAnsi="Times New Roman"/>
        </w:rPr>
      </w:pPr>
      <w:r w:rsidRPr="00551743">
        <w:rPr>
          <w:rFonts w:ascii="Times New Roman" w:eastAsia="Calibri" w:hAnsi="Times New Roman"/>
        </w:rPr>
        <w:t>- удовлетворенность качеством,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w:t>
      </w:r>
    </w:p>
    <w:p w:rsidR="008A222F" w:rsidRPr="00551743" w:rsidRDefault="008A222F" w:rsidP="005A5BF9">
      <w:pPr>
        <w:tabs>
          <w:tab w:val="left" w:pos="900"/>
        </w:tabs>
        <w:spacing w:line="360" w:lineRule="auto"/>
        <w:ind w:firstLine="709"/>
        <w:jc w:val="both"/>
        <w:rPr>
          <w:rFonts w:ascii="Times New Roman" w:eastAsia="Calibri" w:hAnsi="Times New Roman"/>
        </w:rPr>
      </w:pPr>
      <w:r w:rsidRPr="00551743">
        <w:rPr>
          <w:rFonts w:ascii="Times New Roman" w:eastAsia="Calibri" w:hAnsi="Times New Roman"/>
        </w:rPr>
        <w:t>- удовлетворенность качеством, полнотой и доступностью информации о деятельности образовательной организации, размещенной на официальном сайте образовательной организации в сети «Интернет».</w:t>
      </w:r>
    </w:p>
    <w:p w:rsidR="008A222F" w:rsidRPr="00551743" w:rsidRDefault="008A222F" w:rsidP="005A5BF9">
      <w:pPr>
        <w:tabs>
          <w:tab w:val="left" w:pos="900"/>
        </w:tabs>
        <w:spacing w:line="360" w:lineRule="auto"/>
        <w:ind w:firstLine="709"/>
        <w:jc w:val="both"/>
        <w:rPr>
          <w:rFonts w:ascii="Times New Roman" w:eastAsia="Calibri" w:hAnsi="Times New Roman"/>
        </w:rPr>
      </w:pPr>
    </w:p>
    <w:p w:rsidR="008A222F" w:rsidRPr="00551743" w:rsidRDefault="008A222F" w:rsidP="005A5BF9">
      <w:pPr>
        <w:tabs>
          <w:tab w:val="left" w:pos="900"/>
        </w:tabs>
        <w:spacing w:line="360" w:lineRule="auto"/>
        <w:ind w:firstLine="709"/>
        <w:jc w:val="both"/>
        <w:rPr>
          <w:rFonts w:ascii="Times New Roman" w:eastAsia="Arial Unicode MS" w:hAnsi="Times New Roman"/>
        </w:rPr>
      </w:pPr>
      <w:r w:rsidRPr="00551743">
        <w:rPr>
          <w:rFonts w:ascii="Times New Roman" w:eastAsia="Arial Unicode MS" w:hAnsi="Times New Roman"/>
        </w:rPr>
        <w:lastRenderedPageBreak/>
        <w:t xml:space="preserve">Таблица 4.1 </w:t>
      </w:r>
      <w:r w:rsidRPr="00551743">
        <w:rPr>
          <w:rFonts w:ascii="Times New Roman" w:hAnsi="Times New Roman"/>
        </w:rPr>
        <w:t>–</w:t>
      </w:r>
      <w:r w:rsidRPr="00551743">
        <w:rPr>
          <w:rFonts w:ascii="Times New Roman" w:eastAsia="Arial Unicode MS" w:hAnsi="Times New Roman"/>
        </w:rPr>
        <w:t xml:space="preserve"> Рейтинг образовательных организаций в группе показателей «Открытость и доступность информации об образовательной организации»</w:t>
      </w:r>
    </w:p>
    <w:tbl>
      <w:tblPr>
        <w:tblW w:w="992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5"/>
        <w:gridCol w:w="4612"/>
        <w:gridCol w:w="4111"/>
      </w:tblGrid>
      <w:tr w:rsidR="008A222F" w:rsidTr="005D128E">
        <w:trPr>
          <w:trHeight w:val="1012"/>
        </w:trPr>
        <w:tc>
          <w:tcPr>
            <w:tcW w:w="120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A222F" w:rsidRDefault="008A222F" w:rsidP="00ED3999">
            <w:pPr>
              <w:jc w:val="center"/>
              <w:rPr>
                <w:rFonts w:ascii="Times New Roman" w:hAnsi="Times New Roman"/>
                <w:b/>
                <w:bCs/>
                <w:lang w:eastAsia="ru-RU"/>
              </w:rPr>
            </w:pPr>
            <w:r>
              <w:rPr>
                <w:rFonts w:ascii="Times New Roman" w:hAnsi="Times New Roman"/>
                <w:b/>
                <w:bCs/>
                <w:lang w:eastAsia="ru-RU"/>
              </w:rPr>
              <w:t>№ в рейтинге</w:t>
            </w:r>
          </w:p>
        </w:tc>
        <w:tc>
          <w:tcPr>
            <w:tcW w:w="4612" w:type="dxa"/>
            <w:tcBorders>
              <w:top w:val="single" w:sz="4" w:space="0" w:color="auto"/>
              <w:left w:val="single" w:sz="4" w:space="0" w:color="auto"/>
              <w:bottom w:val="single" w:sz="4" w:space="0" w:color="auto"/>
              <w:right w:val="single" w:sz="4" w:space="0" w:color="auto"/>
            </w:tcBorders>
            <w:shd w:val="clear" w:color="auto" w:fill="BFBFBF"/>
          </w:tcPr>
          <w:p w:rsidR="008A222F" w:rsidRDefault="008A222F" w:rsidP="00ED3999">
            <w:pPr>
              <w:jc w:val="center"/>
              <w:rPr>
                <w:rFonts w:ascii="Times New Roman" w:hAnsi="Times New Roman"/>
                <w:b/>
                <w:bCs/>
                <w:lang w:eastAsia="ru-RU"/>
              </w:rPr>
            </w:pPr>
          </w:p>
          <w:p w:rsidR="008A222F" w:rsidRDefault="008A222F" w:rsidP="00ED3999">
            <w:pPr>
              <w:jc w:val="center"/>
              <w:rPr>
                <w:rFonts w:ascii="Times New Roman" w:hAnsi="Times New Roman"/>
                <w:b/>
                <w:bCs/>
                <w:lang w:eastAsia="ru-RU"/>
              </w:rPr>
            </w:pPr>
            <w:r>
              <w:rPr>
                <w:rFonts w:ascii="Times New Roman" w:hAnsi="Times New Roman"/>
                <w:b/>
                <w:bCs/>
                <w:lang w:eastAsia="ru-RU"/>
              </w:rPr>
              <w:t>Наименование образовательного учреждения</w:t>
            </w:r>
          </w:p>
        </w:tc>
        <w:tc>
          <w:tcPr>
            <w:tcW w:w="4111" w:type="dxa"/>
            <w:tcBorders>
              <w:top w:val="single" w:sz="4" w:space="0" w:color="auto"/>
              <w:left w:val="single" w:sz="4" w:space="0" w:color="auto"/>
              <w:bottom w:val="single" w:sz="4" w:space="0" w:color="auto"/>
              <w:right w:val="single" w:sz="4" w:space="0" w:color="auto"/>
            </w:tcBorders>
            <w:shd w:val="clear" w:color="auto" w:fill="BFBFBF"/>
            <w:hideMark/>
          </w:tcPr>
          <w:p w:rsidR="008A222F" w:rsidRDefault="008A222F" w:rsidP="00ED3999">
            <w:pPr>
              <w:jc w:val="center"/>
              <w:rPr>
                <w:rFonts w:ascii="Times New Roman" w:hAnsi="Times New Roman"/>
                <w:b/>
                <w:bCs/>
                <w:lang w:eastAsia="ru-RU"/>
              </w:rPr>
            </w:pPr>
            <w:r>
              <w:rPr>
                <w:rFonts w:ascii="Times New Roman" w:hAnsi="Times New Roman"/>
                <w:b/>
                <w:bCs/>
                <w:lang w:eastAsia="ru-RU"/>
              </w:rPr>
              <w:t>Показатели, характеризующие открытость и доступность информации об образовательной организации</w:t>
            </w:r>
          </w:p>
        </w:tc>
      </w:tr>
      <w:tr w:rsidR="005163A9" w:rsidTr="00B8255E">
        <w:trPr>
          <w:trHeight w:val="375"/>
        </w:trPr>
        <w:tc>
          <w:tcPr>
            <w:tcW w:w="1205" w:type="dxa"/>
            <w:tcBorders>
              <w:top w:val="single" w:sz="4" w:space="0" w:color="auto"/>
              <w:left w:val="single" w:sz="4" w:space="0" w:color="auto"/>
              <w:bottom w:val="single" w:sz="4" w:space="0" w:color="auto"/>
              <w:right w:val="single" w:sz="4" w:space="0" w:color="auto"/>
            </w:tcBorders>
            <w:vAlign w:val="center"/>
            <w:hideMark/>
          </w:tcPr>
          <w:p w:rsidR="005163A9" w:rsidRDefault="005163A9" w:rsidP="00D70526">
            <w:pPr>
              <w:ind w:left="5"/>
              <w:jc w:val="center"/>
              <w:rPr>
                <w:rFonts w:ascii="Times New Roman" w:hAnsi="Times New Roman"/>
                <w:b/>
              </w:rPr>
            </w:pPr>
            <w:r>
              <w:rPr>
                <w:rFonts w:ascii="Times New Roman" w:hAnsi="Times New Roman"/>
                <w:b/>
              </w:rPr>
              <w:t>1</w:t>
            </w:r>
          </w:p>
        </w:tc>
        <w:tc>
          <w:tcPr>
            <w:tcW w:w="4612" w:type="dxa"/>
            <w:tcBorders>
              <w:top w:val="single" w:sz="4" w:space="0" w:color="auto"/>
              <w:left w:val="single" w:sz="4" w:space="0" w:color="auto"/>
              <w:bottom w:val="single" w:sz="4" w:space="0" w:color="auto"/>
              <w:right w:val="single" w:sz="4" w:space="0" w:color="auto"/>
            </w:tcBorders>
            <w:vAlign w:val="center"/>
            <w:hideMark/>
          </w:tcPr>
          <w:p w:rsidR="005163A9" w:rsidRPr="005163A9" w:rsidRDefault="005163A9" w:rsidP="005163A9">
            <w:pPr>
              <w:rPr>
                <w:rFonts w:ascii="Times New Roman" w:hAnsi="Times New Roman" w:cs="Times New Roman"/>
                <w:color w:val="000000"/>
              </w:rPr>
            </w:pPr>
            <w:r w:rsidRPr="005163A9">
              <w:rPr>
                <w:rFonts w:ascii="Times New Roman" w:hAnsi="Times New Roman" w:cs="Times New Roman"/>
                <w:color w:val="000000"/>
              </w:rPr>
              <w:t>МБДОУ ОВ «Детский сад «Колосок» с.</w:t>
            </w:r>
            <w:r w:rsidR="009829C8">
              <w:rPr>
                <w:rFonts w:ascii="Times New Roman" w:hAnsi="Times New Roman" w:cs="Times New Roman"/>
                <w:color w:val="000000"/>
              </w:rPr>
              <w:t xml:space="preserve"> </w:t>
            </w:r>
            <w:r w:rsidRPr="005163A9">
              <w:rPr>
                <w:rFonts w:ascii="Times New Roman" w:hAnsi="Times New Roman" w:cs="Times New Roman"/>
                <w:color w:val="000000"/>
              </w:rPr>
              <w:t>Устинкино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5163A9" w:rsidRPr="005163A9" w:rsidRDefault="005163A9">
            <w:pPr>
              <w:jc w:val="center"/>
              <w:rPr>
                <w:rFonts w:ascii="Times New Roman" w:hAnsi="Times New Roman" w:cs="Times New Roman"/>
                <w:bCs/>
              </w:rPr>
            </w:pPr>
            <w:r w:rsidRPr="005163A9">
              <w:rPr>
                <w:rFonts w:ascii="Times New Roman" w:hAnsi="Times New Roman" w:cs="Times New Roman"/>
                <w:bCs/>
              </w:rPr>
              <w:t>98,50</w:t>
            </w:r>
          </w:p>
        </w:tc>
      </w:tr>
      <w:tr w:rsidR="005163A9" w:rsidTr="00B8255E">
        <w:trPr>
          <w:trHeight w:val="375"/>
        </w:trPr>
        <w:tc>
          <w:tcPr>
            <w:tcW w:w="1205" w:type="dxa"/>
            <w:tcBorders>
              <w:top w:val="single" w:sz="4" w:space="0" w:color="auto"/>
              <w:left w:val="single" w:sz="4" w:space="0" w:color="auto"/>
              <w:bottom w:val="single" w:sz="4" w:space="0" w:color="auto"/>
              <w:right w:val="single" w:sz="4" w:space="0" w:color="auto"/>
            </w:tcBorders>
            <w:vAlign w:val="center"/>
            <w:hideMark/>
          </w:tcPr>
          <w:p w:rsidR="005163A9" w:rsidRDefault="005163A9" w:rsidP="00D70526">
            <w:pPr>
              <w:ind w:left="5"/>
              <w:jc w:val="center"/>
              <w:rPr>
                <w:rFonts w:ascii="Times New Roman" w:hAnsi="Times New Roman"/>
                <w:b/>
              </w:rPr>
            </w:pPr>
            <w:r>
              <w:rPr>
                <w:rFonts w:ascii="Times New Roman" w:hAnsi="Times New Roman"/>
                <w:b/>
              </w:rPr>
              <w:t>2</w:t>
            </w:r>
          </w:p>
        </w:tc>
        <w:tc>
          <w:tcPr>
            <w:tcW w:w="4612" w:type="dxa"/>
            <w:tcBorders>
              <w:top w:val="single" w:sz="4" w:space="0" w:color="auto"/>
              <w:left w:val="single" w:sz="4" w:space="0" w:color="auto"/>
              <w:bottom w:val="single" w:sz="4" w:space="0" w:color="auto"/>
              <w:right w:val="single" w:sz="4" w:space="0" w:color="auto"/>
            </w:tcBorders>
            <w:vAlign w:val="center"/>
            <w:hideMark/>
          </w:tcPr>
          <w:p w:rsidR="005163A9" w:rsidRPr="005163A9" w:rsidRDefault="005163A9" w:rsidP="005163A9">
            <w:pPr>
              <w:rPr>
                <w:rFonts w:ascii="Times New Roman" w:hAnsi="Times New Roman" w:cs="Times New Roman"/>
                <w:color w:val="000000"/>
              </w:rPr>
            </w:pPr>
            <w:r w:rsidRPr="005163A9">
              <w:rPr>
                <w:rFonts w:ascii="Times New Roman" w:hAnsi="Times New Roman" w:cs="Times New Roman"/>
                <w:color w:val="000000"/>
              </w:rPr>
              <w:t>МБОУ «Гайдаровская СОШ»</w:t>
            </w:r>
          </w:p>
        </w:tc>
        <w:tc>
          <w:tcPr>
            <w:tcW w:w="4111" w:type="dxa"/>
            <w:tcBorders>
              <w:top w:val="single" w:sz="4" w:space="0" w:color="auto"/>
              <w:left w:val="single" w:sz="4" w:space="0" w:color="auto"/>
              <w:bottom w:val="single" w:sz="4" w:space="0" w:color="auto"/>
              <w:right w:val="single" w:sz="4" w:space="0" w:color="auto"/>
            </w:tcBorders>
            <w:vAlign w:val="center"/>
            <w:hideMark/>
          </w:tcPr>
          <w:p w:rsidR="005163A9" w:rsidRPr="005163A9" w:rsidRDefault="005163A9">
            <w:pPr>
              <w:jc w:val="center"/>
              <w:rPr>
                <w:rFonts w:ascii="Times New Roman" w:hAnsi="Times New Roman" w:cs="Times New Roman"/>
                <w:bCs/>
              </w:rPr>
            </w:pPr>
            <w:r w:rsidRPr="005163A9">
              <w:rPr>
                <w:rFonts w:ascii="Times New Roman" w:hAnsi="Times New Roman" w:cs="Times New Roman"/>
                <w:bCs/>
              </w:rPr>
              <w:t>97,90</w:t>
            </w:r>
          </w:p>
        </w:tc>
      </w:tr>
      <w:tr w:rsidR="005163A9" w:rsidTr="00B8255E">
        <w:trPr>
          <w:trHeight w:val="375"/>
        </w:trPr>
        <w:tc>
          <w:tcPr>
            <w:tcW w:w="1205" w:type="dxa"/>
            <w:tcBorders>
              <w:top w:val="single" w:sz="4" w:space="0" w:color="auto"/>
              <w:left w:val="single" w:sz="4" w:space="0" w:color="auto"/>
              <w:bottom w:val="single" w:sz="4" w:space="0" w:color="auto"/>
              <w:right w:val="single" w:sz="4" w:space="0" w:color="auto"/>
            </w:tcBorders>
            <w:vAlign w:val="center"/>
            <w:hideMark/>
          </w:tcPr>
          <w:p w:rsidR="005163A9" w:rsidRDefault="005163A9" w:rsidP="00D70526">
            <w:pPr>
              <w:ind w:left="5"/>
              <w:jc w:val="center"/>
              <w:rPr>
                <w:rFonts w:ascii="Times New Roman" w:hAnsi="Times New Roman"/>
                <w:b/>
              </w:rPr>
            </w:pPr>
            <w:r>
              <w:rPr>
                <w:rFonts w:ascii="Times New Roman" w:hAnsi="Times New Roman"/>
                <w:b/>
              </w:rPr>
              <w:t>3</w:t>
            </w:r>
          </w:p>
        </w:tc>
        <w:tc>
          <w:tcPr>
            <w:tcW w:w="4612" w:type="dxa"/>
            <w:tcBorders>
              <w:top w:val="single" w:sz="4" w:space="0" w:color="auto"/>
              <w:left w:val="single" w:sz="4" w:space="0" w:color="auto"/>
              <w:bottom w:val="single" w:sz="4" w:space="0" w:color="auto"/>
              <w:right w:val="single" w:sz="4" w:space="0" w:color="auto"/>
            </w:tcBorders>
            <w:vAlign w:val="center"/>
            <w:hideMark/>
          </w:tcPr>
          <w:p w:rsidR="005163A9" w:rsidRPr="005163A9" w:rsidRDefault="005163A9" w:rsidP="005163A9">
            <w:pPr>
              <w:rPr>
                <w:rFonts w:ascii="Times New Roman" w:hAnsi="Times New Roman" w:cs="Times New Roman"/>
                <w:color w:val="000000"/>
              </w:rPr>
            </w:pPr>
            <w:r w:rsidRPr="005163A9">
              <w:rPr>
                <w:rFonts w:ascii="Times New Roman" w:hAnsi="Times New Roman" w:cs="Times New Roman"/>
                <w:color w:val="000000"/>
              </w:rPr>
              <w:t>МБОУ «Приисковая СОШ»</w:t>
            </w:r>
          </w:p>
        </w:tc>
        <w:tc>
          <w:tcPr>
            <w:tcW w:w="4111" w:type="dxa"/>
            <w:tcBorders>
              <w:top w:val="single" w:sz="4" w:space="0" w:color="auto"/>
              <w:left w:val="single" w:sz="4" w:space="0" w:color="auto"/>
              <w:bottom w:val="single" w:sz="4" w:space="0" w:color="auto"/>
              <w:right w:val="single" w:sz="4" w:space="0" w:color="auto"/>
            </w:tcBorders>
            <w:vAlign w:val="center"/>
            <w:hideMark/>
          </w:tcPr>
          <w:p w:rsidR="005163A9" w:rsidRPr="005163A9" w:rsidRDefault="005163A9">
            <w:pPr>
              <w:jc w:val="center"/>
              <w:rPr>
                <w:rFonts w:ascii="Times New Roman" w:hAnsi="Times New Roman" w:cs="Times New Roman"/>
                <w:bCs/>
              </w:rPr>
            </w:pPr>
            <w:r w:rsidRPr="005163A9">
              <w:rPr>
                <w:rFonts w:ascii="Times New Roman" w:hAnsi="Times New Roman" w:cs="Times New Roman"/>
                <w:bCs/>
              </w:rPr>
              <w:t>97,30</w:t>
            </w:r>
          </w:p>
        </w:tc>
      </w:tr>
      <w:tr w:rsidR="005163A9" w:rsidTr="00B8255E">
        <w:trPr>
          <w:trHeight w:val="375"/>
        </w:trPr>
        <w:tc>
          <w:tcPr>
            <w:tcW w:w="1205" w:type="dxa"/>
            <w:tcBorders>
              <w:top w:val="single" w:sz="4" w:space="0" w:color="auto"/>
              <w:left w:val="single" w:sz="4" w:space="0" w:color="auto"/>
              <w:bottom w:val="single" w:sz="4" w:space="0" w:color="auto"/>
              <w:right w:val="single" w:sz="4" w:space="0" w:color="auto"/>
            </w:tcBorders>
            <w:vAlign w:val="center"/>
            <w:hideMark/>
          </w:tcPr>
          <w:p w:rsidR="005163A9" w:rsidRDefault="005163A9" w:rsidP="00D70526">
            <w:pPr>
              <w:ind w:left="5"/>
              <w:jc w:val="center"/>
              <w:rPr>
                <w:rFonts w:ascii="Times New Roman" w:hAnsi="Times New Roman"/>
                <w:b/>
              </w:rPr>
            </w:pPr>
            <w:r>
              <w:rPr>
                <w:rFonts w:ascii="Times New Roman" w:hAnsi="Times New Roman"/>
                <w:b/>
              </w:rPr>
              <w:t>4</w:t>
            </w:r>
          </w:p>
        </w:tc>
        <w:tc>
          <w:tcPr>
            <w:tcW w:w="4612" w:type="dxa"/>
            <w:tcBorders>
              <w:top w:val="single" w:sz="4" w:space="0" w:color="auto"/>
              <w:left w:val="single" w:sz="4" w:space="0" w:color="auto"/>
              <w:bottom w:val="single" w:sz="4" w:space="0" w:color="auto"/>
              <w:right w:val="single" w:sz="4" w:space="0" w:color="auto"/>
            </w:tcBorders>
            <w:vAlign w:val="center"/>
            <w:hideMark/>
          </w:tcPr>
          <w:p w:rsidR="005163A9" w:rsidRPr="005163A9" w:rsidRDefault="005163A9" w:rsidP="005163A9">
            <w:pPr>
              <w:rPr>
                <w:rFonts w:ascii="Times New Roman" w:hAnsi="Times New Roman" w:cs="Times New Roman"/>
                <w:color w:val="000000"/>
              </w:rPr>
            </w:pPr>
            <w:r w:rsidRPr="005163A9">
              <w:rPr>
                <w:rFonts w:ascii="Times New Roman" w:hAnsi="Times New Roman" w:cs="Times New Roman"/>
                <w:color w:val="000000"/>
              </w:rPr>
              <w:t>МБОУ «Саралинская СОШ»</w:t>
            </w:r>
          </w:p>
        </w:tc>
        <w:tc>
          <w:tcPr>
            <w:tcW w:w="4111" w:type="dxa"/>
            <w:tcBorders>
              <w:top w:val="single" w:sz="4" w:space="0" w:color="auto"/>
              <w:left w:val="single" w:sz="4" w:space="0" w:color="auto"/>
              <w:bottom w:val="single" w:sz="4" w:space="0" w:color="auto"/>
              <w:right w:val="single" w:sz="4" w:space="0" w:color="auto"/>
            </w:tcBorders>
            <w:vAlign w:val="center"/>
            <w:hideMark/>
          </w:tcPr>
          <w:p w:rsidR="005163A9" w:rsidRPr="005163A9" w:rsidRDefault="005163A9">
            <w:pPr>
              <w:jc w:val="center"/>
              <w:rPr>
                <w:rFonts w:ascii="Times New Roman" w:hAnsi="Times New Roman" w:cs="Times New Roman"/>
                <w:bCs/>
              </w:rPr>
            </w:pPr>
            <w:r w:rsidRPr="005163A9">
              <w:rPr>
                <w:rFonts w:ascii="Times New Roman" w:hAnsi="Times New Roman" w:cs="Times New Roman"/>
                <w:bCs/>
              </w:rPr>
              <w:t>96,20</w:t>
            </w:r>
          </w:p>
        </w:tc>
      </w:tr>
      <w:tr w:rsidR="005163A9" w:rsidTr="00B8255E">
        <w:trPr>
          <w:trHeight w:val="375"/>
        </w:trPr>
        <w:tc>
          <w:tcPr>
            <w:tcW w:w="1205" w:type="dxa"/>
            <w:tcBorders>
              <w:top w:val="single" w:sz="4" w:space="0" w:color="auto"/>
              <w:left w:val="single" w:sz="4" w:space="0" w:color="auto"/>
              <w:bottom w:val="single" w:sz="4" w:space="0" w:color="auto"/>
              <w:right w:val="single" w:sz="4" w:space="0" w:color="auto"/>
            </w:tcBorders>
            <w:vAlign w:val="center"/>
            <w:hideMark/>
          </w:tcPr>
          <w:p w:rsidR="005163A9" w:rsidRDefault="005163A9" w:rsidP="00D70526">
            <w:pPr>
              <w:ind w:left="5"/>
              <w:jc w:val="center"/>
              <w:rPr>
                <w:rFonts w:ascii="Times New Roman" w:hAnsi="Times New Roman"/>
                <w:b/>
              </w:rPr>
            </w:pPr>
            <w:r>
              <w:rPr>
                <w:rFonts w:ascii="Times New Roman" w:hAnsi="Times New Roman"/>
                <w:b/>
              </w:rPr>
              <w:t>5</w:t>
            </w:r>
          </w:p>
        </w:tc>
        <w:tc>
          <w:tcPr>
            <w:tcW w:w="4612" w:type="dxa"/>
            <w:tcBorders>
              <w:top w:val="single" w:sz="4" w:space="0" w:color="auto"/>
              <w:left w:val="single" w:sz="4" w:space="0" w:color="auto"/>
              <w:bottom w:val="single" w:sz="4" w:space="0" w:color="auto"/>
              <w:right w:val="single" w:sz="4" w:space="0" w:color="auto"/>
            </w:tcBorders>
            <w:vAlign w:val="center"/>
            <w:hideMark/>
          </w:tcPr>
          <w:p w:rsidR="005163A9" w:rsidRPr="005163A9" w:rsidRDefault="005163A9" w:rsidP="005163A9">
            <w:pPr>
              <w:rPr>
                <w:rFonts w:ascii="Times New Roman" w:hAnsi="Times New Roman" w:cs="Times New Roman"/>
                <w:color w:val="000000"/>
              </w:rPr>
            </w:pPr>
            <w:r w:rsidRPr="005163A9">
              <w:rPr>
                <w:rFonts w:ascii="Times New Roman" w:hAnsi="Times New Roman" w:cs="Times New Roman"/>
                <w:color w:val="000000"/>
              </w:rPr>
              <w:t>МБДОУ ОВ ИДС «Малышок»</w:t>
            </w:r>
          </w:p>
        </w:tc>
        <w:tc>
          <w:tcPr>
            <w:tcW w:w="4111" w:type="dxa"/>
            <w:tcBorders>
              <w:top w:val="single" w:sz="4" w:space="0" w:color="auto"/>
              <w:left w:val="single" w:sz="4" w:space="0" w:color="auto"/>
              <w:bottom w:val="single" w:sz="4" w:space="0" w:color="auto"/>
              <w:right w:val="single" w:sz="4" w:space="0" w:color="auto"/>
            </w:tcBorders>
            <w:vAlign w:val="center"/>
            <w:hideMark/>
          </w:tcPr>
          <w:p w:rsidR="005163A9" w:rsidRPr="005163A9" w:rsidRDefault="005163A9">
            <w:pPr>
              <w:jc w:val="center"/>
              <w:rPr>
                <w:rFonts w:ascii="Times New Roman" w:hAnsi="Times New Roman" w:cs="Times New Roman"/>
                <w:bCs/>
              </w:rPr>
            </w:pPr>
            <w:r w:rsidRPr="005163A9">
              <w:rPr>
                <w:rFonts w:ascii="Times New Roman" w:hAnsi="Times New Roman" w:cs="Times New Roman"/>
                <w:bCs/>
              </w:rPr>
              <w:t>95,80</w:t>
            </w:r>
          </w:p>
        </w:tc>
      </w:tr>
      <w:tr w:rsidR="005163A9" w:rsidTr="00B8255E">
        <w:trPr>
          <w:trHeight w:val="375"/>
        </w:trPr>
        <w:tc>
          <w:tcPr>
            <w:tcW w:w="1205" w:type="dxa"/>
            <w:tcBorders>
              <w:top w:val="single" w:sz="4" w:space="0" w:color="auto"/>
              <w:left w:val="single" w:sz="4" w:space="0" w:color="auto"/>
              <w:bottom w:val="single" w:sz="4" w:space="0" w:color="auto"/>
              <w:right w:val="single" w:sz="4" w:space="0" w:color="auto"/>
            </w:tcBorders>
            <w:vAlign w:val="center"/>
            <w:hideMark/>
          </w:tcPr>
          <w:p w:rsidR="005163A9" w:rsidRDefault="005163A9" w:rsidP="00D70526">
            <w:pPr>
              <w:ind w:left="5"/>
              <w:jc w:val="center"/>
              <w:rPr>
                <w:rFonts w:ascii="Times New Roman" w:hAnsi="Times New Roman"/>
                <w:b/>
              </w:rPr>
            </w:pPr>
            <w:r>
              <w:rPr>
                <w:rFonts w:ascii="Times New Roman" w:hAnsi="Times New Roman"/>
                <w:b/>
              </w:rPr>
              <w:t>6</w:t>
            </w:r>
          </w:p>
        </w:tc>
        <w:tc>
          <w:tcPr>
            <w:tcW w:w="4612" w:type="dxa"/>
            <w:tcBorders>
              <w:top w:val="single" w:sz="4" w:space="0" w:color="auto"/>
              <w:left w:val="single" w:sz="4" w:space="0" w:color="auto"/>
              <w:bottom w:val="single" w:sz="4" w:space="0" w:color="auto"/>
              <w:right w:val="single" w:sz="4" w:space="0" w:color="auto"/>
            </w:tcBorders>
            <w:vAlign w:val="center"/>
            <w:hideMark/>
          </w:tcPr>
          <w:p w:rsidR="005163A9" w:rsidRPr="005163A9" w:rsidRDefault="005163A9" w:rsidP="005163A9">
            <w:pPr>
              <w:rPr>
                <w:rFonts w:ascii="Times New Roman" w:hAnsi="Times New Roman" w:cs="Times New Roman"/>
                <w:color w:val="000000"/>
              </w:rPr>
            </w:pPr>
            <w:r w:rsidRPr="005163A9">
              <w:rPr>
                <w:rFonts w:ascii="Times New Roman" w:hAnsi="Times New Roman" w:cs="Times New Roman"/>
                <w:color w:val="000000"/>
              </w:rPr>
              <w:t>МБДОУ ОВ «Копьевский детский сад «Колосок»</w:t>
            </w:r>
          </w:p>
        </w:tc>
        <w:tc>
          <w:tcPr>
            <w:tcW w:w="4111" w:type="dxa"/>
            <w:tcBorders>
              <w:top w:val="single" w:sz="4" w:space="0" w:color="auto"/>
              <w:left w:val="single" w:sz="4" w:space="0" w:color="auto"/>
              <w:bottom w:val="single" w:sz="4" w:space="0" w:color="auto"/>
              <w:right w:val="single" w:sz="4" w:space="0" w:color="auto"/>
            </w:tcBorders>
            <w:vAlign w:val="center"/>
            <w:hideMark/>
          </w:tcPr>
          <w:p w:rsidR="005163A9" w:rsidRPr="005163A9" w:rsidRDefault="005163A9">
            <w:pPr>
              <w:jc w:val="center"/>
              <w:rPr>
                <w:rFonts w:ascii="Times New Roman" w:hAnsi="Times New Roman" w:cs="Times New Roman"/>
                <w:bCs/>
              </w:rPr>
            </w:pPr>
            <w:r w:rsidRPr="005163A9">
              <w:rPr>
                <w:rFonts w:ascii="Times New Roman" w:hAnsi="Times New Roman" w:cs="Times New Roman"/>
                <w:bCs/>
              </w:rPr>
              <w:t>93,30</w:t>
            </w:r>
          </w:p>
        </w:tc>
      </w:tr>
      <w:tr w:rsidR="005163A9" w:rsidTr="00B8255E">
        <w:trPr>
          <w:trHeight w:val="375"/>
        </w:trPr>
        <w:tc>
          <w:tcPr>
            <w:tcW w:w="1205" w:type="dxa"/>
            <w:tcBorders>
              <w:top w:val="single" w:sz="4" w:space="0" w:color="auto"/>
              <w:left w:val="single" w:sz="4" w:space="0" w:color="auto"/>
              <w:bottom w:val="single" w:sz="4" w:space="0" w:color="auto"/>
              <w:right w:val="single" w:sz="4" w:space="0" w:color="auto"/>
            </w:tcBorders>
            <w:vAlign w:val="center"/>
            <w:hideMark/>
          </w:tcPr>
          <w:p w:rsidR="005163A9" w:rsidRDefault="005163A9" w:rsidP="00D70526">
            <w:pPr>
              <w:ind w:left="5"/>
              <w:jc w:val="center"/>
              <w:rPr>
                <w:rFonts w:ascii="Times New Roman" w:hAnsi="Times New Roman"/>
                <w:b/>
              </w:rPr>
            </w:pPr>
            <w:r>
              <w:rPr>
                <w:rFonts w:ascii="Times New Roman" w:hAnsi="Times New Roman"/>
                <w:b/>
              </w:rPr>
              <w:t>7</w:t>
            </w:r>
          </w:p>
        </w:tc>
        <w:tc>
          <w:tcPr>
            <w:tcW w:w="4612" w:type="dxa"/>
            <w:tcBorders>
              <w:top w:val="single" w:sz="4" w:space="0" w:color="auto"/>
              <w:left w:val="single" w:sz="4" w:space="0" w:color="auto"/>
              <w:bottom w:val="single" w:sz="4" w:space="0" w:color="auto"/>
              <w:right w:val="single" w:sz="4" w:space="0" w:color="auto"/>
            </w:tcBorders>
            <w:vAlign w:val="center"/>
            <w:hideMark/>
          </w:tcPr>
          <w:p w:rsidR="005163A9" w:rsidRPr="005163A9" w:rsidRDefault="005163A9" w:rsidP="005163A9">
            <w:pPr>
              <w:rPr>
                <w:rFonts w:ascii="Times New Roman" w:hAnsi="Times New Roman" w:cs="Times New Roman"/>
                <w:color w:val="000000"/>
              </w:rPr>
            </w:pPr>
            <w:r w:rsidRPr="005163A9">
              <w:rPr>
                <w:rFonts w:ascii="Times New Roman" w:hAnsi="Times New Roman" w:cs="Times New Roman"/>
                <w:color w:val="000000"/>
              </w:rPr>
              <w:t>МБОУ «Копьевская ССОШ»</w:t>
            </w:r>
          </w:p>
        </w:tc>
        <w:tc>
          <w:tcPr>
            <w:tcW w:w="4111" w:type="dxa"/>
            <w:tcBorders>
              <w:top w:val="single" w:sz="4" w:space="0" w:color="auto"/>
              <w:left w:val="single" w:sz="4" w:space="0" w:color="auto"/>
              <w:bottom w:val="single" w:sz="4" w:space="0" w:color="auto"/>
              <w:right w:val="single" w:sz="4" w:space="0" w:color="auto"/>
            </w:tcBorders>
            <w:vAlign w:val="center"/>
            <w:hideMark/>
          </w:tcPr>
          <w:p w:rsidR="005163A9" w:rsidRPr="005163A9" w:rsidRDefault="005163A9">
            <w:pPr>
              <w:jc w:val="center"/>
              <w:rPr>
                <w:rFonts w:ascii="Times New Roman" w:hAnsi="Times New Roman" w:cs="Times New Roman"/>
                <w:bCs/>
              </w:rPr>
            </w:pPr>
            <w:r w:rsidRPr="005163A9">
              <w:rPr>
                <w:rFonts w:ascii="Times New Roman" w:hAnsi="Times New Roman" w:cs="Times New Roman"/>
                <w:bCs/>
              </w:rPr>
              <w:t>91,10</w:t>
            </w:r>
          </w:p>
        </w:tc>
      </w:tr>
      <w:tr w:rsidR="005163A9" w:rsidTr="00B8255E">
        <w:trPr>
          <w:trHeight w:val="375"/>
        </w:trPr>
        <w:tc>
          <w:tcPr>
            <w:tcW w:w="1205" w:type="dxa"/>
            <w:tcBorders>
              <w:top w:val="single" w:sz="4" w:space="0" w:color="auto"/>
              <w:left w:val="single" w:sz="4" w:space="0" w:color="auto"/>
              <w:bottom w:val="single" w:sz="4" w:space="0" w:color="auto"/>
              <w:right w:val="single" w:sz="4" w:space="0" w:color="auto"/>
            </w:tcBorders>
            <w:vAlign w:val="center"/>
            <w:hideMark/>
          </w:tcPr>
          <w:p w:rsidR="005163A9" w:rsidRDefault="005163A9" w:rsidP="00D70526">
            <w:pPr>
              <w:ind w:left="5"/>
              <w:jc w:val="center"/>
              <w:rPr>
                <w:rFonts w:ascii="Times New Roman" w:hAnsi="Times New Roman"/>
                <w:b/>
              </w:rPr>
            </w:pPr>
            <w:r>
              <w:rPr>
                <w:rFonts w:ascii="Times New Roman" w:hAnsi="Times New Roman"/>
                <w:b/>
              </w:rPr>
              <w:t>8</w:t>
            </w:r>
          </w:p>
        </w:tc>
        <w:tc>
          <w:tcPr>
            <w:tcW w:w="4612" w:type="dxa"/>
            <w:tcBorders>
              <w:top w:val="single" w:sz="4" w:space="0" w:color="auto"/>
              <w:left w:val="single" w:sz="4" w:space="0" w:color="auto"/>
              <w:bottom w:val="single" w:sz="4" w:space="0" w:color="auto"/>
              <w:right w:val="single" w:sz="4" w:space="0" w:color="auto"/>
            </w:tcBorders>
            <w:vAlign w:val="center"/>
            <w:hideMark/>
          </w:tcPr>
          <w:p w:rsidR="005163A9" w:rsidRPr="005163A9" w:rsidRDefault="005163A9" w:rsidP="005163A9">
            <w:pPr>
              <w:rPr>
                <w:rFonts w:ascii="Times New Roman" w:hAnsi="Times New Roman" w:cs="Times New Roman"/>
                <w:color w:val="000000"/>
              </w:rPr>
            </w:pPr>
            <w:r w:rsidRPr="005163A9">
              <w:rPr>
                <w:rFonts w:ascii="Times New Roman" w:hAnsi="Times New Roman" w:cs="Times New Roman"/>
                <w:color w:val="000000"/>
              </w:rPr>
              <w:t>МБОУ «Новомарьясовская СОШ-И»</w:t>
            </w:r>
          </w:p>
        </w:tc>
        <w:tc>
          <w:tcPr>
            <w:tcW w:w="4111" w:type="dxa"/>
            <w:tcBorders>
              <w:top w:val="single" w:sz="4" w:space="0" w:color="auto"/>
              <w:left w:val="single" w:sz="4" w:space="0" w:color="auto"/>
              <w:bottom w:val="single" w:sz="4" w:space="0" w:color="auto"/>
              <w:right w:val="single" w:sz="4" w:space="0" w:color="auto"/>
            </w:tcBorders>
            <w:vAlign w:val="center"/>
            <w:hideMark/>
          </w:tcPr>
          <w:p w:rsidR="005163A9" w:rsidRPr="005163A9" w:rsidRDefault="005163A9">
            <w:pPr>
              <w:jc w:val="center"/>
              <w:rPr>
                <w:rFonts w:ascii="Times New Roman" w:hAnsi="Times New Roman" w:cs="Times New Roman"/>
                <w:bCs/>
              </w:rPr>
            </w:pPr>
            <w:r w:rsidRPr="005163A9">
              <w:rPr>
                <w:rFonts w:ascii="Times New Roman" w:hAnsi="Times New Roman" w:cs="Times New Roman"/>
                <w:bCs/>
              </w:rPr>
              <w:t>90,70</w:t>
            </w:r>
          </w:p>
        </w:tc>
      </w:tr>
      <w:tr w:rsidR="005163A9" w:rsidTr="00B8255E">
        <w:trPr>
          <w:trHeight w:val="375"/>
        </w:trPr>
        <w:tc>
          <w:tcPr>
            <w:tcW w:w="1205" w:type="dxa"/>
            <w:tcBorders>
              <w:top w:val="single" w:sz="4" w:space="0" w:color="auto"/>
              <w:left w:val="single" w:sz="4" w:space="0" w:color="auto"/>
              <w:bottom w:val="single" w:sz="4" w:space="0" w:color="auto"/>
              <w:right w:val="single" w:sz="4" w:space="0" w:color="auto"/>
            </w:tcBorders>
            <w:vAlign w:val="center"/>
            <w:hideMark/>
          </w:tcPr>
          <w:p w:rsidR="005163A9" w:rsidRDefault="005163A9" w:rsidP="00D70526">
            <w:pPr>
              <w:ind w:left="5"/>
              <w:jc w:val="center"/>
              <w:rPr>
                <w:rFonts w:ascii="Times New Roman" w:hAnsi="Times New Roman"/>
                <w:b/>
              </w:rPr>
            </w:pPr>
            <w:r>
              <w:rPr>
                <w:rFonts w:ascii="Times New Roman" w:hAnsi="Times New Roman"/>
                <w:b/>
              </w:rPr>
              <w:t>9</w:t>
            </w:r>
          </w:p>
        </w:tc>
        <w:tc>
          <w:tcPr>
            <w:tcW w:w="4612" w:type="dxa"/>
            <w:tcBorders>
              <w:top w:val="single" w:sz="4" w:space="0" w:color="auto"/>
              <w:left w:val="single" w:sz="4" w:space="0" w:color="auto"/>
              <w:bottom w:val="single" w:sz="4" w:space="0" w:color="auto"/>
              <w:right w:val="single" w:sz="4" w:space="0" w:color="auto"/>
            </w:tcBorders>
            <w:vAlign w:val="center"/>
            <w:hideMark/>
          </w:tcPr>
          <w:p w:rsidR="005163A9" w:rsidRPr="005163A9" w:rsidRDefault="005163A9" w:rsidP="005163A9">
            <w:pPr>
              <w:rPr>
                <w:rFonts w:ascii="Times New Roman" w:hAnsi="Times New Roman" w:cs="Times New Roman"/>
                <w:color w:val="000000"/>
              </w:rPr>
            </w:pPr>
            <w:r w:rsidRPr="005163A9">
              <w:rPr>
                <w:rFonts w:ascii="Times New Roman" w:hAnsi="Times New Roman" w:cs="Times New Roman"/>
                <w:color w:val="000000"/>
              </w:rPr>
              <w:t>МБДОУ Новомарьясовский детский сад «Радуга»</w:t>
            </w:r>
          </w:p>
        </w:tc>
        <w:tc>
          <w:tcPr>
            <w:tcW w:w="4111" w:type="dxa"/>
            <w:tcBorders>
              <w:top w:val="single" w:sz="4" w:space="0" w:color="auto"/>
              <w:left w:val="single" w:sz="4" w:space="0" w:color="auto"/>
              <w:bottom w:val="single" w:sz="4" w:space="0" w:color="auto"/>
              <w:right w:val="single" w:sz="4" w:space="0" w:color="auto"/>
            </w:tcBorders>
            <w:vAlign w:val="center"/>
            <w:hideMark/>
          </w:tcPr>
          <w:p w:rsidR="005163A9" w:rsidRPr="005163A9" w:rsidRDefault="005163A9">
            <w:pPr>
              <w:jc w:val="center"/>
              <w:rPr>
                <w:rFonts w:ascii="Times New Roman" w:hAnsi="Times New Roman" w:cs="Times New Roman"/>
                <w:bCs/>
              </w:rPr>
            </w:pPr>
            <w:r w:rsidRPr="005163A9">
              <w:rPr>
                <w:rFonts w:ascii="Times New Roman" w:hAnsi="Times New Roman" w:cs="Times New Roman"/>
                <w:bCs/>
              </w:rPr>
              <w:t>89,50</w:t>
            </w:r>
          </w:p>
        </w:tc>
      </w:tr>
    </w:tbl>
    <w:p w:rsidR="008A222F" w:rsidRPr="00B31C7A" w:rsidRDefault="008A222F" w:rsidP="008A222F">
      <w:pPr>
        <w:tabs>
          <w:tab w:val="left" w:pos="900"/>
        </w:tabs>
        <w:ind w:firstLine="709"/>
        <w:rPr>
          <w:rFonts w:ascii="Times New Roman" w:eastAsia="Arial Unicode MS" w:hAnsi="Times New Roman"/>
          <w:sz w:val="28"/>
          <w:szCs w:val="28"/>
        </w:rPr>
      </w:pPr>
    </w:p>
    <w:p w:rsidR="008A222F" w:rsidRPr="00551743" w:rsidRDefault="008A222F" w:rsidP="00551743">
      <w:pPr>
        <w:tabs>
          <w:tab w:val="left" w:pos="900"/>
        </w:tabs>
        <w:spacing w:line="360" w:lineRule="auto"/>
        <w:ind w:firstLine="902"/>
        <w:jc w:val="both"/>
        <w:rPr>
          <w:rFonts w:ascii="Times New Roman" w:eastAsia="Calibri" w:hAnsi="Times New Roman"/>
        </w:rPr>
      </w:pPr>
      <w:r w:rsidRPr="00551743">
        <w:rPr>
          <w:rFonts w:ascii="Times New Roman" w:eastAsia="Calibri" w:hAnsi="Times New Roman"/>
        </w:rPr>
        <w:t xml:space="preserve">Среднее значение итогового показателя первой группы составляет </w:t>
      </w:r>
      <w:r w:rsidR="00FE1BD0">
        <w:rPr>
          <w:rFonts w:ascii="Times New Roman" w:eastAsia="Calibri" w:hAnsi="Times New Roman"/>
        </w:rPr>
        <w:t>94,48</w:t>
      </w:r>
      <w:r w:rsidRPr="00551743">
        <w:rPr>
          <w:rFonts w:ascii="Times New Roman" w:eastAsia="Calibri" w:hAnsi="Times New Roman"/>
        </w:rPr>
        <w:t xml:space="preserve"> балл</w:t>
      </w:r>
      <w:r w:rsidR="0030157F">
        <w:rPr>
          <w:rFonts w:ascii="Times New Roman" w:eastAsia="Calibri" w:hAnsi="Times New Roman"/>
        </w:rPr>
        <w:t>а из 100 максимально возможных.</w:t>
      </w:r>
    </w:p>
    <w:p w:rsidR="008A222F" w:rsidRPr="00551743" w:rsidRDefault="008A222F" w:rsidP="00551743">
      <w:pPr>
        <w:spacing w:line="360" w:lineRule="auto"/>
        <w:ind w:firstLine="902"/>
        <w:jc w:val="both"/>
        <w:rPr>
          <w:rFonts w:ascii="Times New Roman" w:hAnsi="Times New Roman" w:cs="Times New Roman"/>
          <w:color w:val="000000"/>
        </w:rPr>
      </w:pPr>
      <w:r w:rsidRPr="00551743">
        <w:rPr>
          <w:rFonts w:ascii="Times New Roman" w:eastAsia="Calibri" w:hAnsi="Times New Roman"/>
        </w:rPr>
        <w:t>Лидером по данной группе показателей явля</w:t>
      </w:r>
      <w:r w:rsidR="00551743">
        <w:rPr>
          <w:rFonts w:ascii="Times New Roman" w:eastAsia="Calibri" w:hAnsi="Times New Roman"/>
        </w:rPr>
        <w:t>е</w:t>
      </w:r>
      <w:r w:rsidRPr="00551743">
        <w:rPr>
          <w:rFonts w:ascii="Times New Roman" w:eastAsia="Calibri" w:hAnsi="Times New Roman"/>
        </w:rPr>
        <w:t xml:space="preserve">тся </w:t>
      </w:r>
      <w:r w:rsidR="00F47438" w:rsidRPr="005163A9">
        <w:rPr>
          <w:rFonts w:ascii="Times New Roman" w:hAnsi="Times New Roman" w:cs="Times New Roman"/>
          <w:color w:val="000000"/>
        </w:rPr>
        <w:t>МБДОУ ОВ «Детский сад «Колосок» с.</w:t>
      </w:r>
      <w:r w:rsidR="009829C8">
        <w:rPr>
          <w:rFonts w:ascii="Times New Roman" w:hAnsi="Times New Roman" w:cs="Times New Roman"/>
          <w:color w:val="000000"/>
        </w:rPr>
        <w:t xml:space="preserve"> </w:t>
      </w:r>
      <w:r w:rsidR="00F47438" w:rsidRPr="005163A9">
        <w:rPr>
          <w:rFonts w:ascii="Times New Roman" w:hAnsi="Times New Roman" w:cs="Times New Roman"/>
          <w:color w:val="000000"/>
        </w:rPr>
        <w:t>Устинкино</w:t>
      </w:r>
      <w:r w:rsidRPr="00551743">
        <w:rPr>
          <w:rFonts w:ascii="Times New Roman" w:eastAsia="Calibri" w:hAnsi="Times New Roman"/>
        </w:rPr>
        <w:t xml:space="preserve">, набравшее </w:t>
      </w:r>
      <w:r w:rsidR="00F47438">
        <w:rPr>
          <w:rFonts w:ascii="Times New Roman" w:eastAsia="Calibri" w:hAnsi="Times New Roman"/>
        </w:rPr>
        <w:t>98,5</w:t>
      </w:r>
      <w:r w:rsidRPr="00551743">
        <w:rPr>
          <w:rFonts w:ascii="Times New Roman" w:eastAsia="Calibri" w:hAnsi="Times New Roman"/>
        </w:rPr>
        <w:t xml:space="preserve"> балл</w:t>
      </w:r>
      <w:r w:rsidR="000C54C3">
        <w:rPr>
          <w:rFonts w:ascii="Times New Roman" w:eastAsia="Calibri" w:hAnsi="Times New Roman"/>
        </w:rPr>
        <w:t>а</w:t>
      </w:r>
      <w:r w:rsidRPr="00551743">
        <w:rPr>
          <w:rFonts w:ascii="Times New Roman" w:eastAsia="Calibri" w:hAnsi="Times New Roman"/>
        </w:rPr>
        <w:t xml:space="preserve"> из 100. Наихудший результат в категории «Открытость и доступность информации об образовательной организации» имеет </w:t>
      </w:r>
      <w:r w:rsidR="00F47438" w:rsidRPr="005163A9">
        <w:rPr>
          <w:rFonts w:ascii="Times New Roman" w:hAnsi="Times New Roman" w:cs="Times New Roman"/>
          <w:color w:val="000000"/>
        </w:rPr>
        <w:t>МБДОУ Новомарьясовский детский сад «Радуга»</w:t>
      </w:r>
      <w:r w:rsidRPr="00551743">
        <w:rPr>
          <w:rFonts w:ascii="Times New Roman" w:hAnsi="Times New Roman"/>
          <w:color w:val="000000"/>
        </w:rPr>
        <w:t xml:space="preserve"> </w:t>
      </w:r>
      <w:r w:rsidR="000C54C3">
        <w:rPr>
          <w:rFonts w:ascii="Times New Roman" w:hAnsi="Times New Roman"/>
          <w:color w:val="000000"/>
        </w:rPr>
        <w:t>–</w:t>
      </w:r>
      <w:r w:rsidRPr="00551743">
        <w:rPr>
          <w:rFonts w:ascii="Times New Roman" w:hAnsi="Times New Roman"/>
          <w:color w:val="000000"/>
        </w:rPr>
        <w:t xml:space="preserve"> </w:t>
      </w:r>
      <w:r w:rsidR="00F47438">
        <w:rPr>
          <w:rFonts w:ascii="Times New Roman" w:hAnsi="Times New Roman"/>
          <w:color w:val="000000"/>
        </w:rPr>
        <w:t>89,5</w:t>
      </w:r>
      <w:r w:rsidRPr="00551743">
        <w:rPr>
          <w:rFonts w:ascii="Times New Roman" w:hAnsi="Times New Roman"/>
          <w:color w:val="000000"/>
        </w:rPr>
        <w:t xml:space="preserve"> балл</w:t>
      </w:r>
      <w:r w:rsidR="00551743">
        <w:rPr>
          <w:rFonts w:ascii="Times New Roman" w:hAnsi="Times New Roman"/>
          <w:color w:val="000000"/>
        </w:rPr>
        <w:t>а</w:t>
      </w:r>
      <w:r w:rsidRPr="00551743">
        <w:rPr>
          <w:rFonts w:ascii="Times New Roman" w:hAnsi="Times New Roman"/>
          <w:color w:val="000000"/>
        </w:rPr>
        <w:t>.</w:t>
      </w:r>
    </w:p>
    <w:p w:rsidR="008A222F" w:rsidRPr="00551743" w:rsidRDefault="008A222F" w:rsidP="00551743">
      <w:pPr>
        <w:tabs>
          <w:tab w:val="left" w:pos="900"/>
        </w:tabs>
        <w:spacing w:line="360" w:lineRule="auto"/>
        <w:ind w:firstLine="709"/>
        <w:jc w:val="both"/>
        <w:rPr>
          <w:rFonts w:ascii="Times New Roman" w:hAnsi="Times New Roman"/>
          <w:color w:val="000000"/>
        </w:rPr>
      </w:pPr>
    </w:p>
    <w:p w:rsidR="008A222F" w:rsidRPr="00922188" w:rsidRDefault="00973C3A" w:rsidP="008A222F">
      <w:pPr>
        <w:tabs>
          <w:tab w:val="left" w:pos="900"/>
        </w:tabs>
        <w:ind w:firstLine="709"/>
        <w:jc w:val="both"/>
        <w:rPr>
          <w:rFonts w:ascii="Times New Roman" w:eastAsia="Calibri" w:hAnsi="Times New Roman"/>
          <w:sz w:val="28"/>
          <w:szCs w:val="28"/>
        </w:rPr>
      </w:pPr>
      <w:r>
        <w:rPr>
          <w:rFonts w:ascii="Times New Roman" w:eastAsia="Calibri" w:hAnsi="Times New Roman"/>
          <w:noProof/>
          <w:sz w:val="28"/>
          <w:szCs w:val="28"/>
          <w:lang w:eastAsia="ru-RU"/>
        </w:rPr>
        <w:lastRenderedPageBreak/>
        <w:drawing>
          <wp:inline distT="0" distB="0" distL="0" distR="0">
            <wp:extent cx="5908928" cy="5962650"/>
            <wp:effectExtent l="6097" t="0" r="0" b="0"/>
            <wp:docPr id="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A222F" w:rsidRDefault="008A222F" w:rsidP="00551743">
      <w:pPr>
        <w:tabs>
          <w:tab w:val="left" w:pos="900"/>
        </w:tabs>
        <w:spacing w:line="360" w:lineRule="auto"/>
        <w:ind w:firstLine="709"/>
        <w:jc w:val="both"/>
        <w:rPr>
          <w:rFonts w:ascii="Times New Roman" w:eastAsia="Arial Unicode MS" w:hAnsi="Times New Roman"/>
        </w:rPr>
      </w:pPr>
      <w:r w:rsidRPr="00551743">
        <w:rPr>
          <w:rFonts w:ascii="Times New Roman" w:eastAsia="Arial Unicode MS" w:hAnsi="Times New Roman"/>
        </w:rPr>
        <w:t>Диаграмма 4.1</w:t>
      </w:r>
      <w:r w:rsidRPr="00551743">
        <w:rPr>
          <w:rFonts w:ascii="Times New Roman" w:hAnsi="Times New Roman"/>
        </w:rPr>
        <w:t>–</w:t>
      </w:r>
      <w:r w:rsidRPr="00551743">
        <w:rPr>
          <w:rFonts w:ascii="Times New Roman" w:eastAsia="Arial Unicode MS" w:hAnsi="Times New Roman"/>
        </w:rPr>
        <w:t xml:space="preserve"> Среднее, наибольшее и наименьшее значение показателей группы «Открытость и доступность информации об образовательной организации», в баллах</w:t>
      </w:r>
    </w:p>
    <w:p w:rsidR="009212A8" w:rsidRPr="00551743" w:rsidRDefault="009212A8" w:rsidP="00551743">
      <w:pPr>
        <w:tabs>
          <w:tab w:val="left" w:pos="900"/>
        </w:tabs>
        <w:spacing w:line="360" w:lineRule="auto"/>
        <w:ind w:firstLine="709"/>
        <w:jc w:val="both"/>
        <w:rPr>
          <w:rFonts w:ascii="Times New Roman" w:eastAsia="Arial Unicode MS" w:hAnsi="Times New Roman"/>
        </w:rPr>
      </w:pPr>
    </w:p>
    <w:p w:rsidR="008A222F" w:rsidRPr="001E2FF3" w:rsidRDefault="008A222F" w:rsidP="001E2FF3">
      <w:pPr>
        <w:tabs>
          <w:tab w:val="left" w:pos="900"/>
        </w:tabs>
        <w:spacing w:line="360" w:lineRule="auto"/>
        <w:ind w:firstLine="902"/>
        <w:jc w:val="both"/>
        <w:rPr>
          <w:rFonts w:ascii="Times New Roman" w:eastAsia="Calibri" w:hAnsi="Times New Roman"/>
        </w:rPr>
      </w:pPr>
      <w:r w:rsidRPr="00210432">
        <w:rPr>
          <w:rFonts w:ascii="Times New Roman" w:eastAsia="Calibri" w:hAnsi="Times New Roman"/>
        </w:rPr>
        <w:t>По первому</w:t>
      </w:r>
      <w:r w:rsidRPr="001E2FF3">
        <w:rPr>
          <w:rFonts w:ascii="Times New Roman" w:eastAsia="Calibri" w:hAnsi="Times New Roman"/>
        </w:rPr>
        <w:t xml:space="preserve"> критерию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 </w:t>
      </w:r>
      <w:r w:rsidR="009E63C1">
        <w:rPr>
          <w:rFonts w:ascii="Times New Roman" w:eastAsia="Calibri" w:hAnsi="Times New Roman"/>
        </w:rPr>
        <w:t>наибольшее</w:t>
      </w:r>
      <w:r w:rsidRPr="001E2FF3">
        <w:rPr>
          <w:rFonts w:ascii="Times New Roman" w:eastAsia="Calibri" w:hAnsi="Times New Roman"/>
        </w:rPr>
        <w:t xml:space="preserve"> количество баллов было получено </w:t>
      </w:r>
      <w:r w:rsidR="00385EAE" w:rsidRPr="00385EAE">
        <w:rPr>
          <w:rFonts w:ascii="Times New Roman" w:eastAsia="Calibri" w:hAnsi="Times New Roman"/>
        </w:rPr>
        <w:t>МБДОУ ОВ «Детский сад «Колосок» с.</w:t>
      </w:r>
      <w:r w:rsidR="009829C8">
        <w:rPr>
          <w:rFonts w:ascii="Times New Roman" w:eastAsia="Calibri" w:hAnsi="Times New Roman"/>
        </w:rPr>
        <w:t xml:space="preserve"> </w:t>
      </w:r>
      <w:r w:rsidR="00385EAE" w:rsidRPr="00385EAE">
        <w:rPr>
          <w:rFonts w:ascii="Times New Roman" w:eastAsia="Calibri" w:hAnsi="Times New Roman"/>
        </w:rPr>
        <w:t>Устинкино</w:t>
      </w:r>
      <w:r w:rsidRPr="001E2FF3">
        <w:rPr>
          <w:rFonts w:ascii="Times New Roman" w:eastAsia="Calibri" w:hAnsi="Times New Roman"/>
        </w:rPr>
        <w:t xml:space="preserve"> (</w:t>
      </w:r>
      <w:r w:rsidR="00385EAE" w:rsidRPr="00385EAE">
        <w:rPr>
          <w:rFonts w:ascii="Times New Roman" w:eastAsia="Calibri" w:hAnsi="Times New Roman"/>
        </w:rPr>
        <w:t>95</w:t>
      </w:r>
      <w:r w:rsidRPr="001E2FF3">
        <w:rPr>
          <w:rFonts w:ascii="Times New Roman" w:eastAsia="Calibri" w:hAnsi="Times New Roman"/>
        </w:rPr>
        <w:t xml:space="preserve"> баллов). Наименьшее число баллов было присуждено </w:t>
      </w:r>
      <w:r w:rsidR="00385EAE" w:rsidRPr="00385EAE">
        <w:rPr>
          <w:rFonts w:ascii="Times New Roman" w:eastAsia="Calibri" w:hAnsi="Times New Roman"/>
        </w:rPr>
        <w:t>МБДОУ Новомарьясовский детский сад «Радуга»</w:t>
      </w:r>
      <w:r w:rsidRPr="001E2FF3">
        <w:rPr>
          <w:rFonts w:ascii="Times New Roman" w:eastAsia="Calibri" w:hAnsi="Times New Roman"/>
        </w:rPr>
        <w:t xml:space="preserve"> (</w:t>
      </w:r>
      <w:r w:rsidR="00385EAE" w:rsidRPr="00385EAE">
        <w:rPr>
          <w:rFonts w:ascii="Times New Roman" w:eastAsia="Calibri" w:hAnsi="Times New Roman"/>
        </w:rPr>
        <w:t>7</w:t>
      </w:r>
      <w:r w:rsidR="009E63C1">
        <w:rPr>
          <w:rFonts w:ascii="Times New Roman" w:eastAsia="Calibri" w:hAnsi="Times New Roman"/>
        </w:rPr>
        <w:t>7</w:t>
      </w:r>
      <w:r w:rsidRPr="001E2FF3">
        <w:rPr>
          <w:rFonts w:ascii="Times New Roman" w:eastAsia="Calibri" w:hAnsi="Times New Roman"/>
        </w:rPr>
        <w:t xml:space="preserve"> балл</w:t>
      </w:r>
      <w:r w:rsidR="009E63C1">
        <w:rPr>
          <w:rFonts w:ascii="Times New Roman" w:eastAsia="Calibri" w:hAnsi="Times New Roman"/>
        </w:rPr>
        <w:t>ов</w:t>
      </w:r>
      <w:r w:rsidRPr="001E2FF3">
        <w:rPr>
          <w:rFonts w:ascii="Times New Roman" w:eastAsia="Calibri" w:hAnsi="Times New Roman"/>
        </w:rPr>
        <w:t xml:space="preserve">). Среднее значение данного показателя по всем обследуемым организациям составляет </w:t>
      </w:r>
      <w:r w:rsidR="00385EAE">
        <w:rPr>
          <w:rFonts w:ascii="Times New Roman" w:eastAsia="Calibri" w:hAnsi="Times New Roman"/>
        </w:rPr>
        <w:t>87,</w:t>
      </w:r>
      <w:r w:rsidR="00385EAE" w:rsidRPr="00385EAE">
        <w:rPr>
          <w:rFonts w:ascii="Times New Roman" w:eastAsia="Calibri" w:hAnsi="Times New Roman"/>
        </w:rPr>
        <w:t>89</w:t>
      </w:r>
      <w:r w:rsidRPr="001E2FF3">
        <w:rPr>
          <w:rFonts w:ascii="Times New Roman" w:eastAsia="Calibri" w:hAnsi="Times New Roman"/>
        </w:rPr>
        <w:t xml:space="preserve"> балл</w:t>
      </w:r>
      <w:r w:rsidR="009E63C1">
        <w:rPr>
          <w:rFonts w:ascii="Times New Roman" w:eastAsia="Calibri" w:hAnsi="Times New Roman"/>
        </w:rPr>
        <w:t>а</w:t>
      </w:r>
      <w:r w:rsidR="0008464F">
        <w:rPr>
          <w:rFonts w:ascii="Times New Roman" w:eastAsia="Calibri" w:hAnsi="Times New Roman"/>
        </w:rPr>
        <w:t>.</w:t>
      </w:r>
    </w:p>
    <w:p w:rsidR="008A222F" w:rsidRPr="001E2FF3" w:rsidRDefault="008A222F" w:rsidP="001E2FF3">
      <w:pPr>
        <w:tabs>
          <w:tab w:val="left" w:pos="900"/>
        </w:tabs>
        <w:spacing w:line="360" w:lineRule="auto"/>
        <w:ind w:firstLine="902"/>
        <w:jc w:val="both"/>
        <w:rPr>
          <w:rFonts w:ascii="Times New Roman" w:eastAsia="Calibri" w:hAnsi="Times New Roman"/>
        </w:rPr>
      </w:pPr>
      <w:r w:rsidRPr="001E2FF3">
        <w:rPr>
          <w:rFonts w:ascii="Times New Roman" w:eastAsia="Calibri" w:hAnsi="Times New Roman"/>
        </w:rPr>
        <w:t xml:space="preserve">Снижение показателя, как правило, было связано с отсутствием </w:t>
      </w:r>
      <w:r w:rsidR="002F69A5">
        <w:rPr>
          <w:rFonts w:ascii="Times New Roman" w:eastAsia="Calibri" w:hAnsi="Times New Roman"/>
        </w:rPr>
        <w:t xml:space="preserve">или неполным объемом </w:t>
      </w:r>
      <w:r w:rsidRPr="001E2FF3">
        <w:rPr>
          <w:rFonts w:ascii="Times New Roman" w:eastAsia="Calibri" w:hAnsi="Times New Roman"/>
        </w:rPr>
        <w:t>на официальных сайтах образовательных организаций следующей информации:</w:t>
      </w:r>
    </w:p>
    <w:p w:rsidR="008A222F" w:rsidRPr="001E2FF3" w:rsidRDefault="008A222F" w:rsidP="001E2FF3">
      <w:pPr>
        <w:tabs>
          <w:tab w:val="left" w:pos="900"/>
        </w:tabs>
        <w:spacing w:line="360" w:lineRule="auto"/>
        <w:ind w:firstLine="902"/>
        <w:jc w:val="both"/>
        <w:rPr>
          <w:rFonts w:ascii="Times New Roman" w:eastAsia="Calibri" w:hAnsi="Times New Roman"/>
        </w:rPr>
      </w:pPr>
      <w:r w:rsidRPr="001E2FF3">
        <w:rPr>
          <w:rFonts w:ascii="Times New Roman" w:eastAsia="Calibri" w:hAnsi="Times New Roman"/>
        </w:rPr>
        <w:lastRenderedPageBreak/>
        <w:t xml:space="preserve">- </w:t>
      </w:r>
      <w:r w:rsidR="002F69A5">
        <w:rPr>
          <w:rFonts w:ascii="Times New Roman" w:eastAsia="Calibri" w:hAnsi="Times New Roman"/>
        </w:rPr>
        <w:t>о</w:t>
      </w:r>
      <w:r w:rsidR="002F69A5" w:rsidRPr="002F69A5">
        <w:rPr>
          <w:rFonts w:ascii="Times New Roman" w:eastAsia="Calibri" w:hAnsi="Times New Roman"/>
        </w:rPr>
        <w:t xml:space="preserve"> языка(х), на котором(ых) осущест</w:t>
      </w:r>
      <w:r w:rsidR="002F69A5">
        <w:rPr>
          <w:rFonts w:ascii="Times New Roman" w:eastAsia="Calibri" w:hAnsi="Times New Roman"/>
        </w:rPr>
        <w:t>вляется образование (обучение)</w:t>
      </w:r>
      <w:r w:rsidRPr="001E2FF3">
        <w:rPr>
          <w:rFonts w:ascii="Times New Roman" w:eastAsia="Calibri" w:hAnsi="Times New Roman"/>
        </w:rPr>
        <w:t>;</w:t>
      </w:r>
    </w:p>
    <w:p w:rsidR="008A222F" w:rsidRPr="00385EAE" w:rsidRDefault="008A222F" w:rsidP="001E2FF3">
      <w:pPr>
        <w:tabs>
          <w:tab w:val="left" w:pos="900"/>
        </w:tabs>
        <w:spacing w:line="360" w:lineRule="auto"/>
        <w:ind w:firstLine="902"/>
        <w:jc w:val="both"/>
        <w:rPr>
          <w:rFonts w:ascii="Times New Roman" w:eastAsia="Calibri" w:hAnsi="Times New Roman"/>
        </w:rPr>
      </w:pPr>
      <w:r w:rsidRPr="001E2FF3">
        <w:rPr>
          <w:rFonts w:ascii="Times New Roman" w:eastAsia="Calibri" w:hAnsi="Times New Roman"/>
        </w:rPr>
        <w:t>-</w:t>
      </w:r>
      <w:r w:rsidR="003946C7">
        <w:rPr>
          <w:rFonts w:ascii="Times New Roman" w:eastAsia="Calibri" w:hAnsi="Times New Roman"/>
        </w:rPr>
        <w:t xml:space="preserve"> </w:t>
      </w:r>
      <w:r w:rsidR="00385EAE">
        <w:rPr>
          <w:rFonts w:ascii="Times New Roman" w:eastAsia="Calibri" w:hAnsi="Times New Roman"/>
        </w:rPr>
        <w:t>о</w:t>
      </w:r>
      <w:r w:rsidR="00385EAE" w:rsidRPr="00385EAE">
        <w:rPr>
          <w:rFonts w:ascii="Times New Roman" w:eastAsia="Calibri" w:hAnsi="Times New Roman"/>
        </w:rPr>
        <w:t>б использовании при реализации образовательной программы электронного обучения и дистанционных образовательных технологий;</w:t>
      </w:r>
    </w:p>
    <w:p w:rsidR="00385EAE" w:rsidRPr="00385EAE" w:rsidRDefault="003946C7" w:rsidP="00385EAE">
      <w:pPr>
        <w:tabs>
          <w:tab w:val="left" w:pos="900"/>
        </w:tabs>
        <w:spacing w:line="360" w:lineRule="auto"/>
        <w:ind w:firstLine="902"/>
        <w:jc w:val="both"/>
        <w:rPr>
          <w:rFonts w:ascii="Times New Roman" w:eastAsia="Calibri" w:hAnsi="Times New Roman"/>
        </w:rPr>
      </w:pPr>
      <w:r w:rsidRPr="0078209D">
        <w:rPr>
          <w:rFonts w:ascii="Times New Roman" w:eastAsia="Calibri" w:hAnsi="Times New Roman"/>
        </w:rPr>
        <w:t>-</w:t>
      </w:r>
      <w:r w:rsidR="00385EAE">
        <w:rPr>
          <w:rFonts w:ascii="Times New Roman" w:eastAsia="Calibri" w:hAnsi="Times New Roman"/>
        </w:rPr>
        <w:t xml:space="preserve"> о</w:t>
      </w:r>
      <w:r w:rsidR="00385EAE" w:rsidRPr="00385EAE">
        <w:rPr>
          <w:rFonts w:ascii="Times New Roman" w:eastAsia="Calibri" w:hAnsi="Times New Roman"/>
        </w:rPr>
        <w:t>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rsidR="00C90545" w:rsidRPr="00385EAE" w:rsidRDefault="00385EAE" w:rsidP="0078209D">
      <w:pPr>
        <w:tabs>
          <w:tab w:val="left" w:pos="900"/>
        </w:tabs>
        <w:spacing w:line="360" w:lineRule="auto"/>
        <w:ind w:firstLine="902"/>
        <w:jc w:val="both"/>
        <w:rPr>
          <w:rFonts w:ascii="Times New Roman" w:eastAsia="Calibri" w:hAnsi="Times New Roman"/>
        </w:rPr>
      </w:pPr>
      <w:r w:rsidRPr="00385EAE">
        <w:rPr>
          <w:rFonts w:ascii="Times New Roman" w:eastAsia="Calibri" w:hAnsi="Times New Roman"/>
        </w:rPr>
        <w:t xml:space="preserve">- </w:t>
      </w:r>
      <w:r>
        <w:rPr>
          <w:rFonts w:ascii="Times New Roman" w:eastAsia="Calibri" w:hAnsi="Times New Roman"/>
        </w:rPr>
        <w:t>о</w:t>
      </w:r>
      <w:r w:rsidRPr="00385EAE">
        <w:rPr>
          <w:rFonts w:ascii="Times New Roman" w:eastAsia="Calibri" w:hAnsi="Times New Roman"/>
        </w:rPr>
        <w:t>б общей численности обучающихся;</w:t>
      </w:r>
    </w:p>
    <w:p w:rsidR="00385EAE" w:rsidRDefault="00385EAE" w:rsidP="0078209D">
      <w:pPr>
        <w:tabs>
          <w:tab w:val="left" w:pos="900"/>
        </w:tabs>
        <w:spacing w:line="360" w:lineRule="auto"/>
        <w:ind w:firstLine="902"/>
        <w:jc w:val="both"/>
        <w:rPr>
          <w:rFonts w:ascii="Times New Roman" w:eastAsia="Calibri" w:hAnsi="Times New Roman"/>
        </w:rPr>
      </w:pPr>
      <w:r w:rsidRPr="00385EAE">
        <w:rPr>
          <w:rFonts w:ascii="Times New Roman" w:eastAsia="Calibri" w:hAnsi="Times New Roman"/>
        </w:rPr>
        <w:t xml:space="preserve">- </w:t>
      </w:r>
      <w:r>
        <w:rPr>
          <w:rFonts w:ascii="Times New Roman" w:eastAsia="Calibri" w:hAnsi="Times New Roman"/>
        </w:rPr>
        <w:t>о</w:t>
      </w:r>
      <w:r w:rsidRPr="00385EAE">
        <w:rPr>
          <w:rFonts w:ascii="Times New Roman" w:eastAsia="Calibri" w:hAnsi="Times New Roman"/>
        </w:rPr>
        <w:t xml:space="preserve">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p w:rsidR="00385EAE" w:rsidRDefault="00385EAE" w:rsidP="0078209D">
      <w:pPr>
        <w:tabs>
          <w:tab w:val="left" w:pos="900"/>
        </w:tabs>
        <w:spacing w:line="360" w:lineRule="auto"/>
        <w:ind w:firstLine="902"/>
        <w:jc w:val="both"/>
        <w:rPr>
          <w:rFonts w:ascii="Times New Roman" w:eastAsia="Calibri" w:hAnsi="Times New Roman"/>
        </w:rPr>
      </w:pPr>
      <w:r>
        <w:rPr>
          <w:rFonts w:ascii="Times New Roman" w:eastAsia="Calibri" w:hAnsi="Times New Roman"/>
        </w:rPr>
        <w:t xml:space="preserve">- </w:t>
      </w:r>
      <w:r w:rsidRPr="00385EAE">
        <w:rPr>
          <w:rFonts w:ascii="Times New Roman" w:eastAsia="Calibri" w:hAnsi="Times New Roman"/>
        </w:rPr>
        <w:t>наименование образовательной программы</w:t>
      </w:r>
      <w:r>
        <w:rPr>
          <w:rFonts w:ascii="Times New Roman" w:eastAsia="Calibri" w:hAnsi="Times New Roman"/>
        </w:rPr>
        <w:t xml:space="preserve"> для о</w:t>
      </w:r>
      <w:r w:rsidRPr="00385EAE">
        <w:rPr>
          <w:rFonts w:ascii="Times New Roman" w:eastAsia="Calibri" w:hAnsi="Times New Roman"/>
        </w:rPr>
        <w:t>бразовательны</w:t>
      </w:r>
      <w:r>
        <w:rPr>
          <w:rFonts w:ascii="Times New Roman" w:eastAsia="Calibri" w:hAnsi="Times New Roman"/>
        </w:rPr>
        <w:t>х</w:t>
      </w:r>
      <w:r w:rsidRPr="00385EAE">
        <w:rPr>
          <w:rFonts w:ascii="Times New Roman" w:eastAsia="Calibri" w:hAnsi="Times New Roman"/>
        </w:rPr>
        <w:t xml:space="preserve"> организаци</w:t>
      </w:r>
      <w:r>
        <w:rPr>
          <w:rFonts w:ascii="Times New Roman" w:eastAsia="Calibri" w:hAnsi="Times New Roman"/>
        </w:rPr>
        <w:t>й</w:t>
      </w:r>
      <w:r w:rsidRPr="00385EAE">
        <w:rPr>
          <w:rFonts w:ascii="Times New Roman" w:eastAsia="Calibri" w:hAnsi="Times New Roman"/>
        </w:rPr>
        <w:t>, реализующи</w:t>
      </w:r>
      <w:r>
        <w:rPr>
          <w:rFonts w:ascii="Times New Roman" w:eastAsia="Calibri" w:hAnsi="Times New Roman"/>
        </w:rPr>
        <w:t>х</w:t>
      </w:r>
      <w:r w:rsidRPr="00385EAE">
        <w:rPr>
          <w:rFonts w:ascii="Times New Roman" w:eastAsia="Calibri" w:hAnsi="Times New Roman"/>
        </w:rPr>
        <w:t xml:space="preserve"> общеобразовательные программы;</w:t>
      </w:r>
    </w:p>
    <w:p w:rsidR="00385EAE" w:rsidRDefault="00385EAE" w:rsidP="0078209D">
      <w:pPr>
        <w:tabs>
          <w:tab w:val="left" w:pos="900"/>
        </w:tabs>
        <w:spacing w:line="360" w:lineRule="auto"/>
        <w:ind w:firstLine="902"/>
        <w:jc w:val="both"/>
        <w:rPr>
          <w:rFonts w:ascii="Times New Roman" w:eastAsia="Calibri" w:hAnsi="Times New Roman"/>
        </w:rPr>
      </w:pPr>
      <w:r>
        <w:rPr>
          <w:rFonts w:ascii="Times New Roman" w:eastAsia="Calibri" w:hAnsi="Times New Roman"/>
        </w:rPr>
        <w:t xml:space="preserve">- </w:t>
      </w:r>
      <w:r w:rsidR="003D113E" w:rsidRPr="003D113E">
        <w:rPr>
          <w:rFonts w:ascii="Times New Roman" w:eastAsia="Calibri" w:hAnsi="Times New Roman"/>
        </w:rPr>
        <w:t>об обеспечении доступа в здания образовательной организации инвалидов и лиц с ограниченными возможностями здоровья;</w:t>
      </w:r>
    </w:p>
    <w:p w:rsidR="003D113E" w:rsidRPr="003D113E" w:rsidRDefault="003D113E" w:rsidP="0078209D">
      <w:pPr>
        <w:tabs>
          <w:tab w:val="left" w:pos="900"/>
        </w:tabs>
        <w:spacing w:line="360" w:lineRule="auto"/>
        <w:ind w:firstLine="902"/>
        <w:jc w:val="both"/>
        <w:rPr>
          <w:rFonts w:ascii="Times New Roman" w:eastAsia="Calibri" w:hAnsi="Times New Roman"/>
        </w:rPr>
      </w:pPr>
      <w:r>
        <w:rPr>
          <w:rFonts w:ascii="Times New Roman" w:eastAsia="Calibri" w:hAnsi="Times New Roman"/>
        </w:rPr>
        <w:t xml:space="preserve">- </w:t>
      </w:r>
      <w:r w:rsidRPr="003D113E">
        <w:rPr>
          <w:rFonts w:ascii="Times New Roman" w:eastAsia="Calibri" w:hAnsi="Times New Roman"/>
        </w:rPr>
        <w:t>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3D113E" w:rsidRDefault="003D113E" w:rsidP="0078209D">
      <w:pPr>
        <w:tabs>
          <w:tab w:val="left" w:pos="900"/>
        </w:tabs>
        <w:spacing w:line="360" w:lineRule="auto"/>
        <w:ind w:firstLine="902"/>
        <w:jc w:val="both"/>
        <w:rPr>
          <w:rFonts w:ascii="Times New Roman" w:eastAsia="Calibri" w:hAnsi="Times New Roman"/>
        </w:rPr>
      </w:pPr>
      <w:r>
        <w:rPr>
          <w:rFonts w:ascii="Times New Roman" w:eastAsia="Calibri" w:hAnsi="Times New Roman"/>
        </w:rPr>
        <w:t xml:space="preserve">- о </w:t>
      </w:r>
      <w:r w:rsidRPr="003D113E">
        <w:rPr>
          <w:rFonts w:ascii="Times New Roman" w:eastAsia="Calibri" w:hAnsi="Times New Roman"/>
        </w:rPr>
        <w:t>наличии специальных технических средств обучения коллективного и индивидуального пользования;</w:t>
      </w:r>
    </w:p>
    <w:p w:rsidR="003D113E" w:rsidRPr="003D113E" w:rsidRDefault="003D113E" w:rsidP="0078209D">
      <w:pPr>
        <w:tabs>
          <w:tab w:val="left" w:pos="900"/>
        </w:tabs>
        <w:spacing w:line="360" w:lineRule="auto"/>
        <w:ind w:firstLine="902"/>
        <w:jc w:val="both"/>
        <w:rPr>
          <w:rFonts w:ascii="Times New Roman" w:eastAsia="Calibri" w:hAnsi="Times New Roman"/>
        </w:rPr>
      </w:pPr>
      <w:r>
        <w:rPr>
          <w:rFonts w:ascii="Times New Roman" w:eastAsia="Calibri" w:hAnsi="Times New Roman"/>
        </w:rPr>
        <w:t xml:space="preserve">- </w:t>
      </w:r>
      <w:r w:rsidRPr="003D113E">
        <w:rPr>
          <w:rFonts w:ascii="Times New Roman" w:eastAsia="Calibri" w:hAnsi="Times New Roman"/>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D113E" w:rsidRPr="003D113E" w:rsidRDefault="003D113E" w:rsidP="0078209D">
      <w:pPr>
        <w:tabs>
          <w:tab w:val="left" w:pos="900"/>
        </w:tabs>
        <w:spacing w:line="360" w:lineRule="auto"/>
        <w:ind w:firstLine="902"/>
        <w:jc w:val="both"/>
        <w:rPr>
          <w:rFonts w:ascii="Times New Roman" w:eastAsia="Calibri" w:hAnsi="Times New Roman"/>
        </w:rPr>
      </w:pPr>
      <w:r w:rsidRPr="003D113E">
        <w:rPr>
          <w:rFonts w:ascii="Times New Roman" w:eastAsia="Calibri" w:hAnsi="Times New Roman"/>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D113E" w:rsidRPr="003D113E" w:rsidRDefault="003D113E" w:rsidP="0078209D">
      <w:pPr>
        <w:tabs>
          <w:tab w:val="left" w:pos="900"/>
        </w:tabs>
        <w:spacing w:line="360" w:lineRule="auto"/>
        <w:ind w:firstLine="902"/>
        <w:jc w:val="both"/>
        <w:rPr>
          <w:rFonts w:ascii="Times New Roman" w:eastAsia="Calibri" w:hAnsi="Times New Roman"/>
        </w:rPr>
      </w:pPr>
      <w:r>
        <w:rPr>
          <w:rFonts w:ascii="Times New Roman" w:eastAsia="Calibri" w:hAnsi="Times New Roman"/>
        </w:rPr>
        <w:t xml:space="preserve">- </w:t>
      </w:r>
      <w:r w:rsidRPr="003D113E">
        <w:rPr>
          <w:rFonts w:ascii="Times New Roman" w:eastAsia="Calibri" w:hAnsi="Times New Roman"/>
        </w:rPr>
        <w:t>о поступлении финансовых и материальных средств по итогам финансового года;</w:t>
      </w:r>
    </w:p>
    <w:p w:rsidR="003D113E" w:rsidRPr="003D113E" w:rsidRDefault="003D113E" w:rsidP="0078209D">
      <w:pPr>
        <w:tabs>
          <w:tab w:val="left" w:pos="900"/>
        </w:tabs>
        <w:spacing w:line="360" w:lineRule="auto"/>
        <w:ind w:firstLine="902"/>
        <w:jc w:val="both"/>
        <w:rPr>
          <w:rFonts w:ascii="Times New Roman" w:eastAsia="Calibri" w:hAnsi="Times New Roman"/>
        </w:rPr>
      </w:pPr>
      <w:r w:rsidRPr="003D113E">
        <w:rPr>
          <w:rFonts w:ascii="Times New Roman" w:eastAsia="Calibri" w:hAnsi="Times New Roman"/>
        </w:rPr>
        <w:t>- о расходовании финансовых и материальных средств по итогам финансового года;</w:t>
      </w:r>
    </w:p>
    <w:p w:rsidR="003D113E" w:rsidRPr="003D113E" w:rsidRDefault="003D113E" w:rsidP="0078209D">
      <w:pPr>
        <w:tabs>
          <w:tab w:val="left" w:pos="900"/>
        </w:tabs>
        <w:spacing w:line="360" w:lineRule="auto"/>
        <w:ind w:firstLine="902"/>
        <w:jc w:val="both"/>
        <w:rPr>
          <w:rFonts w:ascii="Times New Roman" w:eastAsia="Calibri" w:hAnsi="Times New Roman"/>
        </w:rPr>
      </w:pPr>
      <w:r>
        <w:rPr>
          <w:rFonts w:ascii="Times New Roman" w:eastAsia="Calibri" w:hAnsi="Times New Roman"/>
        </w:rPr>
        <w:t>- к</w:t>
      </w:r>
      <w:r w:rsidRPr="003D113E">
        <w:rPr>
          <w:rFonts w:ascii="Times New Roman" w:eastAsia="Calibri" w:hAnsi="Times New Roman"/>
        </w:rPr>
        <w:t>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3D113E" w:rsidRPr="003D113E" w:rsidRDefault="003D113E" w:rsidP="0078209D">
      <w:pPr>
        <w:tabs>
          <w:tab w:val="left" w:pos="900"/>
        </w:tabs>
        <w:spacing w:line="360" w:lineRule="auto"/>
        <w:ind w:firstLine="902"/>
        <w:jc w:val="both"/>
        <w:rPr>
          <w:rFonts w:ascii="Times New Roman" w:eastAsia="Calibri" w:hAnsi="Times New Roman"/>
        </w:rPr>
      </w:pPr>
      <w:r w:rsidRPr="003D113E">
        <w:rPr>
          <w:rFonts w:ascii="Times New Roman" w:eastAsia="Calibri" w:hAnsi="Times New Roman"/>
        </w:rPr>
        <w:lastRenderedPageBreak/>
        <w:t xml:space="preserve">- </w:t>
      </w:r>
      <w:r>
        <w:rPr>
          <w:rFonts w:ascii="Times New Roman" w:eastAsia="Calibri" w:hAnsi="Times New Roman"/>
        </w:rPr>
        <w:t>д</w:t>
      </w:r>
      <w:r w:rsidRPr="003D113E">
        <w:rPr>
          <w:rFonts w:ascii="Times New Roman" w:eastAsia="Calibri" w:hAnsi="Times New Roman"/>
        </w:rPr>
        <w:t>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3D113E" w:rsidRPr="003D113E" w:rsidRDefault="003D113E" w:rsidP="0078209D">
      <w:pPr>
        <w:tabs>
          <w:tab w:val="left" w:pos="900"/>
        </w:tabs>
        <w:spacing w:line="360" w:lineRule="auto"/>
        <w:ind w:firstLine="902"/>
        <w:jc w:val="both"/>
        <w:rPr>
          <w:rFonts w:ascii="Times New Roman" w:eastAsia="Calibri" w:hAnsi="Times New Roman"/>
        </w:rPr>
      </w:pPr>
      <w:r w:rsidRPr="003D113E">
        <w:rPr>
          <w:rFonts w:ascii="Times New Roman" w:eastAsia="Calibri" w:hAnsi="Times New Roman"/>
        </w:rPr>
        <w:t xml:space="preserve">- </w:t>
      </w:r>
      <w:r>
        <w:rPr>
          <w:rFonts w:ascii="Times New Roman" w:eastAsia="Calibri" w:hAnsi="Times New Roman"/>
        </w:rPr>
        <w:t>у</w:t>
      </w:r>
      <w:r w:rsidRPr="003D113E">
        <w:rPr>
          <w:rFonts w:ascii="Times New Roman" w:eastAsia="Calibri" w:hAnsi="Times New Roman"/>
        </w:rPr>
        <w:t>став образовательной организации;</w:t>
      </w:r>
    </w:p>
    <w:p w:rsidR="003D113E" w:rsidRPr="003D113E" w:rsidRDefault="003D113E" w:rsidP="003D113E">
      <w:pPr>
        <w:tabs>
          <w:tab w:val="left" w:pos="900"/>
        </w:tabs>
        <w:spacing w:line="360" w:lineRule="auto"/>
        <w:ind w:firstLine="902"/>
        <w:jc w:val="both"/>
        <w:rPr>
          <w:rFonts w:ascii="Times New Roman" w:eastAsia="Calibri" w:hAnsi="Times New Roman"/>
        </w:rPr>
      </w:pPr>
      <w:r w:rsidRPr="003D113E">
        <w:rPr>
          <w:rFonts w:ascii="Times New Roman" w:eastAsia="Calibri" w:hAnsi="Times New Roman"/>
        </w:rPr>
        <w:t xml:space="preserve">- </w:t>
      </w:r>
      <w:r>
        <w:rPr>
          <w:rFonts w:ascii="Times New Roman" w:eastAsia="Calibri" w:hAnsi="Times New Roman"/>
        </w:rPr>
        <w:t>л</w:t>
      </w:r>
      <w:r w:rsidRPr="003D113E">
        <w:rPr>
          <w:rFonts w:ascii="Times New Roman" w:eastAsia="Calibri" w:hAnsi="Times New Roman"/>
        </w:rPr>
        <w:t xml:space="preserve">окальные нормативные акты, предусмотренные частью 2 статьи 30 Федерального закона от 29 декабря 2012 г. </w:t>
      </w:r>
      <w:r w:rsidRPr="003D113E">
        <w:rPr>
          <w:rFonts w:ascii="Times New Roman" w:eastAsia="Calibri" w:hAnsi="Times New Roman"/>
          <w:lang w:val="en-US"/>
        </w:rPr>
        <w:t>N</w:t>
      </w:r>
      <w:r w:rsidRPr="003D113E">
        <w:rPr>
          <w:rFonts w:ascii="Times New Roman" w:eastAsia="Calibri" w:hAnsi="Times New Roman"/>
        </w:rPr>
        <w:t xml:space="preserve"> 273-ФЗ </w:t>
      </w:r>
      <w:r w:rsidR="00D62F35">
        <w:rPr>
          <w:rFonts w:ascii="Times New Roman" w:eastAsia="Calibri" w:hAnsi="Times New Roman"/>
        </w:rPr>
        <w:t>«</w:t>
      </w:r>
      <w:r w:rsidRPr="003D113E">
        <w:rPr>
          <w:rFonts w:ascii="Times New Roman" w:eastAsia="Calibri" w:hAnsi="Times New Roman"/>
        </w:rPr>
        <w:t>Об образовании в Российской Федерации</w:t>
      </w:r>
      <w:r w:rsidR="00D62F35">
        <w:rPr>
          <w:rFonts w:ascii="Times New Roman" w:eastAsia="Calibri" w:hAnsi="Times New Roman"/>
        </w:rPr>
        <w:t>»</w:t>
      </w:r>
      <w:r w:rsidRPr="003D113E">
        <w:rPr>
          <w:rFonts w:ascii="Times New Roman" w:eastAsia="Calibri" w:hAnsi="Times New Roman"/>
        </w:rPr>
        <w:t xml:space="preserve">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r>
        <w:rPr>
          <w:rFonts w:ascii="Times New Roman" w:eastAsia="Calibri" w:hAnsi="Times New Roman"/>
        </w:rPr>
        <w:t>.</w:t>
      </w:r>
    </w:p>
    <w:p w:rsidR="008A222F" w:rsidRPr="001E2FF3" w:rsidRDefault="008A222F" w:rsidP="001E2FF3">
      <w:pPr>
        <w:spacing w:line="360" w:lineRule="auto"/>
        <w:ind w:firstLine="902"/>
        <w:jc w:val="both"/>
        <w:rPr>
          <w:rFonts w:ascii="Times New Roman" w:hAnsi="Times New Roman"/>
          <w:color w:val="000000"/>
          <w:lang w:eastAsia="ru-RU"/>
        </w:rPr>
      </w:pPr>
      <w:r w:rsidRPr="001E2FF3">
        <w:rPr>
          <w:rFonts w:ascii="Times New Roman" w:eastAsia="Calibri" w:hAnsi="Times New Roman"/>
        </w:rPr>
        <w:t xml:space="preserve">По второму критерию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 </w:t>
      </w:r>
      <w:r w:rsidR="00F00750">
        <w:rPr>
          <w:rFonts w:ascii="Times New Roman" w:eastAsia="Calibri" w:hAnsi="Times New Roman"/>
        </w:rPr>
        <w:t>8</w:t>
      </w:r>
      <w:r w:rsidR="006B0930">
        <w:rPr>
          <w:rFonts w:ascii="Times New Roman" w:eastAsia="Calibri" w:hAnsi="Times New Roman"/>
        </w:rPr>
        <w:t xml:space="preserve"> из </w:t>
      </w:r>
      <w:r w:rsidR="00F00750">
        <w:rPr>
          <w:rFonts w:ascii="Times New Roman" w:eastAsia="Calibri" w:hAnsi="Times New Roman"/>
        </w:rPr>
        <w:t>9</w:t>
      </w:r>
      <w:r w:rsidRPr="001E2FF3">
        <w:rPr>
          <w:rFonts w:ascii="Times New Roman" w:eastAsia="Calibri" w:hAnsi="Times New Roman"/>
        </w:rPr>
        <w:t xml:space="preserve"> обследуемых образовательных организаций набрали наивысший балл, применяя более трех способов взаимодействия с получателями услуг.</w:t>
      </w:r>
      <w:r w:rsidR="00906E0B">
        <w:rPr>
          <w:rFonts w:ascii="Times New Roman" w:eastAsia="Calibri" w:hAnsi="Times New Roman"/>
        </w:rPr>
        <w:t xml:space="preserve"> </w:t>
      </w:r>
      <w:r w:rsidR="00F00750" w:rsidRPr="00F00750">
        <w:rPr>
          <w:rFonts w:ascii="Times New Roman" w:eastAsia="Calibri" w:hAnsi="Times New Roman"/>
        </w:rPr>
        <w:t>МБОУ «Копьевская ССОШ»</w:t>
      </w:r>
      <w:r w:rsidR="00906E0B">
        <w:rPr>
          <w:rFonts w:ascii="Times New Roman" w:eastAsia="Calibri" w:hAnsi="Times New Roman"/>
        </w:rPr>
        <w:t xml:space="preserve"> набрал</w:t>
      </w:r>
      <w:r w:rsidR="00F00750">
        <w:rPr>
          <w:rFonts w:ascii="Times New Roman" w:eastAsia="Calibri" w:hAnsi="Times New Roman"/>
        </w:rPr>
        <w:t>о</w:t>
      </w:r>
      <w:r w:rsidR="00906E0B">
        <w:rPr>
          <w:rFonts w:ascii="Times New Roman" w:eastAsia="Calibri" w:hAnsi="Times New Roman"/>
        </w:rPr>
        <w:t xml:space="preserve"> наименьшее количество баллов по данному критерию (</w:t>
      </w:r>
      <w:r w:rsidR="00F00750">
        <w:rPr>
          <w:rFonts w:ascii="Times New Roman" w:eastAsia="Calibri" w:hAnsi="Times New Roman"/>
        </w:rPr>
        <w:t>90</w:t>
      </w:r>
      <w:r w:rsidR="00906E0B">
        <w:rPr>
          <w:rFonts w:ascii="Times New Roman" w:eastAsia="Calibri" w:hAnsi="Times New Roman"/>
        </w:rPr>
        <w:t xml:space="preserve"> баллов).</w:t>
      </w:r>
    </w:p>
    <w:p w:rsidR="008A222F" w:rsidRPr="001E2FF3" w:rsidRDefault="008A222F" w:rsidP="00343BCC">
      <w:pPr>
        <w:tabs>
          <w:tab w:val="left" w:pos="900"/>
        </w:tabs>
        <w:spacing w:line="360" w:lineRule="auto"/>
        <w:ind w:firstLine="902"/>
        <w:jc w:val="both"/>
        <w:rPr>
          <w:rFonts w:ascii="Times New Roman" w:eastAsia="Calibri" w:hAnsi="Times New Roman"/>
        </w:rPr>
      </w:pPr>
      <w:r w:rsidRPr="001E2FF3">
        <w:rPr>
          <w:rFonts w:ascii="Times New Roman" w:eastAsia="Calibri" w:hAnsi="Times New Roman"/>
        </w:rPr>
        <w:t>По третьему критерию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организации в сети «Интернет»» максимальные 100 баллов получил</w:t>
      </w:r>
      <w:r w:rsidR="00277537">
        <w:rPr>
          <w:rFonts w:ascii="Times New Roman" w:eastAsia="Calibri" w:hAnsi="Times New Roman"/>
        </w:rPr>
        <w:t xml:space="preserve">и 4 </w:t>
      </w:r>
      <w:r w:rsidR="00944FB0">
        <w:rPr>
          <w:rFonts w:ascii="Times New Roman" w:eastAsia="Calibri" w:hAnsi="Times New Roman"/>
        </w:rPr>
        <w:t>организации</w:t>
      </w:r>
      <w:r w:rsidR="00944FB0" w:rsidRPr="00277537">
        <w:rPr>
          <w:rFonts w:ascii="Times New Roman" w:eastAsia="Calibri" w:hAnsi="Times New Roman"/>
        </w:rPr>
        <w:t>:</w:t>
      </w:r>
      <w:r w:rsidR="00944FB0" w:rsidRPr="001E2FF3">
        <w:rPr>
          <w:rFonts w:ascii="Times New Roman" w:eastAsia="Calibri" w:hAnsi="Times New Roman"/>
        </w:rPr>
        <w:t xml:space="preserve"> МБОУ</w:t>
      </w:r>
      <w:r w:rsidR="00277537" w:rsidRPr="00277537">
        <w:rPr>
          <w:rFonts w:ascii="Times New Roman" w:eastAsia="Calibri" w:hAnsi="Times New Roman"/>
        </w:rPr>
        <w:t xml:space="preserve"> «Гайдаровская СОШ»</w:t>
      </w:r>
      <w:r w:rsidRPr="001E2FF3">
        <w:rPr>
          <w:rFonts w:ascii="Times New Roman" w:eastAsia="Calibri" w:hAnsi="Times New Roman"/>
        </w:rPr>
        <w:t>,</w:t>
      </w:r>
      <w:r w:rsidR="00277537">
        <w:rPr>
          <w:rFonts w:ascii="Times New Roman" w:eastAsia="Calibri" w:hAnsi="Times New Roman"/>
        </w:rPr>
        <w:t xml:space="preserve"> </w:t>
      </w:r>
      <w:r w:rsidR="00277537" w:rsidRPr="00277537">
        <w:rPr>
          <w:rFonts w:ascii="Times New Roman" w:eastAsia="Calibri" w:hAnsi="Times New Roman"/>
        </w:rPr>
        <w:t>МБДОУ ОВ ИДС «Малышок»</w:t>
      </w:r>
      <w:r w:rsidR="00277537">
        <w:rPr>
          <w:rFonts w:ascii="Times New Roman" w:eastAsia="Calibri" w:hAnsi="Times New Roman"/>
        </w:rPr>
        <w:t xml:space="preserve">, </w:t>
      </w:r>
      <w:r w:rsidR="00277537" w:rsidRPr="00277537">
        <w:rPr>
          <w:rFonts w:ascii="Times New Roman" w:eastAsia="Calibri" w:hAnsi="Times New Roman"/>
        </w:rPr>
        <w:t>МБОУ «Приисковая СОШ»</w:t>
      </w:r>
      <w:r w:rsidR="00277537">
        <w:rPr>
          <w:rFonts w:ascii="Times New Roman" w:eastAsia="Calibri" w:hAnsi="Times New Roman"/>
        </w:rPr>
        <w:t xml:space="preserve"> и </w:t>
      </w:r>
      <w:r w:rsidR="00277537" w:rsidRPr="00277537">
        <w:rPr>
          <w:rFonts w:ascii="Times New Roman" w:eastAsia="Calibri" w:hAnsi="Times New Roman"/>
        </w:rPr>
        <w:t>МБДОУ ОВ «Детский сад «Колосок» с.</w:t>
      </w:r>
      <w:r w:rsidR="00277537">
        <w:rPr>
          <w:rFonts w:ascii="Times New Roman" w:eastAsia="Calibri" w:hAnsi="Times New Roman"/>
        </w:rPr>
        <w:t xml:space="preserve"> </w:t>
      </w:r>
      <w:r w:rsidR="00277537" w:rsidRPr="00277537">
        <w:rPr>
          <w:rFonts w:ascii="Times New Roman" w:eastAsia="Calibri" w:hAnsi="Times New Roman"/>
        </w:rPr>
        <w:t>Устинкино</w:t>
      </w:r>
      <w:r w:rsidR="00277537">
        <w:rPr>
          <w:rFonts w:ascii="Times New Roman" w:eastAsia="Calibri" w:hAnsi="Times New Roman"/>
        </w:rPr>
        <w:t>.</w:t>
      </w:r>
      <w:r w:rsidRPr="001E2FF3">
        <w:rPr>
          <w:rFonts w:ascii="Times New Roman" w:eastAsia="Calibri" w:hAnsi="Times New Roman"/>
        </w:rPr>
        <w:t xml:space="preserve"> </w:t>
      </w:r>
      <w:r w:rsidR="00277537">
        <w:rPr>
          <w:rFonts w:ascii="Times New Roman" w:eastAsia="Calibri" w:hAnsi="Times New Roman"/>
        </w:rPr>
        <w:t>М</w:t>
      </w:r>
      <w:r w:rsidRPr="001E2FF3">
        <w:rPr>
          <w:rFonts w:ascii="Times New Roman" w:eastAsia="Calibri" w:hAnsi="Times New Roman"/>
        </w:rPr>
        <w:t>еньше всех набрал</w:t>
      </w:r>
      <w:r w:rsidR="00B36D60">
        <w:rPr>
          <w:rFonts w:ascii="Times New Roman" w:eastAsia="Calibri" w:hAnsi="Times New Roman"/>
        </w:rPr>
        <w:t>о</w:t>
      </w:r>
      <w:r w:rsidRPr="001E2FF3">
        <w:rPr>
          <w:rFonts w:ascii="Times New Roman" w:eastAsia="Calibri" w:hAnsi="Times New Roman"/>
        </w:rPr>
        <w:t xml:space="preserve"> </w:t>
      </w:r>
      <w:r w:rsidR="00277537" w:rsidRPr="00277537">
        <w:rPr>
          <w:rFonts w:ascii="Times New Roman" w:eastAsia="Calibri" w:hAnsi="Times New Roman"/>
        </w:rPr>
        <w:t>МБОУ «Новомарьясовская СОШ-И»</w:t>
      </w:r>
      <w:r w:rsidR="00343BCC">
        <w:rPr>
          <w:rFonts w:ascii="Times New Roman" w:eastAsia="Calibri" w:hAnsi="Times New Roman"/>
        </w:rPr>
        <w:t xml:space="preserve"> </w:t>
      </w:r>
      <w:r w:rsidRPr="001E2FF3">
        <w:rPr>
          <w:rFonts w:ascii="Times New Roman" w:eastAsia="Calibri" w:hAnsi="Times New Roman"/>
        </w:rPr>
        <w:t>(</w:t>
      </w:r>
      <w:r w:rsidR="00277537">
        <w:rPr>
          <w:rFonts w:ascii="Times New Roman" w:eastAsia="Calibri" w:hAnsi="Times New Roman"/>
        </w:rPr>
        <w:t>88</w:t>
      </w:r>
      <w:r w:rsidRPr="001E2FF3">
        <w:rPr>
          <w:rFonts w:ascii="Times New Roman" w:eastAsia="Calibri" w:hAnsi="Times New Roman"/>
        </w:rPr>
        <w:t xml:space="preserve"> балл</w:t>
      </w:r>
      <w:r w:rsidR="00343BCC">
        <w:rPr>
          <w:rFonts w:ascii="Times New Roman" w:eastAsia="Calibri" w:hAnsi="Times New Roman"/>
        </w:rPr>
        <w:t>ов</w:t>
      </w:r>
      <w:r w:rsidRPr="001E2FF3">
        <w:rPr>
          <w:rFonts w:ascii="Times New Roman" w:eastAsia="Calibri" w:hAnsi="Times New Roman"/>
        </w:rPr>
        <w:t xml:space="preserve">). Среднее значение данного показателя </w:t>
      </w:r>
      <w:r w:rsidRPr="001E2FF3">
        <w:rPr>
          <w:rFonts w:ascii="Times New Roman" w:eastAsia="Calibri" w:hAnsi="Times New Roman"/>
        </w:rPr>
        <w:lastRenderedPageBreak/>
        <w:t xml:space="preserve">составляет </w:t>
      </w:r>
      <w:r w:rsidR="00277537">
        <w:rPr>
          <w:rFonts w:ascii="Times New Roman" w:eastAsia="Calibri" w:hAnsi="Times New Roman"/>
        </w:rPr>
        <w:t>96,11</w:t>
      </w:r>
      <w:r w:rsidRPr="001E2FF3">
        <w:rPr>
          <w:rFonts w:ascii="Times New Roman" w:eastAsia="Calibri" w:hAnsi="Times New Roman"/>
        </w:rPr>
        <w:t xml:space="preserve"> балл</w:t>
      </w:r>
      <w:r w:rsidR="003757A5">
        <w:rPr>
          <w:rFonts w:ascii="Times New Roman" w:eastAsia="Calibri" w:hAnsi="Times New Roman"/>
        </w:rPr>
        <w:t>а</w:t>
      </w:r>
      <w:r w:rsidRPr="001E2FF3">
        <w:rPr>
          <w:rFonts w:ascii="Times New Roman" w:eastAsia="Calibri" w:hAnsi="Times New Roman"/>
        </w:rPr>
        <w:t xml:space="preserve"> из 100 возможных. Как правило, участники образовательного процесса были удовлетворены информацией, размещенной на информационных стендах и официальных сайтах образовательных организаций.</w:t>
      </w:r>
    </w:p>
    <w:p w:rsidR="008A222F" w:rsidRPr="003E5E4B" w:rsidRDefault="008A222F" w:rsidP="008A222F">
      <w:pPr>
        <w:tabs>
          <w:tab w:val="left" w:pos="900"/>
        </w:tabs>
        <w:ind w:firstLine="709"/>
        <w:jc w:val="both"/>
        <w:rPr>
          <w:rFonts w:ascii="Times New Roman" w:eastAsia="Calibri" w:hAnsi="Times New Roman"/>
          <w:sz w:val="28"/>
          <w:szCs w:val="28"/>
        </w:rPr>
      </w:pPr>
    </w:p>
    <w:p w:rsidR="008A222F" w:rsidRPr="00B31C7A" w:rsidRDefault="008A222F" w:rsidP="008A222F">
      <w:pPr>
        <w:ind w:firstLine="709"/>
        <w:jc w:val="center"/>
        <w:rPr>
          <w:rFonts w:ascii="Times New Roman" w:hAnsi="Times New Roman"/>
          <w:b/>
          <w:sz w:val="28"/>
          <w:szCs w:val="28"/>
        </w:rPr>
      </w:pPr>
    </w:p>
    <w:p w:rsidR="008A222F" w:rsidRPr="00B31C7A" w:rsidRDefault="008A222F" w:rsidP="008A222F">
      <w:pPr>
        <w:ind w:firstLine="709"/>
        <w:jc w:val="center"/>
        <w:rPr>
          <w:rFonts w:ascii="Times New Roman" w:hAnsi="Times New Roman"/>
          <w:b/>
          <w:sz w:val="28"/>
          <w:szCs w:val="28"/>
        </w:rPr>
      </w:pPr>
    </w:p>
    <w:p w:rsidR="008A222F" w:rsidRPr="00B31C7A" w:rsidRDefault="008A222F" w:rsidP="008A222F">
      <w:pPr>
        <w:ind w:firstLine="709"/>
        <w:jc w:val="center"/>
        <w:rPr>
          <w:rFonts w:ascii="Times New Roman" w:hAnsi="Times New Roman"/>
          <w:b/>
          <w:sz w:val="28"/>
          <w:szCs w:val="28"/>
        </w:rPr>
      </w:pPr>
    </w:p>
    <w:p w:rsidR="008A222F" w:rsidRPr="00B31C7A" w:rsidRDefault="008A222F" w:rsidP="008A222F">
      <w:pPr>
        <w:ind w:firstLine="709"/>
        <w:jc w:val="center"/>
        <w:rPr>
          <w:rFonts w:ascii="Times New Roman" w:hAnsi="Times New Roman"/>
          <w:b/>
          <w:sz w:val="28"/>
          <w:szCs w:val="28"/>
        </w:rPr>
      </w:pPr>
    </w:p>
    <w:p w:rsidR="008A222F" w:rsidRPr="00B31C7A" w:rsidRDefault="008A222F" w:rsidP="008A222F">
      <w:pPr>
        <w:ind w:firstLine="709"/>
        <w:jc w:val="center"/>
        <w:rPr>
          <w:rFonts w:ascii="Times New Roman" w:hAnsi="Times New Roman"/>
          <w:b/>
          <w:sz w:val="28"/>
          <w:szCs w:val="28"/>
        </w:rPr>
      </w:pPr>
    </w:p>
    <w:p w:rsidR="008A222F" w:rsidRDefault="008A222F" w:rsidP="008A222F">
      <w:pPr>
        <w:ind w:firstLine="709"/>
        <w:jc w:val="center"/>
        <w:rPr>
          <w:rFonts w:ascii="Times New Roman" w:hAnsi="Times New Roman"/>
          <w:b/>
          <w:sz w:val="28"/>
          <w:szCs w:val="28"/>
        </w:rPr>
      </w:pPr>
    </w:p>
    <w:p w:rsidR="008A222F" w:rsidRDefault="008A222F" w:rsidP="008A222F">
      <w:pPr>
        <w:ind w:firstLine="709"/>
        <w:jc w:val="center"/>
        <w:rPr>
          <w:rFonts w:ascii="Times New Roman" w:hAnsi="Times New Roman"/>
          <w:b/>
          <w:sz w:val="28"/>
          <w:szCs w:val="28"/>
        </w:rPr>
      </w:pPr>
    </w:p>
    <w:p w:rsidR="008A222F" w:rsidRDefault="008A222F" w:rsidP="008A222F">
      <w:pPr>
        <w:ind w:firstLine="709"/>
        <w:jc w:val="center"/>
        <w:rPr>
          <w:rFonts w:ascii="Times New Roman" w:hAnsi="Times New Roman"/>
          <w:b/>
          <w:sz w:val="28"/>
          <w:szCs w:val="28"/>
        </w:rPr>
      </w:pPr>
    </w:p>
    <w:p w:rsidR="008A222F" w:rsidRDefault="008A222F" w:rsidP="008A222F">
      <w:pPr>
        <w:ind w:firstLine="709"/>
        <w:jc w:val="center"/>
        <w:rPr>
          <w:rFonts w:ascii="Times New Roman" w:hAnsi="Times New Roman"/>
          <w:b/>
          <w:sz w:val="28"/>
          <w:szCs w:val="28"/>
        </w:rPr>
      </w:pPr>
    </w:p>
    <w:p w:rsidR="008A222F" w:rsidRDefault="008A222F" w:rsidP="008A222F">
      <w:pPr>
        <w:ind w:firstLine="709"/>
        <w:jc w:val="center"/>
        <w:rPr>
          <w:rFonts w:ascii="Times New Roman" w:hAnsi="Times New Roman"/>
          <w:b/>
          <w:sz w:val="28"/>
          <w:szCs w:val="28"/>
        </w:rPr>
      </w:pPr>
    </w:p>
    <w:p w:rsidR="00B36D60" w:rsidRDefault="00B36D60" w:rsidP="008A222F">
      <w:pPr>
        <w:ind w:firstLine="709"/>
        <w:jc w:val="center"/>
        <w:rPr>
          <w:rFonts w:ascii="Times New Roman" w:hAnsi="Times New Roman"/>
          <w:b/>
          <w:sz w:val="28"/>
          <w:szCs w:val="28"/>
        </w:rPr>
      </w:pPr>
    </w:p>
    <w:p w:rsidR="00B36D60" w:rsidRDefault="00B36D60" w:rsidP="008A222F">
      <w:pPr>
        <w:ind w:firstLine="709"/>
        <w:jc w:val="center"/>
        <w:rPr>
          <w:rFonts w:ascii="Times New Roman" w:hAnsi="Times New Roman"/>
          <w:b/>
          <w:sz w:val="28"/>
          <w:szCs w:val="28"/>
        </w:rPr>
      </w:pPr>
    </w:p>
    <w:p w:rsidR="00B36D60" w:rsidRDefault="00B36D60" w:rsidP="008A222F">
      <w:pPr>
        <w:ind w:firstLine="709"/>
        <w:jc w:val="center"/>
        <w:rPr>
          <w:rFonts w:ascii="Times New Roman" w:hAnsi="Times New Roman"/>
          <w:b/>
          <w:sz w:val="28"/>
          <w:szCs w:val="28"/>
        </w:rPr>
      </w:pPr>
    </w:p>
    <w:p w:rsidR="00B36D60" w:rsidRDefault="00B36D60" w:rsidP="008A222F">
      <w:pPr>
        <w:ind w:firstLine="709"/>
        <w:jc w:val="center"/>
        <w:rPr>
          <w:rFonts w:ascii="Times New Roman" w:hAnsi="Times New Roman"/>
          <w:b/>
          <w:sz w:val="28"/>
          <w:szCs w:val="28"/>
        </w:rPr>
      </w:pPr>
    </w:p>
    <w:p w:rsidR="00B36D60" w:rsidRDefault="00B36D60" w:rsidP="008A222F">
      <w:pPr>
        <w:ind w:firstLine="709"/>
        <w:jc w:val="center"/>
        <w:rPr>
          <w:rFonts w:ascii="Times New Roman" w:hAnsi="Times New Roman"/>
          <w:b/>
          <w:sz w:val="28"/>
          <w:szCs w:val="28"/>
        </w:rPr>
      </w:pPr>
    </w:p>
    <w:p w:rsidR="00B36D60" w:rsidRDefault="00B36D60" w:rsidP="008A222F">
      <w:pPr>
        <w:ind w:firstLine="709"/>
        <w:jc w:val="center"/>
        <w:rPr>
          <w:rFonts w:ascii="Times New Roman" w:hAnsi="Times New Roman"/>
          <w:b/>
          <w:sz w:val="28"/>
          <w:szCs w:val="28"/>
        </w:rPr>
      </w:pPr>
    </w:p>
    <w:p w:rsidR="008A222F" w:rsidRDefault="008A222F" w:rsidP="008A222F">
      <w:pPr>
        <w:ind w:firstLine="709"/>
        <w:jc w:val="center"/>
        <w:rPr>
          <w:rFonts w:ascii="Times New Roman" w:hAnsi="Times New Roman"/>
          <w:b/>
          <w:sz w:val="28"/>
          <w:szCs w:val="28"/>
        </w:rPr>
      </w:pPr>
    </w:p>
    <w:p w:rsidR="00CA4716" w:rsidRDefault="00CA4716" w:rsidP="008A222F">
      <w:pPr>
        <w:ind w:firstLine="709"/>
        <w:jc w:val="center"/>
        <w:rPr>
          <w:rFonts w:ascii="Times New Roman" w:hAnsi="Times New Roman"/>
          <w:b/>
          <w:sz w:val="28"/>
          <w:szCs w:val="28"/>
        </w:rPr>
      </w:pPr>
    </w:p>
    <w:p w:rsidR="00CA4716" w:rsidRDefault="00CA4716" w:rsidP="008A222F">
      <w:pPr>
        <w:ind w:firstLine="709"/>
        <w:jc w:val="center"/>
        <w:rPr>
          <w:rFonts w:ascii="Times New Roman" w:hAnsi="Times New Roman"/>
          <w:b/>
          <w:sz w:val="28"/>
          <w:szCs w:val="28"/>
        </w:rPr>
      </w:pPr>
    </w:p>
    <w:p w:rsidR="00CA4716" w:rsidRDefault="00CA4716" w:rsidP="008A222F">
      <w:pPr>
        <w:ind w:firstLine="709"/>
        <w:jc w:val="center"/>
        <w:rPr>
          <w:rFonts w:ascii="Times New Roman" w:hAnsi="Times New Roman"/>
          <w:b/>
          <w:sz w:val="28"/>
          <w:szCs w:val="28"/>
        </w:rPr>
      </w:pPr>
    </w:p>
    <w:p w:rsidR="00CA4716" w:rsidRDefault="00CA4716" w:rsidP="008A222F">
      <w:pPr>
        <w:ind w:firstLine="709"/>
        <w:jc w:val="center"/>
        <w:rPr>
          <w:rFonts w:ascii="Times New Roman" w:hAnsi="Times New Roman"/>
          <w:b/>
          <w:sz w:val="28"/>
          <w:szCs w:val="28"/>
        </w:rPr>
      </w:pPr>
    </w:p>
    <w:p w:rsidR="00CA4716" w:rsidRDefault="00CA4716" w:rsidP="008A222F">
      <w:pPr>
        <w:ind w:firstLine="709"/>
        <w:jc w:val="center"/>
        <w:rPr>
          <w:rFonts w:ascii="Times New Roman" w:hAnsi="Times New Roman"/>
          <w:b/>
          <w:sz w:val="28"/>
          <w:szCs w:val="28"/>
        </w:rPr>
      </w:pPr>
    </w:p>
    <w:p w:rsidR="00CA4716" w:rsidRDefault="00CA4716" w:rsidP="008A222F">
      <w:pPr>
        <w:ind w:firstLine="709"/>
        <w:jc w:val="center"/>
        <w:rPr>
          <w:rFonts w:ascii="Times New Roman" w:hAnsi="Times New Roman"/>
          <w:b/>
          <w:sz w:val="28"/>
          <w:szCs w:val="28"/>
        </w:rPr>
      </w:pPr>
    </w:p>
    <w:p w:rsidR="00CA4716" w:rsidRDefault="00CA4716" w:rsidP="008A222F">
      <w:pPr>
        <w:ind w:firstLine="709"/>
        <w:jc w:val="center"/>
        <w:rPr>
          <w:rFonts w:ascii="Times New Roman" w:hAnsi="Times New Roman"/>
          <w:b/>
          <w:sz w:val="28"/>
          <w:szCs w:val="28"/>
        </w:rPr>
      </w:pPr>
    </w:p>
    <w:p w:rsidR="00CA4716" w:rsidRDefault="00CA4716" w:rsidP="008A222F">
      <w:pPr>
        <w:ind w:firstLine="709"/>
        <w:jc w:val="center"/>
        <w:rPr>
          <w:rFonts w:ascii="Times New Roman" w:hAnsi="Times New Roman"/>
          <w:b/>
          <w:sz w:val="28"/>
          <w:szCs w:val="28"/>
        </w:rPr>
      </w:pPr>
    </w:p>
    <w:p w:rsidR="00CA4716" w:rsidRDefault="00CA4716" w:rsidP="008A222F">
      <w:pPr>
        <w:ind w:firstLine="709"/>
        <w:jc w:val="center"/>
        <w:rPr>
          <w:rFonts w:ascii="Times New Roman" w:hAnsi="Times New Roman"/>
          <w:b/>
          <w:sz w:val="28"/>
          <w:szCs w:val="28"/>
        </w:rPr>
      </w:pPr>
    </w:p>
    <w:p w:rsidR="00CA4716" w:rsidRDefault="00CA4716" w:rsidP="008A222F">
      <w:pPr>
        <w:ind w:firstLine="709"/>
        <w:jc w:val="center"/>
        <w:rPr>
          <w:rFonts w:ascii="Times New Roman" w:hAnsi="Times New Roman"/>
          <w:b/>
          <w:sz w:val="28"/>
          <w:szCs w:val="28"/>
        </w:rPr>
      </w:pPr>
    </w:p>
    <w:p w:rsidR="00CA4716" w:rsidRDefault="00CA4716" w:rsidP="008A222F">
      <w:pPr>
        <w:ind w:firstLine="709"/>
        <w:jc w:val="center"/>
        <w:rPr>
          <w:rFonts w:ascii="Times New Roman" w:hAnsi="Times New Roman"/>
          <w:b/>
          <w:sz w:val="28"/>
          <w:szCs w:val="28"/>
        </w:rPr>
      </w:pPr>
    </w:p>
    <w:p w:rsidR="00CA4716" w:rsidRDefault="00CA4716" w:rsidP="008A222F">
      <w:pPr>
        <w:ind w:firstLine="709"/>
        <w:jc w:val="center"/>
        <w:rPr>
          <w:rFonts w:ascii="Times New Roman" w:hAnsi="Times New Roman"/>
          <w:b/>
          <w:sz w:val="28"/>
          <w:szCs w:val="28"/>
        </w:rPr>
      </w:pPr>
    </w:p>
    <w:p w:rsidR="00CA4716" w:rsidRDefault="00CA4716" w:rsidP="008A222F">
      <w:pPr>
        <w:ind w:firstLine="709"/>
        <w:jc w:val="center"/>
        <w:rPr>
          <w:rFonts w:ascii="Times New Roman" w:hAnsi="Times New Roman"/>
          <w:b/>
          <w:sz w:val="28"/>
          <w:szCs w:val="28"/>
        </w:rPr>
      </w:pPr>
    </w:p>
    <w:p w:rsidR="00CA4716" w:rsidRDefault="00CA4716" w:rsidP="008A222F">
      <w:pPr>
        <w:ind w:firstLine="709"/>
        <w:jc w:val="center"/>
        <w:rPr>
          <w:rFonts w:ascii="Times New Roman" w:hAnsi="Times New Roman"/>
          <w:b/>
          <w:sz w:val="28"/>
          <w:szCs w:val="28"/>
        </w:rPr>
      </w:pPr>
    </w:p>
    <w:p w:rsidR="00CA4716" w:rsidRDefault="00CA4716" w:rsidP="008A222F">
      <w:pPr>
        <w:ind w:firstLine="709"/>
        <w:jc w:val="center"/>
        <w:rPr>
          <w:rFonts w:ascii="Times New Roman" w:hAnsi="Times New Roman"/>
          <w:b/>
          <w:sz w:val="28"/>
          <w:szCs w:val="28"/>
        </w:rPr>
      </w:pPr>
    </w:p>
    <w:p w:rsidR="00CA4716" w:rsidRDefault="00CA4716" w:rsidP="008A222F">
      <w:pPr>
        <w:ind w:firstLine="709"/>
        <w:jc w:val="center"/>
        <w:rPr>
          <w:rFonts w:ascii="Times New Roman" w:hAnsi="Times New Roman"/>
          <w:b/>
          <w:sz w:val="28"/>
          <w:szCs w:val="28"/>
        </w:rPr>
      </w:pPr>
    </w:p>
    <w:p w:rsidR="00CA4716" w:rsidRDefault="00CA4716" w:rsidP="008A222F">
      <w:pPr>
        <w:ind w:firstLine="709"/>
        <w:jc w:val="center"/>
        <w:rPr>
          <w:rFonts w:ascii="Times New Roman" w:hAnsi="Times New Roman"/>
          <w:b/>
          <w:sz w:val="28"/>
          <w:szCs w:val="28"/>
        </w:rPr>
      </w:pPr>
    </w:p>
    <w:p w:rsidR="00CA4716" w:rsidRDefault="00CA4716" w:rsidP="008A222F">
      <w:pPr>
        <w:ind w:firstLine="709"/>
        <w:jc w:val="center"/>
        <w:rPr>
          <w:rFonts w:ascii="Times New Roman" w:hAnsi="Times New Roman"/>
          <w:b/>
          <w:sz w:val="28"/>
          <w:szCs w:val="28"/>
        </w:rPr>
      </w:pPr>
    </w:p>
    <w:p w:rsidR="00CA4716" w:rsidRDefault="00CA4716" w:rsidP="008A222F">
      <w:pPr>
        <w:ind w:firstLine="709"/>
        <w:jc w:val="center"/>
        <w:rPr>
          <w:rFonts w:ascii="Times New Roman" w:hAnsi="Times New Roman"/>
          <w:b/>
          <w:sz w:val="28"/>
          <w:szCs w:val="28"/>
        </w:rPr>
      </w:pPr>
    </w:p>
    <w:p w:rsidR="00CA4716" w:rsidRDefault="00CA4716" w:rsidP="008A222F">
      <w:pPr>
        <w:ind w:firstLine="709"/>
        <w:jc w:val="center"/>
        <w:rPr>
          <w:rFonts w:ascii="Times New Roman" w:hAnsi="Times New Roman"/>
          <w:b/>
          <w:sz w:val="28"/>
          <w:szCs w:val="28"/>
        </w:rPr>
      </w:pPr>
    </w:p>
    <w:p w:rsidR="00CA4716" w:rsidRDefault="00CA4716" w:rsidP="008A222F">
      <w:pPr>
        <w:ind w:firstLine="709"/>
        <w:jc w:val="center"/>
        <w:rPr>
          <w:rFonts w:ascii="Times New Roman" w:hAnsi="Times New Roman"/>
          <w:b/>
          <w:sz w:val="28"/>
          <w:szCs w:val="28"/>
        </w:rPr>
      </w:pPr>
    </w:p>
    <w:p w:rsidR="008A222F" w:rsidRDefault="008A222F" w:rsidP="008A222F">
      <w:pPr>
        <w:ind w:firstLine="709"/>
        <w:jc w:val="center"/>
        <w:rPr>
          <w:rFonts w:ascii="Times New Roman" w:hAnsi="Times New Roman"/>
          <w:b/>
          <w:sz w:val="28"/>
          <w:szCs w:val="28"/>
        </w:rPr>
      </w:pPr>
    </w:p>
    <w:p w:rsidR="008A222F" w:rsidRPr="00113AD5" w:rsidRDefault="008A222F" w:rsidP="008A222F">
      <w:pPr>
        <w:ind w:firstLine="709"/>
        <w:jc w:val="center"/>
        <w:outlineLvl w:val="0"/>
        <w:rPr>
          <w:rFonts w:ascii="Times New Roman" w:eastAsia="Calibri" w:hAnsi="Times New Roman" w:cs="Times New Roman"/>
          <w:b/>
        </w:rPr>
      </w:pPr>
      <w:r w:rsidRPr="00113AD5">
        <w:rPr>
          <w:rFonts w:ascii="Times New Roman" w:hAnsi="Times New Roman" w:cs="Times New Roman"/>
          <w:b/>
        </w:rPr>
        <w:lastRenderedPageBreak/>
        <w:t>4.2. П</w:t>
      </w:r>
      <w:r w:rsidRPr="00113AD5">
        <w:rPr>
          <w:rFonts w:ascii="Times New Roman" w:eastAsia="Arial Unicode MS" w:hAnsi="Times New Roman" w:cs="Times New Roman"/>
          <w:b/>
        </w:rPr>
        <w:t>оказатели второй группы «Комфортность условий предоставления услуг»</w:t>
      </w:r>
    </w:p>
    <w:p w:rsidR="008A222F" w:rsidRPr="00113AD5" w:rsidRDefault="008A222F" w:rsidP="008A222F">
      <w:pPr>
        <w:ind w:firstLine="709"/>
        <w:jc w:val="center"/>
        <w:rPr>
          <w:rFonts w:ascii="Times New Roman" w:eastAsia="Calibri" w:hAnsi="Times New Roman" w:cs="Times New Roman"/>
          <w:b/>
        </w:rPr>
      </w:pPr>
    </w:p>
    <w:p w:rsidR="008A222F" w:rsidRPr="00113AD5" w:rsidRDefault="008A222F" w:rsidP="00113AD5">
      <w:pPr>
        <w:tabs>
          <w:tab w:val="left" w:pos="900"/>
        </w:tabs>
        <w:spacing w:line="360" w:lineRule="auto"/>
        <w:ind w:firstLine="709"/>
        <w:jc w:val="both"/>
        <w:rPr>
          <w:rFonts w:ascii="Times New Roman" w:eastAsia="Calibri" w:hAnsi="Times New Roman" w:cs="Times New Roman"/>
        </w:rPr>
      </w:pPr>
      <w:r w:rsidRPr="00113AD5">
        <w:rPr>
          <w:rFonts w:ascii="Times New Roman" w:eastAsia="Calibri" w:hAnsi="Times New Roman" w:cs="Times New Roman"/>
        </w:rPr>
        <w:t>Во втором разделе показателей, характеризующих общий критерий оценки качества условий осуществления образовательной деятельности, касающихся комфортности условий, в которых осуществляется образовательная деятельность, рассматривается два критерия:</w:t>
      </w:r>
    </w:p>
    <w:p w:rsidR="008A222F" w:rsidRPr="00113AD5" w:rsidRDefault="008A222F" w:rsidP="00113AD5">
      <w:pPr>
        <w:tabs>
          <w:tab w:val="left" w:pos="900"/>
        </w:tabs>
        <w:spacing w:line="360" w:lineRule="auto"/>
        <w:ind w:firstLine="709"/>
        <w:jc w:val="both"/>
        <w:rPr>
          <w:rFonts w:ascii="Times New Roman" w:eastAsia="Calibri" w:hAnsi="Times New Roman" w:cs="Times New Roman"/>
        </w:rPr>
      </w:pPr>
      <w:r w:rsidRPr="00113AD5">
        <w:rPr>
          <w:rFonts w:ascii="Times New Roman" w:eastAsia="Calibri" w:hAnsi="Times New Roman" w:cs="Times New Roman"/>
        </w:rPr>
        <w:t>1. Обеспечение в образовательной организации комфортных условий для предоставления услуг.</w:t>
      </w:r>
    </w:p>
    <w:p w:rsidR="008A222F" w:rsidRPr="00113AD5" w:rsidRDefault="008A222F" w:rsidP="00113AD5">
      <w:pPr>
        <w:tabs>
          <w:tab w:val="left" w:pos="900"/>
        </w:tabs>
        <w:spacing w:line="360" w:lineRule="auto"/>
        <w:ind w:firstLine="709"/>
        <w:jc w:val="both"/>
        <w:rPr>
          <w:rFonts w:ascii="Times New Roman" w:eastAsia="Calibri" w:hAnsi="Times New Roman" w:cs="Times New Roman"/>
        </w:rPr>
      </w:pPr>
      <w:r w:rsidRPr="00113AD5">
        <w:rPr>
          <w:rFonts w:ascii="Times New Roman" w:eastAsia="Calibri" w:hAnsi="Times New Roman" w:cs="Times New Roman"/>
        </w:rPr>
        <w:t>2. Доля получателей услуг, удовлетворенных комфортностью предоставления услуг образовательной организацией.</w:t>
      </w:r>
    </w:p>
    <w:p w:rsidR="008A222F" w:rsidRPr="00113AD5" w:rsidRDefault="008A222F" w:rsidP="00113AD5">
      <w:pPr>
        <w:spacing w:line="360" w:lineRule="auto"/>
        <w:ind w:firstLine="709"/>
        <w:jc w:val="both"/>
        <w:rPr>
          <w:rFonts w:ascii="Times New Roman" w:eastAsia="Calibri" w:hAnsi="Times New Roman" w:cs="Times New Roman"/>
        </w:rPr>
      </w:pPr>
      <w:r w:rsidRPr="00113AD5">
        <w:rPr>
          <w:rFonts w:ascii="Times New Roman" w:eastAsia="Calibri" w:hAnsi="Times New Roman" w:cs="Times New Roman"/>
        </w:rPr>
        <w:t>Показатель «Время ожидания предоставления услуги» не применяется для образовательных организаций.</w:t>
      </w:r>
    </w:p>
    <w:p w:rsidR="008A222F" w:rsidRPr="00113AD5" w:rsidRDefault="008A222F" w:rsidP="00113AD5">
      <w:pPr>
        <w:spacing w:line="360" w:lineRule="auto"/>
        <w:ind w:firstLine="709"/>
        <w:jc w:val="both"/>
        <w:rPr>
          <w:rFonts w:ascii="Times New Roman" w:eastAsia="Calibri" w:hAnsi="Times New Roman" w:cs="Times New Roman"/>
        </w:rPr>
      </w:pPr>
    </w:p>
    <w:p w:rsidR="008A222F" w:rsidRPr="00113AD5" w:rsidRDefault="008A222F" w:rsidP="00113AD5">
      <w:pPr>
        <w:tabs>
          <w:tab w:val="left" w:pos="900"/>
        </w:tabs>
        <w:spacing w:line="360" w:lineRule="auto"/>
        <w:ind w:firstLine="709"/>
        <w:jc w:val="both"/>
        <w:rPr>
          <w:rFonts w:ascii="Times New Roman" w:eastAsia="Arial Unicode MS" w:hAnsi="Times New Roman" w:cs="Times New Roman"/>
        </w:rPr>
      </w:pPr>
      <w:r w:rsidRPr="00113AD5">
        <w:rPr>
          <w:rFonts w:ascii="Times New Roman" w:eastAsia="Arial Unicode MS" w:hAnsi="Times New Roman" w:cs="Times New Roman"/>
        </w:rPr>
        <w:t xml:space="preserve">Таблица 4.2 </w:t>
      </w:r>
      <w:r w:rsidRPr="00113AD5">
        <w:rPr>
          <w:rFonts w:ascii="Times New Roman" w:hAnsi="Times New Roman" w:cs="Times New Roman"/>
        </w:rPr>
        <w:t>–</w:t>
      </w:r>
      <w:r w:rsidRPr="00113AD5">
        <w:rPr>
          <w:rFonts w:ascii="Times New Roman" w:eastAsia="Arial Unicode MS" w:hAnsi="Times New Roman" w:cs="Times New Roman"/>
        </w:rPr>
        <w:t xml:space="preserve"> Рейтинг образовательных организаций по группе показателей «Комфортность условий предоставления услуг», в баллах</w:t>
      </w:r>
    </w:p>
    <w:tbl>
      <w:tblPr>
        <w:tblW w:w="992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7"/>
        <w:gridCol w:w="4426"/>
        <w:gridCol w:w="4215"/>
      </w:tblGrid>
      <w:tr w:rsidR="008A222F" w:rsidRPr="00113AD5" w:rsidTr="00C7586A">
        <w:trPr>
          <w:trHeight w:val="1012"/>
        </w:trPr>
        <w:tc>
          <w:tcPr>
            <w:tcW w:w="128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A222F" w:rsidRPr="00113AD5" w:rsidRDefault="008A222F" w:rsidP="00113AD5">
            <w:pPr>
              <w:jc w:val="center"/>
              <w:rPr>
                <w:rFonts w:ascii="Times New Roman" w:hAnsi="Times New Roman" w:cs="Times New Roman"/>
                <w:b/>
                <w:bCs/>
                <w:lang w:eastAsia="ru-RU"/>
              </w:rPr>
            </w:pPr>
            <w:r w:rsidRPr="00113AD5">
              <w:rPr>
                <w:rFonts w:ascii="Times New Roman" w:hAnsi="Times New Roman" w:cs="Times New Roman"/>
                <w:b/>
                <w:bCs/>
                <w:lang w:eastAsia="ru-RU"/>
              </w:rPr>
              <w:t>№ в рейтинге</w:t>
            </w:r>
          </w:p>
        </w:tc>
        <w:tc>
          <w:tcPr>
            <w:tcW w:w="4426" w:type="dxa"/>
            <w:tcBorders>
              <w:top w:val="single" w:sz="4" w:space="0" w:color="auto"/>
              <w:left w:val="single" w:sz="4" w:space="0" w:color="auto"/>
              <w:bottom w:val="single" w:sz="4" w:space="0" w:color="auto"/>
              <w:right w:val="single" w:sz="4" w:space="0" w:color="auto"/>
            </w:tcBorders>
            <w:shd w:val="clear" w:color="auto" w:fill="BFBFBF"/>
            <w:vAlign w:val="center"/>
          </w:tcPr>
          <w:p w:rsidR="008A222F" w:rsidRPr="00113AD5" w:rsidRDefault="008A222F" w:rsidP="00C7586A">
            <w:pPr>
              <w:jc w:val="center"/>
              <w:rPr>
                <w:rFonts w:ascii="Times New Roman" w:hAnsi="Times New Roman" w:cs="Times New Roman"/>
                <w:b/>
                <w:bCs/>
                <w:lang w:eastAsia="ru-RU"/>
              </w:rPr>
            </w:pPr>
          </w:p>
          <w:p w:rsidR="008A222F" w:rsidRPr="00113AD5" w:rsidRDefault="008A222F" w:rsidP="00C7586A">
            <w:pPr>
              <w:jc w:val="center"/>
              <w:rPr>
                <w:rFonts w:ascii="Times New Roman" w:hAnsi="Times New Roman" w:cs="Times New Roman"/>
                <w:b/>
                <w:bCs/>
                <w:lang w:eastAsia="ru-RU"/>
              </w:rPr>
            </w:pPr>
            <w:r w:rsidRPr="00113AD5">
              <w:rPr>
                <w:rFonts w:ascii="Times New Roman" w:hAnsi="Times New Roman" w:cs="Times New Roman"/>
                <w:b/>
                <w:bCs/>
                <w:lang w:eastAsia="ru-RU"/>
              </w:rPr>
              <w:t>Наименование образовательного учреждения</w:t>
            </w:r>
          </w:p>
        </w:tc>
        <w:tc>
          <w:tcPr>
            <w:tcW w:w="421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A222F" w:rsidRPr="00113AD5" w:rsidRDefault="008A222F" w:rsidP="00C7586A">
            <w:pPr>
              <w:jc w:val="center"/>
              <w:rPr>
                <w:rFonts w:ascii="Times New Roman" w:hAnsi="Times New Roman" w:cs="Times New Roman"/>
                <w:b/>
                <w:bCs/>
                <w:lang w:eastAsia="ru-RU"/>
              </w:rPr>
            </w:pPr>
            <w:r w:rsidRPr="00113AD5">
              <w:rPr>
                <w:rFonts w:ascii="Times New Roman" w:hAnsi="Times New Roman" w:cs="Times New Roman"/>
                <w:b/>
                <w:bCs/>
                <w:lang w:eastAsia="ru-RU"/>
              </w:rPr>
              <w:t xml:space="preserve">Показатели, характеризующие </w:t>
            </w:r>
            <w:r w:rsidRPr="00113AD5">
              <w:rPr>
                <w:rFonts w:ascii="Times New Roman" w:eastAsia="Calibri" w:hAnsi="Times New Roman" w:cs="Times New Roman"/>
                <w:b/>
              </w:rPr>
              <w:t>к</w:t>
            </w:r>
            <w:r w:rsidRPr="00113AD5">
              <w:rPr>
                <w:rFonts w:ascii="Times New Roman" w:eastAsia="Arial Unicode MS" w:hAnsi="Times New Roman" w:cs="Times New Roman"/>
                <w:b/>
              </w:rPr>
              <w:t>омфортность условий предоставления услуг</w:t>
            </w:r>
          </w:p>
        </w:tc>
      </w:tr>
      <w:tr w:rsidR="00CA4716" w:rsidRPr="00113AD5" w:rsidTr="00B8255E">
        <w:trPr>
          <w:trHeight w:val="375"/>
        </w:trPr>
        <w:tc>
          <w:tcPr>
            <w:tcW w:w="1287" w:type="dxa"/>
            <w:tcBorders>
              <w:top w:val="single" w:sz="4" w:space="0" w:color="auto"/>
              <w:left w:val="single" w:sz="4" w:space="0" w:color="auto"/>
              <w:bottom w:val="single" w:sz="4" w:space="0" w:color="auto"/>
              <w:right w:val="single" w:sz="4" w:space="0" w:color="auto"/>
            </w:tcBorders>
            <w:vAlign w:val="center"/>
            <w:hideMark/>
          </w:tcPr>
          <w:p w:rsidR="00CA4716" w:rsidRPr="00113AD5" w:rsidRDefault="00CA4716" w:rsidP="00113AD5">
            <w:pPr>
              <w:ind w:left="5"/>
              <w:jc w:val="center"/>
              <w:rPr>
                <w:rFonts w:ascii="Times New Roman" w:hAnsi="Times New Roman" w:cs="Times New Roman"/>
                <w:b/>
              </w:rPr>
            </w:pPr>
            <w:r w:rsidRPr="00113AD5">
              <w:rPr>
                <w:rFonts w:ascii="Times New Roman" w:hAnsi="Times New Roman" w:cs="Times New Roman"/>
                <w:b/>
              </w:rPr>
              <w:t>1</w:t>
            </w:r>
          </w:p>
        </w:tc>
        <w:tc>
          <w:tcPr>
            <w:tcW w:w="4426" w:type="dxa"/>
            <w:tcBorders>
              <w:top w:val="single" w:sz="4" w:space="0" w:color="auto"/>
              <w:left w:val="single" w:sz="4" w:space="0" w:color="auto"/>
              <w:bottom w:val="single" w:sz="4" w:space="0" w:color="auto"/>
              <w:right w:val="single" w:sz="4" w:space="0" w:color="auto"/>
            </w:tcBorders>
            <w:vAlign w:val="center"/>
            <w:hideMark/>
          </w:tcPr>
          <w:p w:rsidR="00CA4716" w:rsidRPr="00CA4716" w:rsidRDefault="00CA4716" w:rsidP="00CA4716">
            <w:pPr>
              <w:rPr>
                <w:rFonts w:ascii="Times New Roman" w:hAnsi="Times New Roman" w:cs="Times New Roman"/>
                <w:color w:val="000000"/>
              </w:rPr>
            </w:pPr>
            <w:r w:rsidRPr="00CA4716">
              <w:rPr>
                <w:rFonts w:ascii="Times New Roman" w:hAnsi="Times New Roman" w:cs="Times New Roman"/>
                <w:color w:val="000000"/>
              </w:rPr>
              <w:t>МБОУ «Гайдаровская СОШ»</w:t>
            </w:r>
          </w:p>
        </w:tc>
        <w:tc>
          <w:tcPr>
            <w:tcW w:w="4215" w:type="dxa"/>
            <w:tcBorders>
              <w:top w:val="single" w:sz="4" w:space="0" w:color="auto"/>
              <w:left w:val="single" w:sz="4" w:space="0" w:color="auto"/>
              <w:bottom w:val="single" w:sz="4" w:space="0" w:color="auto"/>
              <w:right w:val="single" w:sz="4" w:space="0" w:color="auto"/>
            </w:tcBorders>
            <w:vAlign w:val="center"/>
            <w:hideMark/>
          </w:tcPr>
          <w:p w:rsidR="00CA4716" w:rsidRPr="00CA4716" w:rsidRDefault="00CA4716">
            <w:pPr>
              <w:jc w:val="center"/>
              <w:rPr>
                <w:rFonts w:ascii="Times New Roman" w:hAnsi="Times New Roman" w:cs="Times New Roman"/>
                <w:bCs/>
                <w:color w:val="000000"/>
              </w:rPr>
            </w:pPr>
            <w:r w:rsidRPr="00CA4716">
              <w:rPr>
                <w:rFonts w:ascii="Times New Roman" w:hAnsi="Times New Roman" w:cs="Times New Roman"/>
                <w:bCs/>
                <w:color w:val="000000"/>
              </w:rPr>
              <w:t>100,00</w:t>
            </w:r>
          </w:p>
        </w:tc>
      </w:tr>
      <w:tr w:rsidR="00CA4716" w:rsidRPr="00113AD5" w:rsidTr="00B8255E">
        <w:trPr>
          <w:trHeight w:val="375"/>
        </w:trPr>
        <w:tc>
          <w:tcPr>
            <w:tcW w:w="1287" w:type="dxa"/>
            <w:tcBorders>
              <w:top w:val="single" w:sz="4" w:space="0" w:color="auto"/>
              <w:left w:val="single" w:sz="4" w:space="0" w:color="auto"/>
              <w:bottom w:val="single" w:sz="4" w:space="0" w:color="auto"/>
              <w:right w:val="single" w:sz="4" w:space="0" w:color="auto"/>
            </w:tcBorders>
            <w:vAlign w:val="center"/>
            <w:hideMark/>
          </w:tcPr>
          <w:p w:rsidR="00CA4716" w:rsidRPr="00113AD5" w:rsidRDefault="00CA4716" w:rsidP="00113AD5">
            <w:pPr>
              <w:ind w:left="5"/>
              <w:jc w:val="center"/>
              <w:rPr>
                <w:rFonts w:ascii="Times New Roman" w:hAnsi="Times New Roman" w:cs="Times New Roman"/>
                <w:b/>
              </w:rPr>
            </w:pPr>
            <w:r w:rsidRPr="00113AD5">
              <w:rPr>
                <w:rFonts w:ascii="Times New Roman" w:hAnsi="Times New Roman" w:cs="Times New Roman"/>
                <w:b/>
              </w:rPr>
              <w:t>2</w:t>
            </w:r>
          </w:p>
        </w:tc>
        <w:tc>
          <w:tcPr>
            <w:tcW w:w="4426" w:type="dxa"/>
            <w:tcBorders>
              <w:top w:val="single" w:sz="4" w:space="0" w:color="auto"/>
              <w:left w:val="single" w:sz="4" w:space="0" w:color="auto"/>
              <w:bottom w:val="single" w:sz="4" w:space="0" w:color="auto"/>
              <w:right w:val="single" w:sz="4" w:space="0" w:color="auto"/>
            </w:tcBorders>
            <w:vAlign w:val="center"/>
            <w:hideMark/>
          </w:tcPr>
          <w:p w:rsidR="00CA4716" w:rsidRPr="00CA4716" w:rsidRDefault="00CA4716" w:rsidP="00CA4716">
            <w:pPr>
              <w:rPr>
                <w:rFonts w:ascii="Times New Roman" w:hAnsi="Times New Roman" w:cs="Times New Roman"/>
                <w:color w:val="000000"/>
              </w:rPr>
            </w:pPr>
            <w:r w:rsidRPr="00CA4716">
              <w:rPr>
                <w:rFonts w:ascii="Times New Roman" w:hAnsi="Times New Roman" w:cs="Times New Roman"/>
                <w:color w:val="000000"/>
              </w:rPr>
              <w:t>МБДОУ ОВ ИДС «Малышок»</w:t>
            </w:r>
          </w:p>
        </w:tc>
        <w:tc>
          <w:tcPr>
            <w:tcW w:w="4215" w:type="dxa"/>
            <w:tcBorders>
              <w:top w:val="single" w:sz="4" w:space="0" w:color="auto"/>
              <w:left w:val="single" w:sz="4" w:space="0" w:color="auto"/>
              <w:bottom w:val="single" w:sz="4" w:space="0" w:color="auto"/>
              <w:right w:val="single" w:sz="4" w:space="0" w:color="auto"/>
            </w:tcBorders>
            <w:vAlign w:val="center"/>
            <w:hideMark/>
          </w:tcPr>
          <w:p w:rsidR="00CA4716" w:rsidRPr="00CA4716" w:rsidRDefault="00CA4716">
            <w:pPr>
              <w:jc w:val="center"/>
              <w:rPr>
                <w:rFonts w:ascii="Times New Roman" w:hAnsi="Times New Roman" w:cs="Times New Roman"/>
                <w:bCs/>
                <w:color w:val="000000"/>
              </w:rPr>
            </w:pPr>
            <w:r w:rsidRPr="00CA4716">
              <w:rPr>
                <w:rFonts w:ascii="Times New Roman" w:hAnsi="Times New Roman" w:cs="Times New Roman"/>
                <w:bCs/>
                <w:color w:val="000000"/>
              </w:rPr>
              <w:t>100,00</w:t>
            </w:r>
          </w:p>
        </w:tc>
      </w:tr>
      <w:tr w:rsidR="00CA4716" w:rsidRPr="00113AD5" w:rsidTr="00B8255E">
        <w:trPr>
          <w:trHeight w:val="375"/>
        </w:trPr>
        <w:tc>
          <w:tcPr>
            <w:tcW w:w="1287" w:type="dxa"/>
            <w:tcBorders>
              <w:top w:val="single" w:sz="4" w:space="0" w:color="auto"/>
              <w:left w:val="single" w:sz="4" w:space="0" w:color="auto"/>
              <w:bottom w:val="single" w:sz="4" w:space="0" w:color="auto"/>
              <w:right w:val="single" w:sz="4" w:space="0" w:color="auto"/>
            </w:tcBorders>
            <w:vAlign w:val="center"/>
            <w:hideMark/>
          </w:tcPr>
          <w:p w:rsidR="00CA4716" w:rsidRPr="00113AD5" w:rsidRDefault="00CA4716" w:rsidP="00113AD5">
            <w:pPr>
              <w:ind w:left="5"/>
              <w:jc w:val="center"/>
              <w:rPr>
                <w:rFonts w:ascii="Times New Roman" w:hAnsi="Times New Roman" w:cs="Times New Roman"/>
                <w:b/>
              </w:rPr>
            </w:pPr>
            <w:r w:rsidRPr="00113AD5">
              <w:rPr>
                <w:rFonts w:ascii="Times New Roman" w:hAnsi="Times New Roman" w:cs="Times New Roman"/>
                <w:b/>
              </w:rPr>
              <w:t>3</w:t>
            </w:r>
          </w:p>
        </w:tc>
        <w:tc>
          <w:tcPr>
            <w:tcW w:w="4426" w:type="dxa"/>
            <w:tcBorders>
              <w:top w:val="single" w:sz="4" w:space="0" w:color="auto"/>
              <w:left w:val="single" w:sz="4" w:space="0" w:color="auto"/>
              <w:bottom w:val="single" w:sz="4" w:space="0" w:color="auto"/>
              <w:right w:val="single" w:sz="4" w:space="0" w:color="auto"/>
            </w:tcBorders>
            <w:vAlign w:val="center"/>
            <w:hideMark/>
          </w:tcPr>
          <w:p w:rsidR="00CA4716" w:rsidRPr="00CA4716" w:rsidRDefault="00CA4716" w:rsidP="00CA4716">
            <w:pPr>
              <w:rPr>
                <w:rFonts w:ascii="Times New Roman" w:hAnsi="Times New Roman" w:cs="Times New Roman"/>
                <w:color w:val="000000"/>
              </w:rPr>
            </w:pPr>
            <w:r w:rsidRPr="00CA4716">
              <w:rPr>
                <w:rFonts w:ascii="Times New Roman" w:hAnsi="Times New Roman" w:cs="Times New Roman"/>
                <w:color w:val="000000"/>
              </w:rPr>
              <w:t>МБДОУ Новомарьясовский детский сад «Радуга»</w:t>
            </w:r>
          </w:p>
        </w:tc>
        <w:tc>
          <w:tcPr>
            <w:tcW w:w="4215" w:type="dxa"/>
            <w:tcBorders>
              <w:top w:val="single" w:sz="4" w:space="0" w:color="auto"/>
              <w:left w:val="single" w:sz="4" w:space="0" w:color="auto"/>
              <w:bottom w:val="single" w:sz="4" w:space="0" w:color="auto"/>
              <w:right w:val="single" w:sz="4" w:space="0" w:color="auto"/>
            </w:tcBorders>
            <w:vAlign w:val="center"/>
            <w:hideMark/>
          </w:tcPr>
          <w:p w:rsidR="00CA4716" w:rsidRPr="00CA4716" w:rsidRDefault="00CA4716">
            <w:pPr>
              <w:jc w:val="center"/>
              <w:rPr>
                <w:rFonts w:ascii="Times New Roman" w:hAnsi="Times New Roman" w:cs="Times New Roman"/>
                <w:bCs/>
                <w:color w:val="000000"/>
              </w:rPr>
            </w:pPr>
            <w:r w:rsidRPr="00CA4716">
              <w:rPr>
                <w:rFonts w:ascii="Times New Roman" w:hAnsi="Times New Roman" w:cs="Times New Roman"/>
                <w:bCs/>
                <w:color w:val="000000"/>
              </w:rPr>
              <w:t>90,50</w:t>
            </w:r>
          </w:p>
        </w:tc>
      </w:tr>
      <w:tr w:rsidR="00CA4716" w:rsidRPr="00113AD5" w:rsidTr="00B8255E">
        <w:trPr>
          <w:trHeight w:val="375"/>
        </w:trPr>
        <w:tc>
          <w:tcPr>
            <w:tcW w:w="1287" w:type="dxa"/>
            <w:tcBorders>
              <w:top w:val="single" w:sz="4" w:space="0" w:color="auto"/>
              <w:left w:val="single" w:sz="4" w:space="0" w:color="auto"/>
              <w:bottom w:val="single" w:sz="4" w:space="0" w:color="auto"/>
              <w:right w:val="single" w:sz="4" w:space="0" w:color="auto"/>
            </w:tcBorders>
            <w:vAlign w:val="center"/>
            <w:hideMark/>
          </w:tcPr>
          <w:p w:rsidR="00CA4716" w:rsidRPr="00113AD5" w:rsidRDefault="00CA4716" w:rsidP="00113AD5">
            <w:pPr>
              <w:ind w:left="5"/>
              <w:jc w:val="center"/>
              <w:rPr>
                <w:rFonts w:ascii="Times New Roman" w:hAnsi="Times New Roman" w:cs="Times New Roman"/>
                <w:b/>
              </w:rPr>
            </w:pPr>
            <w:r w:rsidRPr="00113AD5">
              <w:rPr>
                <w:rFonts w:ascii="Times New Roman" w:hAnsi="Times New Roman" w:cs="Times New Roman"/>
                <w:b/>
              </w:rPr>
              <w:t>4</w:t>
            </w:r>
          </w:p>
        </w:tc>
        <w:tc>
          <w:tcPr>
            <w:tcW w:w="4426" w:type="dxa"/>
            <w:tcBorders>
              <w:top w:val="single" w:sz="4" w:space="0" w:color="auto"/>
              <w:left w:val="single" w:sz="4" w:space="0" w:color="auto"/>
              <w:bottom w:val="single" w:sz="4" w:space="0" w:color="auto"/>
              <w:right w:val="single" w:sz="4" w:space="0" w:color="auto"/>
            </w:tcBorders>
            <w:vAlign w:val="center"/>
            <w:hideMark/>
          </w:tcPr>
          <w:p w:rsidR="00CA4716" w:rsidRPr="00CA4716" w:rsidRDefault="00CA4716" w:rsidP="00CA4716">
            <w:pPr>
              <w:rPr>
                <w:rFonts w:ascii="Times New Roman" w:hAnsi="Times New Roman" w:cs="Times New Roman"/>
                <w:color w:val="000000"/>
              </w:rPr>
            </w:pPr>
            <w:r w:rsidRPr="00CA4716">
              <w:rPr>
                <w:rFonts w:ascii="Times New Roman" w:hAnsi="Times New Roman" w:cs="Times New Roman"/>
                <w:color w:val="000000"/>
              </w:rPr>
              <w:t>МБОУ «Приисковая СОШ»</w:t>
            </w:r>
          </w:p>
        </w:tc>
        <w:tc>
          <w:tcPr>
            <w:tcW w:w="4215" w:type="dxa"/>
            <w:tcBorders>
              <w:top w:val="single" w:sz="4" w:space="0" w:color="auto"/>
              <w:left w:val="single" w:sz="4" w:space="0" w:color="auto"/>
              <w:bottom w:val="single" w:sz="4" w:space="0" w:color="auto"/>
              <w:right w:val="single" w:sz="4" w:space="0" w:color="auto"/>
            </w:tcBorders>
            <w:vAlign w:val="center"/>
            <w:hideMark/>
          </w:tcPr>
          <w:p w:rsidR="00CA4716" w:rsidRPr="00CA4716" w:rsidRDefault="00CA4716">
            <w:pPr>
              <w:jc w:val="center"/>
              <w:rPr>
                <w:rFonts w:ascii="Times New Roman" w:hAnsi="Times New Roman" w:cs="Times New Roman"/>
                <w:bCs/>
                <w:color w:val="000000"/>
              </w:rPr>
            </w:pPr>
            <w:r w:rsidRPr="00CA4716">
              <w:rPr>
                <w:rFonts w:ascii="Times New Roman" w:hAnsi="Times New Roman" w:cs="Times New Roman"/>
                <w:bCs/>
                <w:color w:val="000000"/>
              </w:rPr>
              <w:t>88,50</w:t>
            </w:r>
          </w:p>
        </w:tc>
      </w:tr>
      <w:tr w:rsidR="00CA4716" w:rsidRPr="00113AD5" w:rsidTr="00B8255E">
        <w:trPr>
          <w:trHeight w:val="375"/>
        </w:trPr>
        <w:tc>
          <w:tcPr>
            <w:tcW w:w="1287" w:type="dxa"/>
            <w:tcBorders>
              <w:top w:val="single" w:sz="4" w:space="0" w:color="auto"/>
              <w:left w:val="single" w:sz="4" w:space="0" w:color="auto"/>
              <w:bottom w:val="single" w:sz="4" w:space="0" w:color="auto"/>
              <w:right w:val="single" w:sz="4" w:space="0" w:color="auto"/>
            </w:tcBorders>
            <w:vAlign w:val="center"/>
            <w:hideMark/>
          </w:tcPr>
          <w:p w:rsidR="00CA4716" w:rsidRPr="00113AD5" w:rsidRDefault="00CA4716" w:rsidP="00113AD5">
            <w:pPr>
              <w:ind w:left="5"/>
              <w:jc w:val="center"/>
              <w:rPr>
                <w:rFonts w:ascii="Times New Roman" w:hAnsi="Times New Roman" w:cs="Times New Roman"/>
                <w:b/>
              </w:rPr>
            </w:pPr>
            <w:r w:rsidRPr="00113AD5">
              <w:rPr>
                <w:rFonts w:ascii="Times New Roman" w:hAnsi="Times New Roman" w:cs="Times New Roman"/>
                <w:b/>
              </w:rPr>
              <w:t>5</w:t>
            </w:r>
          </w:p>
        </w:tc>
        <w:tc>
          <w:tcPr>
            <w:tcW w:w="4426" w:type="dxa"/>
            <w:tcBorders>
              <w:top w:val="single" w:sz="4" w:space="0" w:color="auto"/>
              <w:left w:val="single" w:sz="4" w:space="0" w:color="auto"/>
              <w:bottom w:val="single" w:sz="4" w:space="0" w:color="auto"/>
              <w:right w:val="single" w:sz="4" w:space="0" w:color="auto"/>
            </w:tcBorders>
            <w:vAlign w:val="center"/>
            <w:hideMark/>
          </w:tcPr>
          <w:p w:rsidR="00CA4716" w:rsidRPr="00CA4716" w:rsidRDefault="00CA4716" w:rsidP="00CA4716">
            <w:pPr>
              <w:rPr>
                <w:rFonts w:ascii="Times New Roman" w:hAnsi="Times New Roman" w:cs="Times New Roman"/>
                <w:color w:val="000000"/>
              </w:rPr>
            </w:pPr>
            <w:r w:rsidRPr="00CA4716">
              <w:rPr>
                <w:rFonts w:ascii="Times New Roman" w:hAnsi="Times New Roman" w:cs="Times New Roman"/>
                <w:color w:val="000000"/>
              </w:rPr>
              <w:t>МБОУ «Копьевская ССОШ»</w:t>
            </w:r>
          </w:p>
        </w:tc>
        <w:tc>
          <w:tcPr>
            <w:tcW w:w="4215" w:type="dxa"/>
            <w:tcBorders>
              <w:top w:val="single" w:sz="4" w:space="0" w:color="auto"/>
              <w:left w:val="single" w:sz="4" w:space="0" w:color="auto"/>
              <w:bottom w:val="single" w:sz="4" w:space="0" w:color="auto"/>
              <w:right w:val="single" w:sz="4" w:space="0" w:color="auto"/>
            </w:tcBorders>
            <w:vAlign w:val="center"/>
            <w:hideMark/>
          </w:tcPr>
          <w:p w:rsidR="00CA4716" w:rsidRPr="00CA4716" w:rsidRDefault="00CA4716">
            <w:pPr>
              <w:jc w:val="center"/>
              <w:rPr>
                <w:rFonts w:ascii="Times New Roman" w:hAnsi="Times New Roman" w:cs="Times New Roman"/>
                <w:bCs/>
                <w:color w:val="000000"/>
              </w:rPr>
            </w:pPr>
            <w:r w:rsidRPr="00CA4716">
              <w:rPr>
                <w:rFonts w:ascii="Times New Roman" w:hAnsi="Times New Roman" w:cs="Times New Roman"/>
                <w:bCs/>
                <w:color w:val="000000"/>
              </w:rPr>
              <w:t>83,00</w:t>
            </w:r>
          </w:p>
        </w:tc>
      </w:tr>
      <w:tr w:rsidR="00CA4716" w:rsidRPr="00113AD5" w:rsidTr="00B8255E">
        <w:trPr>
          <w:trHeight w:val="375"/>
        </w:trPr>
        <w:tc>
          <w:tcPr>
            <w:tcW w:w="1287" w:type="dxa"/>
            <w:tcBorders>
              <w:top w:val="single" w:sz="4" w:space="0" w:color="auto"/>
              <w:left w:val="single" w:sz="4" w:space="0" w:color="auto"/>
              <w:bottom w:val="single" w:sz="4" w:space="0" w:color="auto"/>
              <w:right w:val="single" w:sz="4" w:space="0" w:color="auto"/>
            </w:tcBorders>
            <w:vAlign w:val="center"/>
            <w:hideMark/>
          </w:tcPr>
          <w:p w:rsidR="00CA4716" w:rsidRPr="00113AD5" w:rsidRDefault="00CA4716" w:rsidP="00113AD5">
            <w:pPr>
              <w:ind w:left="5"/>
              <w:jc w:val="center"/>
              <w:rPr>
                <w:rFonts w:ascii="Times New Roman" w:hAnsi="Times New Roman" w:cs="Times New Roman"/>
                <w:b/>
              </w:rPr>
            </w:pPr>
            <w:r w:rsidRPr="00113AD5">
              <w:rPr>
                <w:rFonts w:ascii="Times New Roman" w:hAnsi="Times New Roman" w:cs="Times New Roman"/>
                <w:b/>
              </w:rPr>
              <w:t>6</w:t>
            </w:r>
          </w:p>
        </w:tc>
        <w:tc>
          <w:tcPr>
            <w:tcW w:w="4426" w:type="dxa"/>
            <w:tcBorders>
              <w:top w:val="single" w:sz="4" w:space="0" w:color="auto"/>
              <w:left w:val="single" w:sz="4" w:space="0" w:color="auto"/>
              <w:bottom w:val="single" w:sz="4" w:space="0" w:color="auto"/>
              <w:right w:val="single" w:sz="4" w:space="0" w:color="auto"/>
            </w:tcBorders>
            <w:vAlign w:val="center"/>
            <w:hideMark/>
          </w:tcPr>
          <w:p w:rsidR="00CA4716" w:rsidRPr="00CA4716" w:rsidRDefault="00CA4716" w:rsidP="00CA4716">
            <w:pPr>
              <w:rPr>
                <w:rFonts w:ascii="Times New Roman" w:hAnsi="Times New Roman" w:cs="Times New Roman"/>
                <w:color w:val="000000"/>
              </w:rPr>
            </w:pPr>
            <w:r w:rsidRPr="00CA4716">
              <w:rPr>
                <w:rFonts w:ascii="Times New Roman" w:hAnsi="Times New Roman" w:cs="Times New Roman"/>
                <w:color w:val="000000"/>
              </w:rPr>
              <w:t>МБОУ «Новомарьясовская СОШ-И»</w:t>
            </w:r>
          </w:p>
        </w:tc>
        <w:tc>
          <w:tcPr>
            <w:tcW w:w="4215" w:type="dxa"/>
            <w:tcBorders>
              <w:top w:val="single" w:sz="4" w:space="0" w:color="auto"/>
              <w:left w:val="single" w:sz="4" w:space="0" w:color="auto"/>
              <w:bottom w:val="single" w:sz="4" w:space="0" w:color="auto"/>
              <w:right w:val="single" w:sz="4" w:space="0" w:color="auto"/>
            </w:tcBorders>
            <w:vAlign w:val="center"/>
            <w:hideMark/>
          </w:tcPr>
          <w:p w:rsidR="00CA4716" w:rsidRPr="00CA4716" w:rsidRDefault="00CA4716">
            <w:pPr>
              <w:jc w:val="center"/>
              <w:rPr>
                <w:rFonts w:ascii="Times New Roman" w:hAnsi="Times New Roman" w:cs="Times New Roman"/>
                <w:bCs/>
                <w:color w:val="000000"/>
              </w:rPr>
            </w:pPr>
            <w:r w:rsidRPr="00CA4716">
              <w:rPr>
                <w:rFonts w:ascii="Times New Roman" w:hAnsi="Times New Roman" w:cs="Times New Roman"/>
                <w:bCs/>
                <w:color w:val="000000"/>
              </w:rPr>
              <w:t>82,50</w:t>
            </w:r>
          </w:p>
        </w:tc>
      </w:tr>
      <w:tr w:rsidR="00CA4716" w:rsidRPr="00113AD5" w:rsidTr="00B8255E">
        <w:trPr>
          <w:trHeight w:val="375"/>
        </w:trPr>
        <w:tc>
          <w:tcPr>
            <w:tcW w:w="1287" w:type="dxa"/>
            <w:tcBorders>
              <w:top w:val="single" w:sz="4" w:space="0" w:color="auto"/>
              <w:left w:val="single" w:sz="4" w:space="0" w:color="auto"/>
              <w:bottom w:val="single" w:sz="4" w:space="0" w:color="auto"/>
              <w:right w:val="single" w:sz="4" w:space="0" w:color="auto"/>
            </w:tcBorders>
            <w:vAlign w:val="center"/>
            <w:hideMark/>
          </w:tcPr>
          <w:p w:rsidR="00CA4716" w:rsidRPr="00113AD5" w:rsidRDefault="00CA4716" w:rsidP="00113AD5">
            <w:pPr>
              <w:ind w:left="5"/>
              <w:jc w:val="center"/>
              <w:rPr>
                <w:rFonts w:ascii="Times New Roman" w:hAnsi="Times New Roman" w:cs="Times New Roman"/>
                <w:b/>
              </w:rPr>
            </w:pPr>
            <w:r w:rsidRPr="00113AD5">
              <w:rPr>
                <w:rFonts w:ascii="Times New Roman" w:hAnsi="Times New Roman" w:cs="Times New Roman"/>
                <w:b/>
              </w:rPr>
              <w:t>7</w:t>
            </w:r>
          </w:p>
        </w:tc>
        <w:tc>
          <w:tcPr>
            <w:tcW w:w="4426" w:type="dxa"/>
            <w:tcBorders>
              <w:top w:val="single" w:sz="4" w:space="0" w:color="auto"/>
              <w:left w:val="single" w:sz="4" w:space="0" w:color="auto"/>
              <w:bottom w:val="single" w:sz="4" w:space="0" w:color="auto"/>
              <w:right w:val="single" w:sz="4" w:space="0" w:color="auto"/>
            </w:tcBorders>
            <w:vAlign w:val="center"/>
            <w:hideMark/>
          </w:tcPr>
          <w:p w:rsidR="00CA4716" w:rsidRPr="00CA4716" w:rsidRDefault="00CA4716" w:rsidP="00CA4716">
            <w:pPr>
              <w:rPr>
                <w:rFonts w:ascii="Times New Roman" w:hAnsi="Times New Roman" w:cs="Times New Roman"/>
                <w:color w:val="000000"/>
              </w:rPr>
            </w:pPr>
            <w:r w:rsidRPr="00CA4716">
              <w:rPr>
                <w:rFonts w:ascii="Times New Roman" w:hAnsi="Times New Roman" w:cs="Times New Roman"/>
                <w:color w:val="000000"/>
              </w:rPr>
              <w:t>МБОУ «Саралинская СОШ»</w:t>
            </w:r>
          </w:p>
        </w:tc>
        <w:tc>
          <w:tcPr>
            <w:tcW w:w="4215" w:type="dxa"/>
            <w:tcBorders>
              <w:top w:val="single" w:sz="4" w:space="0" w:color="auto"/>
              <w:left w:val="single" w:sz="4" w:space="0" w:color="auto"/>
              <w:bottom w:val="single" w:sz="4" w:space="0" w:color="auto"/>
              <w:right w:val="single" w:sz="4" w:space="0" w:color="auto"/>
            </w:tcBorders>
            <w:vAlign w:val="center"/>
            <w:hideMark/>
          </w:tcPr>
          <w:p w:rsidR="00CA4716" w:rsidRPr="00CA4716" w:rsidRDefault="00CA4716">
            <w:pPr>
              <w:jc w:val="center"/>
              <w:rPr>
                <w:rFonts w:ascii="Times New Roman" w:hAnsi="Times New Roman" w:cs="Times New Roman"/>
                <w:bCs/>
                <w:color w:val="000000"/>
              </w:rPr>
            </w:pPr>
            <w:r w:rsidRPr="00CA4716">
              <w:rPr>
                <w:rFonts w:ascii="Times New Roman" w:hAnsi="Times New Roman" w:cs="Times New Roman"/>
                <w:bCs/>
                <w:color w:val="000000"/>
              </w:rPr>
              <w:t>82,00</w:t>
            </w:r>
          </w:p>
        </w:tc>
      </w:tr>
      <w:tr w:rsidR="00CA4716" w:rsidRPr="00113AD5" w:rsidTr="00B8255E">
        <w:trPr>
          <w:trHeight w:val="375"/>
        </w:trPr>
        <w:tc>
          <w:tcPr>
            <w:tcW w:w="1287" w:type="dxa"/>
            <w:tcBorders>
              <w:top w:val="single" w:sz="4" w:space="0" w:color="auto"/>
              <w:left w:val="single" w:sz="4" w:space="0" w:color="auto"/>
              <w:bottom w:val="single" w:sz="4" w:space="0" w:color="auto"/>
              <w:right w:val="single" w:sz="4" w:space="0" w:color="auto"/>
            </w:tcBorders>
            <w:vAlign w:val="center"/>
            <w:hideMark/>
          </w:tcPr>
          <w:p w:rsidR="00CA4716" w:rsidRPr="00113AD5" w:rsidRDefault="00CA4716" w:rsidP="00113AD5">
            <w:pPr>
              <w:ind w:left="5"/>
              <w:jc w:val="center"/>
              <w:rPr>
                <w:rFonts w:ascii="Times New Roman" w:hAnsi="Times New Roman" w:cs="Times New Roman"/>
                <w:b/>
              </w:rPr>
            </w:pPr>
            <w:r w:rsidRPr="00113AD5">
              <w:rPr>
                <w:rFonts w:ascii="Times New Roman" w:hAnsi="Times New Roman" w:cs="Times New Roman"/>
                <w:b/>
              </w:rPr>
              <w:t>8</w:t>
            </w:r>
          </w:p>
        </w:tc>
        <w:tc>
          <w:tcPr>
            <w:tcW w:w="4426" w:type="dxa"/>
            <w:tcBorders>
              <w:top w:val="single" w:sz="4" w:space="0" w:color="auto"/>
              <w:left w:val="single" w:sz="4" w:space="0" w:color="auto"/>
              <w:bottom w:val="single" w:sz="4" w:space="0" w:color="auto"/>
              <w:right w:val="single" w:sz="4" w:space="0" w:color="auto"/>
            </w:tcBorders>
            <w:vAlign w:val="center"/>
            <w:hideMark/>
          </w:tcPr>
          <w:p w:rsidR="00CA4716" w:rsidRPr="00CA4716" w:rsidRDefault="00CA4716" w:rsidP="00CA4716">
            <w:pPr>
              <w:rPr>
                <w:rFonts w:ascii="Times New Roman" w:hAnsi="Times New Roman" w:cs="Times New Roman"/>
                <w:color w:val="000000"/>
              </w:rPr>
            </w:pPr>
            <w:r w:rsidRPr="00CA4716">
              <w:rPr>
                <w:rFonts w:ascii="Times New Roman" w:hAnsi="Times New Roman" w:cs="Times New Roman"/>
                <w:color w:val="000000"/>
              </w:rPr>
              <w:t>МБДОУ ОВ «Детский сад «Колосок» с.</w:t>
            </w:r>
            <w:r w:rsidR="009829C8">
              <w:rPr>
                <w:rFonts w:ascii="Times New Roman" w:hAnsi="Times New Roman" w:cs="Times New Roman"/>
                <w:color w:val="000000"/>
              </w:rPr>
              <w:t xml:space="preserve"> </w:t>
            </w:r>
            <w:r w:rsidRPr="00CA4716">
              <w:rPr>
                <w:rFonts w:ascii="Times New Roman" w:hAnsi="Times New Roman" w:cs="Times New Roman"/>
                <w:color w:val="000000"/>
              </w:rPr>
              <w:t>Устинкино</w:t>
            </w:r>
          </w:p>
        </w:tc>
        <w:tc>
          <w:tcPr>
            <w:tcW w:w="4215" w:type="dxa"/>
            <w:tcBorders>
              <w:top w:val="single" w:sz="4" w:space="0" w:color="auto"/>
              <w:left w:val="single" w:sz="4" w:space="0" w:color="auto"/>
              <w:bottom w:val="single" w:sz="4" w:space="0" w:color="auto"/>
              <w:right w:val="single" w:sz="4" w:space="0" w:color="auto"/>
            </w:tcBorders>
            <w:vAlign w:val="center"/>
            <w:hideMark/>
          </w:tcPr>
          <w:p w:rsidR="00CA4716" w:rsidRPr="00CA4716" w:rsidRDefault="00CA4716">
            <w:pPr>
              <w:jc w:val="center"/>
              <w:rPr>
                <w:rFonts w:ascii="Times New Roman" w:hAnsi="Times New Roman" w:cs="Times New Roman"/>
                <w:bCs/>
                <w:color w:val="000000"/>
              </w:rPr>
            </w:pPr>
            <w:r w:rsidRPr="00CA4716">
              <w:rPr>
                <w:rFonts w:ascii="Times New Roman" w:hAnsi="Times New Roman" w:cs="Times New Roman"/>
                <w:bCs/>
                <w:color w:val="000000"/>
              </w:rPr>
              <w:t>70,00</w:t>
            </w:r>
          </w:p>
        </w:tc>
      </w:tr>
      <w:tr w:rsidR="00CA4716" w:rsidRPr="00113AD5" w:rsidTr="00B8255E">
        <w:trPr>
          <w:trHeight w:val="375"/>
        </w:trPr>
        <w:tc>
          <w:tcPr>
            <w:tcW w:w="1287" w:type="dxa"/>
            <w:tcBorders>
              <w:top w:val="single" w:sz="4" w:space="0" w:color="auto"/>
              <w:left w:val="single" w:sz="4" w:space="0" w:color="auto"/>
              <w:bottom w:val="single" w:sz="4" w:space="0" w:color="auto"/>
              <w:right w:val="single" w:sz="4" w:space="0" w:color="auto"/>
            </w:tcBorders>
            <w:vAlign w:val="center"/>
            <w:hideMark/>
          </w:tcPr>
          <w:p w:rsidR="00CA4716" w:rsidRPr="00113AD5" w:rsidRDefault="00CA4716" w:rsidP="00113AD5">
            <w:pPr>
              <w:ind w:left="5"/>
              <w:jc w:val="center"/>
              <w:rPr>
                <w:rFonts w:ascii="Times New Roman" w:hAnsi="Times New Roman" w:cs="Times New Roman"/>
                <w:b/>
              </w:rPr>
            </w:pPr>
            <w:r w:rsidRPr="00113AD5">
              <w:rPr>
                <w:rFonts w:ascii="Times New Roman" w:hAnsi="Times New Roman" w:cs="Times New Roman"/>
                <w:b/>
              </w:rPr>
              <w:t>9</w:t>
            </w:r>
          </w:p>
        </w:tc>
        <w:tc>
          <w:tcPr>
            <w:tcW w:w="4426" w:type="dxa"/>
            <w:tcBorders>
              <w:top w:val="single" w:sz="4" w:space="0" w:color="auto"/>
              <w:left w:val="single" w:sz="4" w:space="0" w:color="auto"/>
              <w:bottom w:val="single" w:sz="4" w:space="0" w:color="auto"/>
              <w:right w:val="single" w:sz="4" w:space="0" w:color="auto"/>
            </w:tcBorders>
            <w:vAlign w:val="center"/>
            <w:hideMark/>
          </w:tcPr>
          <w:p w:rsidR="00CA4716" w:rsidRPr="00CA4716" w:rsidRDefault="00CA4716" w:rsidP="00CA4716">
            <w:pPr>
              <w:rPr>
                <w:rFonts w:ascii="Times New Roman" w:hAnsi="Times New Roman" w:cs="Times New Roman"/>
                <w:color w:val="000000"/>
              </w:rPr>
            </w:pPr>
            <w:r w:rsidRPr="00CA4716">
              <w:rPr>
                <w:rFonts w:ascii="Times New Roman" w:hAnsi="Times New Roman" w:cs="Times New Roman"/>
                <w:color w:val="000000"/>
              </w:rPr>
              <w:t>МБДОУ ОВ «Копьевский детский сад «Колосок»</w:t>
            </w:r>
          </w:p>
        </w:tc>
        <w:tc>
          <w:tcPr>
            <w:tcW w:w="4215" w:type="dxa"/>
            <w:tcBorders>
              <w:top w:val="single" w:sz="4" w:space="0" w:color="auto"/>
              <w:left w:val="single" w:sz="4" w:space="0" w:color="auto"/>
              <w:bottom w:val="single" w:sz="4" w:space="0" w:color="auto"/>
              <w:right w:val="single" w:sz="4" w:space="0" w:color="auto"/>
            </w:tcBorders>
            <w:vAlign w:val="center"/>
            <w:hideMark/>
          </w:tcPr>
          <w:p w:rsidR="00CA4716" w:rsidRPr="00CA4716" w:rsidRDefault="00CA4716">
            <w:pPr>
              <w:jc w:val="center"/>
              <w:rPr>
                <w:rFonts w:ascii="Times New Roman" w:hAnsi="Times New Roman" w:cs="Times New Roman"/>
                <w:bCs/>
                <w:color w:val="000000"/>
              </w:rPr>
            </w:pPr>
            <w:r w:rsidRPr="00CA4716">
              <w:rPr>
                <w:rFonts w:ascii="Times New Roman" w:hAnsi="Times New Roman" w:cs="Times New Roman"/>
                <w:bCs/>
                <w:color w:val="000000"/>
              </w:rPr>
              <w:t>54,50</w:t>
            </w:r>
          </w:p>
        </w:tc>
      </w:tr>
    </w:tbl>
    <w:p w:rsidR="008A222F" w:rsidRPr="00113AD5" w:rsidRDefault="008A222F" w:rsidP="008A222F">
      <w:pPr>
        <w:ind w:firstLine="709"/>
        <w:jc w:val="both"/>
        <w:rPr>
          <w:rFonts w:ascii="Times New Roman" w:eastAsia="Calibri" w:hAnsi="Times New Roman" w:cs="Times New Roman"/>
        </w:rPr>
      </w:pPr>
    </w:p>
    <w:p w:rsidR="008A222F" w:rsidRPr="00113AD5" w:rsidRDefault="008A222F" w:rsidP="00C7586A">
      <w:pPr>
        <w:tabs>
          <w:tab w:val="left" w:pos="900"/>
        </w:tabs>
        <w:spacing w:line="360" w:lineRule="auto"/>
        <w:ind w:firstLine="709"/>
        <w:jc w:val="both"/>
        <w:rPr>
          <w:rFonts w:ascii="Times New Roman" w:hAnsi="Times New Roman" w:cs="Times New Roman"/>
        </w:rPr>
      </w:pPr>
      <w:r w:rsidRPr="00113AD5">
        <w:rPr>
          <w:rFonts w:ascii="Times New Roman" w:eastAsia="Calibri" w:hAnsi="Times New Roman" w:cs="Times New Roman"/>
          <w:bCs/>
          <w:iCs/>
        </w:rPr>
        <w:t xml:space="preserve">По </w:t>
      </w:r>
      <w:r w:rsidRPr="00113AD5">
        <w:rPr>
          <w:rFonts w:ascii="Times New Roman" w:hAnsi="Times New Roman" w:cs="Times New Roman"/>
        </w:rPr>
        <w:t>разделу «Комфортность условий предоставления услуг» лидер</w:t>
      </w:r>
      <w:r w:rsidR="00AB5241">
        <w:rPr>
          <w:rFonts w:ascii="Times New Roman" w:hAnsi="Times New Roman" w:cs="Times New Roman"/>
        </w:rPr>
        <w:t>а</w:t>
      </w:r>
      <w:r w:rsidRPr="00113AD5">
        <w:rPr>
          <w:rFonts w:ascii="Times New Roman" w:hAnsi="Times New Roman" w:cs="Times New Roman"/>
        </w:rPr>
        <w:t>м</w:t>
      </w:r>
      <w:r w:rsidR="00AB5241">
        <w:rPr>
          <w:rFonts w:ascii="Times New Roman" w:hAnsi="Times New Roman" w:cs="Times New Roman"/>
        </w:rPr>
        <w:t>и</w:t>
      </w:r>
      <w:r w:rsidRPr="00113AD5">
        <w:rPr>
          <w:rFonts w:ascii="Times New Roman" w:hAnsi="Times New Roman" w:cs="Times New Roman"/>
        </w:rPr>
        <w:t xml:space="preserve"> рейтинга явля</w:t>
      </w:r>
      <w:r w:rsidR="00AB5241">
        <w:rPr>
          <w:rFonts w:ascii="Times New Roman" w:hAnsi="Times New Roman" w:cs="Times New Roman"/>
        </w:rPr>
        <w:t>ю</w:t>
      </w:r>
      <w:r w:rsidRPr="00113AD5">
        <w:rPr>
          <w:rFonts w:ascii="Times New Roman" w:hAnsi="Times New Roman" w:cs="Times New Roman"/>
        </w:rPr>
        <w:t xml:space="preserve">тся </w:t>
      </w:r>
      <w:r w:rsidR="00AB5241" w:rsidRPr="00CA4716">
        <w:rPr>
          <w:rFonts w:ascii="Times New Roman" w:hAnsi="Times New Roman" w:cs="Times New Roman"/>
          <w:color w:val="000000"/>
        </w:rPr>
        <w:t>МБОУ «Гайдаровская СОШ»</w:t>
      </w:r>
      <w:r w:rsidR="002A2E16">
        <w:rPr>
          <w:rFonts w:ascii="Times New Roman" w:hAnsi="Times New Roman" w:cs="Times New Roman"/>
          <w:color w:val="000000"/>
        </w:rPr>
        <w:t xml:space="preserve"> </w:t>
      </w:r>
      <w:r w:rsidR="00AB5241">
        <w:rPr>
          <w:rFonts w:ascii="Times New Roman" w:hAnsi="Times New Roman" w:cs="Times New Roman"/>
          <w:color w:val="000000"/>
        </w:rPr>
        <w:t xml:space="preserve">и </w:t>
      </w:r>
      <w:r w:rsidR="00AB5241" w:rsidRPr="00CA4716">
        <w:rPr>
          <w:rFonts w:ascii="Times New Roman" w:hAnsi="Times New Roman" w:cs="Times New Roman"/>
          <w:color w:val="000000"/>
        </w:rPr>
        <w:t>МБДОУ ОВ ИДС «Малышок»</w:t>
      </w:r>
      <w:r w:rsidR="00AB5241">
        <w:rPr>
          <w:rFonts w:ascii="Times New Roman" w:hAnsi="Times New Roman" w:cs="Times New Roman"/>
          <w:color w:val="000000"/>
        </w:rPr>
        <w:t xml:space="preserve"> </w:t>
      </w:r>
      <w:r w:rsidR="00603FA0">
        <w:rPr>
          <w:rFonts w:ascii="Times New Roman" w:hAnsi="Times New Roman" w:cs="Times New Roman"/>
          <w:color w:val="000000"/>
        </w:rPr>
        <w:t>–</w:t>
      </w:r>
      <w:r w:rsidR="002A2E16">
        <w:rPr>
          <w:rFonts w:ascii="Times New Roman" w:hAnsi="Times New Roman" w:cs="Times New Roman"/>
        </w:rPr>
        <w:t xml:space="preserve"> </w:t>
      </w:r>
      <w:r w:rsidR="00AB5241">
        <w:rPr>
          <w:rFonts w:ascii="Times New Roman" w:hAnsi="Times New Roman" w:cs="Times New Roman"/>
        </w:rPr>
        <w:t>по 100</w:t>
      </w:r>
      <w:r w:rsidRPr="00113AD5">
        <w:rPr>
          <w:rFonts w:ascii="Times New Roman" w:hAnsi="Times New Roman" w:cs="Times New Roman"/>
        </w:rPr>
        <w:t xml:space="preserve"> балл</w:t>
      </w:r>
      <w:r w:rsidR="00AB5241">
        <w:rPr>
          <w:rFonts w:ascii="Times New Roman" w:hAnsi="Times New Roman" w:cs="Times New Roman"/>
        </w:rPr>
        <w:t>ов</w:t>
      </w:r>
      <w:r w:rsidRPr="00113AD5">
        <w:rPr>
          <w:rFonts w:ascii="Times New Roman" w:hAnsi="Times New Roman" w:cs="Times New Roman"/>
        </w:rPr>
        <w:t xml:space="preserve">, аутсайдер – </w:t>
      </w:r>
      <w:r w:rsidR="00AB5241" w:rsidRPr="00CA4716">
        <w:rPr>
          <w:rFonts w:ascii="Times New Roman" w:hAnsi="Times New Roman" w:cs="Times New Roman"/>
          <w:color w:val="000000"/>
        </w:rPr>
        <w:t>МБДОУ ОВ «Копьевский детский сад «Колосок»</w:t>
      </w:r>
      <w:r w:rsidRPr="00113AD5">
        <w:rPr>
          <w:rFonts w:ascii="Times New Roman" w:hAnsi="Times New Roman" w:cs="Times New Roman"/>
          <w:color w:val="000000"/>
        </w:rPr>
        <w:t xml:space="preserve"> -</w:t>
      </w:r>
      <w:r w:rsidR="002A2E16">
        <w:rPr>
          <w:rFonts w:ascii="Times New Roman" w:hAnsi="Times New Roman" w:cs="Times New Roman"/>
          <w:color w:val="000000"/>
        </w:rPr>
        <w:t xml:space="preserve"> </w:t>
      </w:r>
      <w:r w:rsidR="00AB5241">
        <w:rPr>
          <w:rFonts w:ascii="Times New Roman" w:hAnsi="Times New Roman" w:cs="Times New Roman"/>
          <w:color w:val="000000"/>
        </w:rPr>
        <w:t>54,5</w:t>
      </w:r>
      <w:r w:rsidR="0030157F">
        <w:rPr>
          <w:rFonts w:ascii="Times New Roman" w:hAnsi="Times New Roman" w:cs="Times New Roman"/>
        </w:rPr>
        <w:t xml:space="preserve"> балл</w:t>
      </w:r>
      <w:r w:rsidR="00AB5241">
        <w:rPr>
          <w:rFonts w:ascii="Times New Roman" w:hAnsi="Times New Roman" w:cs="Times New Roman"/>
        </w:rPr>
        <w:t>а</w:t>
      </w:r>
      <w:r w:rsidR="0030157F">
        <w:rPr>
          <w:rFonts w:ascii="Times New Roman" w:hAnsi="Times New Roman" w:cs="Times New Roman"/>
        </w:rPr>
        <w:t>.</w:t>
      </w:r>
    </w:p>
    <w:p w:rsidR="008A222F" w:rsidRPr="00B31C7A" w:rsidRDefault="008A222F" w:rsidP="008A222F">
      <w:pPr>
        <w:ind w:firstLine="709"/>
        <w:jc w:val="both"/>
        <w:rPr>
          <w:rFonts w:ascii="Times New Roman" w:eastAsia="Calibri" w:hAnsi="Times New Roman"/>
          <w:sz w:val="28"/>
          <w:szCs w:val="28"/>
        </w:rPr>
      </w:pPr>
    </w:p>
    <w:p w:rsidR="008A222F" w:rsidRPr="00B31C7A" w:rsidRDefault="00973C3A" w:rsidP="008A222F">
      <w:pPr>
        <w:ind w:firstLine="709"/>
        <w:jc w:val="both"/>
        <w:rPr>
          <w:rFonts w:ascii="Times New Roman" w:eastAsia="Calibri" w:hAnsi="Times New Roman"/>
          <w:sz w:val="28"/>
          <w:szCs w:val="28"/>
        </w:rPr>
      </w:pPr>
      <w:r>
        <w:rPr>
          <w:rFonts w:ascii="Times New Roman" w:eastAsia="Calibri" w:hAnsi="Times New Roman"/>
          <w:noProof/>
          <w:sz w:val="28"/>
          <w:szCs w:val="28"/>
          <w:lang w:eastAsia="ru-RU"/>
        </w:rPr>
        <w:lastRenderedPageBreak/>
        <w:drawing>
          <wp:inline distT="0" distB="0" distL="0" distR="0">
            <wp:extent cx="5908928" cy="3857625"/>
            <wp:effectExtent l="6097" t="0" r="0" b="0"/>
            <wp:docPr id="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A222F" w:rsidRPr="00C7586A" w:rsidRDefault="008A222F" w:rsidP="00C7586A">
      <w:pPr>
        <w:tabs>
          <w:tab w:val="left" w:pos="900"/>
        </w:tabs>
        <w:spacing w:line="360" w:lineRule="auto"/>
        <w:ind w:firstLine="709"/>
        <w:rPr>
          <w:rFonts w:ascii="Times New Roman" w:eastAsia="Arial Unicode MS" w:hAnsi="Times New Roman"/>
        </w:rPr>
      </w:pPr>
      <w:r w:rsidRPr="00C7586A">
        <w:rPr>
          <w:rFonts w:ascii="Times New Roman" w:eastAsia="Arial Unicode MS" w:hAnsi="Times New Roman"/>
        </w:rPr>
        <w:t xml:space="preserve">Диаграмма 4.2 </w:t>
      </w:r>
      <w:r w:rsidRPr="00C7586A">
        <w:rPr>
          <w:rFonts w:ascii="Times New Roman" w:hAnsi="Times New Roman"/>
        </w:rPr>
        <w:t>–</w:t>
      </w:r>
      <w:r w:rsidRPr="00C7586A">
        <w:rPr>
          <w:rFonts w:ascii="Times New Roman" w:eastAsia="Arial Unicode MS" w:hAnsi="Times New Roman"/>
        </w:rPr>
        <w:t xml:space="preserve"> Среднее, наибольшее и наименьшее значение показателей группы «Комфортность условий предоставления услуг», в баллах</w:t>
      </w:r>
    </w:p>
    <w:p w:rsidR="008A222F" w:rsidRPr="00B31C7A" w:rsidRDefault="008A222F" w:rsidP="008A222F">
      <w:pPr>
        <w:tabs>
          <w:tab w:val="left" w:pos="900"/>
        </w:tabs>
        <w:ind w:firstLine="709"/>
        <w:jc w:val="both"/>
        <w:rPr>
          <w:rFonts w:ascii="Times New Roman" w:eastAsia="Arial Unicode MS" w:hAnsi="Times New Roman"/>
          <w:sz w:val="28"/>
          <w:szCs w:val="28"/>
        </w:rPr>
      </w:pPr>
    </w:p>
    <w:p w:rsidR="008A222F" w:rsidRPr="005949F2" w:rsidRDefault="008A222F" w:rsidP="005949F2">
      <w:pPr>
        <w:tabs>
          <w:tab w:val="left" w:pos="900"/>
        </w:tabs>
        <w:spacing w:line="360" w:lineRule="auto"/>
        <w:ind w:firstLine="709"/>
        <w:jc w:val="both"/>
        <w:rPr>
          <w:rFonts w:ascii="Times New Roman" w:eastAsia="Arial Unicode MS" w:hAnsi="Times New Roman"/>
        </w:rPr>
      </w:pPr>
      <w:r w:rsidRPr="005949F2">
        <w:rPr>
          <w:rFonts w:ascii="Times New Roman" w:hAnsi="Times New Roman"/>
        </w:rPr>
        <w:t>Далее рассмотрим</w:t>
      </w:r>
      <w:r w:rsidRPr="005949F2">
        <w:rPr>
          <w:rFonts w:ascii="Times New Roman" w:eastAsia="Calibri" w:hAnsi="Times New Roman"/>
        </w:rPr>
        <w:t xml:space="preserve"> отдельные критерии группы показателей </w:t>
      </w:r>
      <w:r w:rsidRPr="005949F2">
        <w:rPr>
          <w:rFonts w:ascii="Times New Roman" w:eastAsia="Arial Unicode MS" w:hAnsi="Times New Roman"/>
        </w:rPr>
        <w:t>«Комфортность условий предоставления услуг».</w:t>
      </w:r>
    </w:p>
    <w:p w:rsidR="00546A54" w:rsidRDefault="008A222F" w:rsidP="005949F2">
      <w:pPr>
        <w:tabs>
          <w:tab w:val="left" w:pos="900"/>
        </w:tabs>
        <w:spacing w:line="360" w:lineRule="auto"/>
        <w:ind w:firstLine="709"/>
        <w:jc w:val="both"/>
        <w:rPr>
          <w:rFonts w:ascii="Times New Roman" w:eastAsia="Calibri" w:hAnsi="Times New Roman"/>
        </w:rPr>
      </w:pPr>
      <w:r w:rsidRPr="005949F2">
        <w:rPr>
          <w:rFonts w:ascii="Times New Roman" w:eastAsia="Calibri" w:hAnsi="Times New Roman"/>
        </w:rPr>
        <w:t xml:space="preserve">По первому показателю «Обеспечение в образовательной организации комфортных условий для предоставления услуг» </w:t>
      </w:r>
      <w:r w:rsidR="00546A54">
        <w:rPr>
          <w:rFonts w:ascii="Times New Roman" w:eastAsia="Calibri" w:hAnsi="Times New Roman"/>
        </w:rPr>
        <w:t>максимальное</w:t>
      </w:r>
      <w:r w:rsidRPr="005949F2">
        <w:rPr>
          <w:rFonts w:ascii="Times New Roman" w:eastAsia="Calibri" w:hAnsi="Times New Roman"/>
        </w:rPr>
        <w:t xml:space="preserve"> количество баллов набрали </w:t>
      </w:r>
      <w:r w:rsidR="00660216">
        <w:rPr>
          <w:rFonts w:ascii="Times New Roman" w:eastAsia="Calibri" w:hAnsi="Times New Roman"/>
        </w:rPr>
        <w:t>5</w:t>
      </w:r>
      <w:r w:rsidR="004E7A26">
        <w:rPr>
          <w:rFonts w:ascii="Times New Roman" w:eastAsia="Calibri" w:hAnsi="Times New Roman"/>
        </w:rPr>
        <w:t xml:space="preserve"> из</w:t>
      </w:r>
      <w:r w:rsidR="00546A54">
        <w:rPr>
          <w:rFonts w:ascii="Times New Roman" w:eastAsia="Calibri" w:hAnsi="Times New Roman"/>
        </w:rPr>
        <w:t xml:space="preserve"> </w:t>
      </w:r>
      <w:r w:rsidR="00660216">
        <w:rPr>
          <w:rFonts w:ascii="Times New Roman" w:eastAsia="Calibri" w:hAnsi="Times New Roman"/>
        </w:rPr>
        <w:t>9</w:t>
      </w:r>
      <w:r w:rsidR="00546A54">
        <w:rPr>
          <w:rFonts w:ascii="Times New Roman" w:eastAsia="Calibri" w:hAnsi="Times New Roman"/>
        </w:rPr>
        <w:t xml:space="preserve"> обследуемых</w:t>
      </w:r>
      <w:r w:rsidR="0030157F">
        <w:rPr>
          <w:rFonts w:ascii="Times New Roman" w:eastAsia="Calibri" w:hAnsi="Times New Roman"/>
        </w:rPr>
        <w:t xml:space="preserve"> организаций (по 100 баллов)</w:t>
      </w:r>
      <w:r w:rsidR="00660216" w:rsidRPr="00660216">
        <w:rPr>
          <w:rFonts w:ascii="Times New Roman" w:eastAsia="Calibri" w:hAnsi="Times New Roman"/>
        </w:rPr>
        <w:t>: МБОУ «Гайдаровская СОШ»</w:t>
      </w:r>
      <w:r w:rsidR="00660216">
        <w:rPr>
          <w:rFonts w:ascii="Times New Roman" w:eastAsia="Calibri" w:hAnsi="Times New Roman"/>
        </w:rPr>
        <w:t xml:space="preserve">, </w:t>
      </w:r>
      <w:r w:rsidR="00660216" w:rsidRPr="00660216">
        <w:rPr>
          <w:rFonts w:ascii="Times New Roman" w:eastAsia="Calibri" w:hAnsi="Times New Roman"/>
        </w:rPr>
        <w:t>МБДОУ ОВ ИДС «Малышок»</w:t>
      </w:r>
      <w:r w:rsidR="00660216">
        <w:rPr>
          <w:rFonts w:ascii="Times New Roman" w:eastAsia="Calibri" w:hAnsi="Times New Roman"/>
        </w:rPr>
        <w:t xml:space="preserve">, </w:t>
      </w:r>
      <w:r w:rsidR="00660216" w:rsidRPr="00660216">
        <w:rPr>
          <w:rFonts w:ascii="Times New Roman" w:eastAsia="Calibri" w:hAnsi="Times New Roman"/>
        </w:rPr>
        <w:t>МБОУ «Приисковая СОШ»</w:t>
      </w:r>
      <w:r w:rsidR="00660216">
        <w:rPr>
          <w:rFonts w:ascii="Times New Roman" w:eastAsia="Calibri" w:hAnsi="Times New Roman"/>
        </w:rPr>
        <w:t xml:space="preserve">, </w:t>
      </w:r>
      <w:r w:rsidR="00660216" w:rsidRPr="00660216">
        <w:rPr>
          <w:rFonts w:ascii="Times New Roman" w:eastAsia="Calibri" w:hAnsi="Times New Roman"/>
        </w:rPr>
        <w:t>МБОУ «Саралинская СОШ»</w:t>
      </w:r>
      <w:r w:rsidR="00660216">
        <w:rPr>
          <w:rFonts w:ascii="Times New Roman" w:eastAsia="Calibri" w:hAnsi="Times New Roman"/>
        </w:rPr>
        <w:t xml:space="preserve"> и </w:t>
      </w:r>
      <w:r w:rsidR="00660216" w:rsidRPr="00660216">
        <w:rPr>
          <w:rFonts w:ascii="Times New Roman" w:eastAsia="Calibri" w:hAnsi="Times New Roman"/>
        </w:rPr>
        <w:t>МБДОУ Новомарьясовский детский сад «Радуга»</w:t>
      </w:r>
      <w:r w:rsidR="0030157F">
        <w:rPr>
          <w:rFonts w:ascii="Times New Roman" w:eastAsia="Calibri" w:hAnsi="Times New Roman"/>
        </w:rPr>
        <w:t>.</w:t>
      </w:r>
      <w:r w:rsidR="004E7A26">
        <w:rPr>
          <w:rFonts w:ascii="Times New Roman" w:eastAsia="Calibri" w:hAnsi="Times New Roman"/>
        </w:rPr>
        <w:t xml:space="preserve"> Наименьшее количество баллов присвоено </w:t>
      </w:r>
      <w:r w:rsidR="00660216" w:rsidRPr="00660216">
        <w:rPr>
          <w:rFonts w:ascii="Times New Roman" w:eastAsia="Calibri" w:hAnsi="Times New Roman"/>
        </w:rPr>
        <w:t>МБДОУ ОВ «Копьевский детский сад «Колосок»</w:t>
      </w:r>
      <w:r w:rsidR="004E7A26">
        <w:rPr>
          <w:rFonts w:ascii="Times New Roman" w:eastAsia="Calibri" w:hAnsi="Times New Roman"/>
        </w:rPr>
        <w:t xml:space="preserve"> (</w:t>
      </w:r>
      <w:r w:rsidR="00660216">
        <w:rPr>
          <w:rFonts w:ascii="Times New Roman" w:eastAsia="Calibri" w:hAnsi="Times New Roman"/>
        </w:rPr>
        <w:t>2</w:t>
      </w:r>
      <w:r w:rsidR="004E7A26">
        <w:rPr>
          <w:rFonts w:ascii="Times New Roman" w:eastAsia="Calibri" w:hAnsi="Times New Roman"/>
        </w:rPr>
        <w:t xml:space="preserve">0 баллов). </w:t>
      </w:r>
      <w:r w:rsidR="004E7A26" w:rsidRPr="005949F2">
        <w:rPr>
          <w:rFonts w:ascii="Times New Roman" w:eastAsia="Calibri" w:hAnsi="Times New Roman"/>
        </w:rPr>
        <w:t xml:space="preserve">Средний показатель составил </w:t>
      </w:r>
      <w:r w:rsidR="00660216">
        <w:rPr>
          <w:rFonts w:ascii="Times New Roman" w:eastAsia="Calibri" w:hAnsi="Times New Roman"/>
        </w:rPr>
        <w:t>80</w:t>
      </w:r>
      <w:r w:rsidR="004E7A26" w:rsidRPr="005949F2">
        <w:rPr>
          <w:rFonts w:ascii="Times New Roman" w:eastAsia="Calibri" w:hAnsi="Times New Roman"/>
        </w:rPr>
        <w:t xml:space="preserve"> балл</w:t>
      </w:r>
      <w:r w:rsidR="00660216">
        <w:rPr>
          <w:rFonts w:ascii="Times New Roman" w:eastAsia="Calibri" w:hAnsi="Times New Roman"/>
        </w:rPr>
        <w:t>ов</w:t>
      </w:r>
      <w:r w:rsidR="004E7A26" w:rsidRPr="005949F2">
        <w:rPr>
          <w:rFonts w:ascii="Times New Roman" w:eastAsia="Calibri" w:hAnsi="Times New Roman"/>
        </w:rPr>
        <w:t>.</w:t>
      </w:r>
    </w:p>
    <w:p w:rsidR="008A222F" w:rsidRPr="005949F2" w:rsidRDefault="004E7A26" w:rsidP="00546A54">
      <w:pPr>
        <w:tabs>
          <w:tab w:val="left" w:pos="900"/>
        </w:tabs>
        <w:spacing w:line="360" w:lineRule="auto"/>
        <w:ind w:firstLine="709"/>
        <w:jc w:val="both"/>
        <w:rPr>
          <w:rFonts w:ascii="Times New Roman" w:eastAsia="Calibri" w:hAnsi="Times New Roman"/>
        </w:rPr>
      </w:pPr>
      <w:r>
        <w:rPr>
          <w:rFonts w:ascii="Times New Roman" w:eastAsia="Calibri" w:hAnsi="Times New Roman"/>
        </w:rPr>
        <w:t xml:space="preserve">В </w:t>
      </w:r>
      <w:r w:rsidR="0054364B" w:rsidRPr="0054364B">
        <w:rPr>
          <w:rFonts w:ascii="Times New Roman" w:eastAsia="Calibri" w:hAnsi="Times New Roman"/>
        </w:rPr>
        <w:t>МБОУ «Гайдаровская СОШ»</w:t>
      </w:r>
      <w:r w:rsidR="0054364B">
        <w:rPr>
          <w:rFonts w:ascii="Times New Roman" w:eastAsia="Calibri" w:hAnsi="Times New Roman"/>
        </w:rPr>
        <w:t xml:space="preserve">, </w:t>
      </w:r>
      <w:r w:rsidR="0054364B" w:rsidRPr="0054364B">
        <w:rPr>
          <w:rFonts w:ascii="Times New Roman" w:eastAsia="Calibri" w:hAnsi="Times New Roman"/>
        </w:rPr>
        <w:t>МБДОУ ОВ ИДС «Малышок»</w:t>
      </w:r>
      <w:r w:rsidR="0054364B">
        <w:rPr>
          <w:rFonts w:ascii="Times New Roman" w:eastAsia="Calibri" w:hAnsi="Times New Roman"/>
        </w:rPr>
        <w:t xml:space="preserve"> и </w:t>
      </w:r>
      <w:r w:rsidR="0054364B" w:rsidRPr="0054364B">
        <w:rPr>
          <w:rFonts w:ascii="Times New Roman" w:eastAsia="Calibri" w:hAnsi="Times New Roman"/>
        </w:rPr>
        <w:t>МБДОУ ОВ «Детский сад «Колосок» с.</w:t>
      </w:r>
      <w:r w:rsidR="009829C8">
        <w:rPr>
          <w:rFonts w:ascii="Times New Roman" w:eastAsia="Calibri" w:hAnsi="Times New Roman"/>
        </w:rPr>
        <w:t xml:space="preserve"> </w:t>
      </w:r>
      <w:r w:rsidR="0054364B" w:rsidRPr="0054364B">
        <w:rPr>
          <w:rFonts w:ascii="Times New Roman" w:eastAsia="Calibri" w:hAnsi="Times New Roman"/>
        </w:rPr>
        <w:t>Устинкино</w:t>
      </w:r>
      <w:r w:rsidR="008A222F" w:rsidRPr="005949F2">
        <w:rPr>
          <w:rFonts w:ascii="Times New Roman" w:eastAsia="Calibri" w:hAnsi="Times New Roman"/>
        </w:rPr>
        <w:t xml:space="preserve"> </w:t>
      </w:r>
      <w:r w:rsidR="0054364B">
        <w:rPr>
          <w:rFonts w:ascii="Times New Roman" w:eastAsia="Calibri" w:hAnsi="Times New Roman"/>
        </w:rPr>
        <w:t>все участники</w:t>
      </w:r>
      <w:r w:rsidR="008A222F" w:rsidRPr="005949F2">
        <w:rPr>
          <w:rFonts w:ascii="Times New Roman" w:eastAsia="Calibri" w:hAnsi="Times New Roman"/>
        </w:rPr>
        <w:t xml:space="preserve"> опроса удовлетворены комфортностью предоставления услуг образовательной организацией (</w:t>
      </w:r>
      <w:r w:rsidR="0054364B">
        <w:rPr>
          <w:rFonts w:ascii="Times New Roman" w:eastAsia="Calibri" w:hAnsi="Times New Roman"/>
        </w:rPr>
        <w:t>по 100</w:t>
      </w:r>
      <w:r w:rsidR="008A222F" w:rsidRPr="005949F2">
        <w:rPr>
          <w:rFonts w:ascii="Times New Roman" w:eastAsia="Calibri" w:hAnsi="Times New Roman"/>
        </w:rPr>
        <w:t xml:space="preserve"> баллов), наименьшее количество баллов </w:t>
      </w:r>
      <w:r w:rsidR="008A222F" w:rsidRPr="005949F2">
        <w:rPr>
          <w:rFonts w:ascii="Times New Roman" w:hAnsi="Times New Roman"/>
        </w:rPr>
        <w:t>–</w:t>
      </w:r>
      <w:r w:rsidR="008A222F" w:rsidRPr="005949F2">
        <w:rPr>
          <w:rFonts w:ascii="Times New Roman" w:eastAsia="Calibri" w:hAnsi="Times New Roman"/>
        </w:rPr>
        <w:t xml:space="preserve"> в </w:t>
      </w:r>
      <w:r w:rsidR="0054364B" w:rsidRPr="0054364B">
        <w:rPr>
          <w:rFonts w:ascii="Times New Roman" w:eastAsia="Calibri" w:hAnsi="Times New Roman"/>
        </w:rPr>
        <w:t>МБОУ «Саралинская СОШ»</w:t>
      </w:r>
      <w:r w:rsidR="008A222F" w:rsidRPr="005949F2">
        <w:rPr>
          <w:rFonts w:ascii="Times New Roman" w:eastAsia="Calibri" w:hAnsi="Times New Roman"/>
        </w:rPr>
        <w:t xml:space="preserve"> (</w:t>
      </w:r>
      <w:r>
        <w:rPr>
          <w:rFonts w:ascii="Times New Roman" w:eastAsia="Calibri" w:hAnsi="Times New Roman"/>
        </w:rPr>
        <w:t>6</w:t>
      </w:r>
      <w:r w:rsidR="0054364B">
        <w:rPr>
          <w:rFonts w:ascii="Times New Roman" w:eastAsia="Calibri" w:hAnsi="Times New Roman"/>
        </w:rPr>
        <w:t>4</w:t>
      </w:r>
      <w:r w:rsidR="008A222F" w:rsidRPr="005949F2">
        <w:rPr>
          <w:rFonts w:ascii="Times New Roman" w:eastAsia="Calibri" w:hAnsi="Times New Roman"/>
        </w:rPr>
        <w:t xml:space="preserve"> балл</w:t>
      </w:r>
      <w:r w:rsidR="0054364B">
        <w:rPr>
          <w:rFonts w:ascii="Times New Roman" w:eastAsia="Calibri" w:hAnsi="Times New Roman"/>
        </w:rPr>
        <w:t>а</w:t>
      </w:r>
      <w:r w:rsidR="008A222F" w:rsidRPr="005949F2">
        <w:rPr>
          <w:rFonts w:ascii="Times New Roman" w:eastAsia="Calibri" w:hAnsi="Times New Roman"/>
        </w:rPr>
        <w:t xml:space="preserve">). Средний показатель по данному критерию составил </w:t>
      </w:r>
      <w:r w:rsidR="0054364B">
        <w:rPr>
          <w:rFonts w:ascii="Times New Roman" w:eastAsia="Calibri" w:hAnsi="Times New Roman"/>
        </w:rPr>
        <w:t>86,89</w:t>
      </w:r>
      <w:r w:rsidR="008A222F" w:rsidRPr="005949F2">
        <w:rPr>
          <w:rFonts w:ascii="Times New Roman" w:eastAsia="Calibri" w:hAnsi="Times New Roman"/>
        </w:rPr>
        <w:t xml:space="preserve"> балла.</w:t>
      </w:r>
    </w:p>
    <w:p w:rsidR="008A222F" w:rsidRPr="00B31C7A" w:rsidRDefault="008A222F" w:rsidP="008A222F">
      <w:pPr>
        <w:tabs>
          <w:tab w:val="left" w:pos="900"/>
        </w:tabs>
        <w:ind w:firstLine="709"/>
        <w:jc w:val="both"/>
        <w:rPr>
          <w:rFonts w:ascii="Times New Roman" w:eastAsia="Calibri" w:hAnsi="Times New Roman"/>
          <w:sz w:val="28"/>
          <w:szCs w:val="28"/>
        </w:rPr>
      </w:pPr>
      <w:r>
        <w:rPr>
          <w:rFonts w:ascii="Times New Roman" w:eastAsia="Calibri" w:hAnsi="Times New Roman"/>
          <w:noProof/>
          <w:sz w:val="28"/>
          <w:szCs w:val="28"/>
          <w:lang w:eastAsia="ru-RU"/>
        </w:rPr>
        <w:pict>
          <v:shapetype id="_x0000_t202" coordsize="21600,21600" o:spt="202" path="m,l,21600r21600,l21600,xe">
            <v:stroke joinstyle="miter"/>
            <v:path gradientshapeok="t" o:connecttype="rect"/>
          </v:shapetype>
          <v:shape id="Надпись 2" o:spid="_x0000_s1048" type="#_x0000_t202" style="position:absolute;left:0;text-align:left;margin-left:35.85pt;margin-top:133.3pt;width:221.4pt;height:18.7pt;z-index:2516587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" filled="f" stroked="f">
            <v:textbox style="mso-fit-shape-to-text:t">
              <w:txbxContent>
                <w:p w:rsidR="004104B6" w:rsidRPr="00566819" w:rsidRDefault="004104B6" w:rsidP="008A222F">
                  <w:pPr>
                    <w:rPr>
                      <w:rFonts w:ascii="Times New Roman" w:hAnsi="Times New Roman"/>
                      <w:sz w:val="20"/>
                      <w:szCs w:val="20"/>
                    </w:rPr>
                  </w:pPr>
                </w:p>
              </w:txbxContent>
            </v:textbox>
          </v:shape>
        </w:pict>
      </w:r>
      <w:r>
        <w:rPr>
          <w:rFonts w:ascii="Times New Roman" w:eastAsia="Calibri" w:hAnsi="Times New Roman"/>
          <w:noProof/>
          <w:sz w:val="28"/>
          <w:szCs w:val="28"/>
          <w:lang w:eastAsia="ru-RU"/>
        </w:rPr>
        <w:pict>
          <v:shape id="_x0000_s1047" type="#_x0000_t202" style="position:absolute;left:0;text-align:left;margin-left:58.75pt;margin-top:71.5pt;width:186.1pt;height:18.7pt;z-index:2516577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" filled="f" stroked="f">
            <v:textbox style="mso-fit-shape-to-text:t">
              <w:txbxContent>
                <w:p w:rsidR="004104B6" w:rsidRPr="00566819" w:rsidRDefault="004104B6" w:rsidP="008A222F">
                  <w:pPr>
                    <w:rPr>
                      <w:rFonts w:ascii="Times New Roman" w:hAnsi="Times New Roman"/>
                      <w:sz w:val="20"/>
                      <w:szCs w:val="20"/>
                    </w:rPr>
                  </w:pPr>
                </w:p>
              </w:txbxContent>
            </v:textbox>
          </v:shape>
        </w:pict>
      </w:r>
      <w:r w:rsidRPr="00B31C7A">
        <w:rPr>
          <w:noProof/>
          <w:sz w:val="28"/>
          <w:szCs w:val="28"/>
          <w:lang w:eastAsia="ru-RU"/>
        </w:rPr>
        <w:t xml:space="preserve"> </w:t>
      </w:r>
    </w:p>
    <w:p w:rsidR="008A222F" w:rsidRPr="00B31C7A" w:rsidRDefault="008A222F" w:rsidP="008A222F">
      <w:pPr>
        <w:tabs>
          <w:tab w:val="left" w:pos="900"/>
        </w:tabs>
        <w:ind w:firstLine="709"/>
        <w:jc w:val="both"/>
        <w:rPr>
          <w:rFonts w:ascii="Times New Roman" w:hAnsi="Times New Roman"/>
          <w:sz w:val="28"/>
          <w:szCs w:val="28"/>
        </w:rPr>
      </w:pPr>
      <w:r w:rsidRPr="00B31C7A">
        <w:rPr>
          <w:rFonts w:ascii="Times New Roman" w:eastAsia="Calibri" w:hAnsi="Times New Roman"/>
          <w:sz w:val="28"/>
          <w:szCs w:val="28"/>
        </w:rPr>
        <w:tab/>
      </w:r>
    </w:p>
    <w:p w:rsidR="008A222F" w:rsidRPr="00B31C7A" w:rsidRDefault="008A222F" w:rsidP="008A222F">
      <w:pPr>
        <w:tabs>
          <w:tab w:val="left" w:pos="900"/>
        </w:tabs>
        <w:ind w:firstLine="709"/>
        <w:jc w:val="both"/>
        <w:rPr>
          <w:rFonts w:ascii="Times New Roman" w:hAnsi="Times New Roman"/>
          <w:sz w:val="28"/>
          <w:szCs w:val="28"/>
        </w:rPr>
      </w:pPr>
    </w:p>
    <w:p w:rsidR="008A222F" w:rsidRPr="00B31C7A" w:rsidRDefault="008A222F" w:rsidP="008A222F">
      <w:pPr>
        <w:tabs>
          <w:tab w:val="left" w:pos="900"/>
        </w:tabs>
        <w:ind w:firstLine="709"/>
        <w:jc w:val="both"/>
        <w:rPr>
          <w:rFonts w:ascii="Times New Roman" w:hAnsi="Times New Roman"/>
          <w:sz w:val="28"/>
          <w:szCs w:val="28"/>
        </w:rPr>
      </w:pPr>
    </w:p>
    <w:p w:rsidR="008A222F" w:rsidRPr="00B31C7A" w:rsidRDefault="008A222F" w:rsidP="008A222F">
      <w:pPr>
        <w:tabs>
          <w:tab w:val="left" w:pos="900"/>
        </w:tabs>
        <w:ind w:firstLine="709"/>
        <w:jc w:val="both"/>
        <w:rPr>
          <w:rFonts w:ascii="Times New Roman" w:hAnsi="Times New Roman"/>
          <w:sz w:val="28"/>
          <w:szCs w:val="28"/>
        </w:rPr>
      </w:pPr>
    </w:p>
    <w:p w:rsidR="008A222F" w:rsidRPr="00A11C03" w:rsidRDefault="008A222F" w:rsidP="008A222F">
      <w:pPr>
        <w:ind w:firstLine="709"/>
        <w:jc w:val="center"/>
        <w:outlineLvl w:val="0"/>
        <w:rPr>
          <w:rFonts w:ascii="Times New Roman" w:eastAsia="Calibri" w:hAnsi="Times New Roman"/>
          <w:b/>
        </w:rPr>
      </w:pPr>
      <w:r w:rsidRPr="00A11C03">
        <w:rPr>
          <w:rFonts w:ascii="Times New Roman" w:hAnsi="Times New Roman"/>
          <w:b/>
        </w:rPr>
        <w:lastRenderedPageBreak/>
        <w:t xml:space="preserve">4.3. </w:t>
      </w:r>
      <w:r w:rsidRPr="00A11C03">
        <w:rPr>
          <w:rFonts w:ascii="Times New Roman" w:eastAsia="Calibri" w:hAnsi="Times New Roman"/>
          <w:b/>
        </w:rPr>
        <w:t>П</w:t>
      </w:r>
      <w:r w:rsidRPr="00A11C03">
        <w:rPr>
          <w:rFonts w:ascii="Times New Roman" w:eastAsia="Arial Unicode MS" w:hAnsi="Times New Roman"/>
          <w:b/>
        </w:rPr>
        <w:t>оказатели третьей группы «</w:t>
      </w:r>
      <w:r w:rsidRPr="00A11C03">
        <w:rPr>
          <w:rFonts w:ascii="Times New Roman" w:eastAsia="Calibri" w:hAnsi="Times New Roman"/>
          <w:b/>
        </w:rPr>
        <w:t>Доступность услуг для инвалидов</w:t>
      </w:r>
      <w:r w:rsidRPr="00A11C03">
        <w:rPr>
          <w:rFonts w:ascii="Times New Roman" w:eastAsia="Arial Unicode MS" w:hAnsi="Times New Roman"/>
          <w:b/>
        </w:rPr>
        <w:t>»</w:t>
      </w:r>
    </w:p>
    <w:p w:rsidR="008A222F" w:rsidRPr="00A11C03" w:rsidRDefault="008A222F" w:rsidP="008A222F">
      <w:pPr>
        <w:ind w:firstLine="709"/>
        <w:jc w:val="both"/>
        <w:rPr>
          <w:rFonts w:ascii="Times New Roman" w:eastAsia="Arial" w:hAnsi="Times New Roman"/>
          <w:b/>
        </w:rPr>
      </w:pPr>
    </w:p>
    <w:p w:rsidR="008A222F" w:rsidRPr="00A11C03" w:rsidRDefault="008A222F" w:rsidP="00A11C03">
      <w:pPr>
        <w:spacing w:line="360" w:lineRule="auto"/>
        <w:ind w:firstLine="709"/>
        <w:jc w:val="both"/>
        <w:rPr>
          <w:rFonts w:ascii="Times New Roman" w:eastAsia="Calibri" w:hAnsi="Times New Roman"/>
          <w:bCs/>
          <w:iCs/>
        </w:rPr>
      </w:pPr>
      <w:r w:rsidRPr="00A11C03">
        <w:rPr>
          <w:rFonts w:ascii="Times New Roman" w:eastAsia="Calibri" w:hAnsi="Times New Roman"/>
          <w:bCs/>
          <w:iCs/>
        </w:rPr>
        <w:t>Третья группа показателей «Доступность услуг для инвалидов</w:t>
      </w:r>
      <w:r w:rsidR="0030157F">
        <w:rPr>
          <w:rFonts w:ascii="Times New Roman" w:eastAsia="Calibri" w:hAnsi="Times New Roman"/>
          <w:bCs/>
          <w:iCs/>
        </w:rPr>
        <w:t>» содержит такие критерии, как:</w:t>
      </w:r>
    </w:p>
    <w:p w:rsidR="008A222F" w:rsidRPr="00A11C03" w:rsidRDefault="008A222F" w:rsidP="00A11C03">
      <w:pPr>
        <w:spacing w:line="360" w:lineRule="auto"/>
        <w:ind w:firstLine="709"/>
        <w:jc w:val="both"/>
        <w:rPr>
          <w:rFonts w:ascii="Times New Roman" w:eastAsia="Calibri" w:hAnsi="Times New Roman"/>
          <w:bCs/>
          <w:iCs/>
        </w:rPr>
      </w:pPr>
      <w:r w:rsidRPr="00A11C03">
        <w:rPr>
          <w:rFonts w:ascii="Times New Roman" w:eastAsia="Calibri" w:hAnsi="Times New Roman"/>
          <w:bCs/>
          <w:iCs/>
        </w:rPr>
        <w:t>1. Оборудование помещений образовательной организации и прилегающей к ней территории с учетом доступности для инвалидов.</w:t>
      </w:r>
    </w:p>
    <w:p w:rsidR="008A222F" w:rsidRPr="00A11C03" w:rsidRDefault="008A222F" w:rsidP="00A11C03">
      <w:pPr>
        <w:spacing w:line="360" w:lineRule="auto"/>
        <w:ind w:firstLine="709"/>
        <w:jc w:val="both"/>
        <w:rPr>
          <w:rFonts w:ascii="Times New Roman" w:eastAsia="Calibri" w:hAnsi="Times New Roman"/>
          <w:bCs/>
          <w:iCs/>
        </w:rPr>
      </w:pPr>
      <w:r w:rsidRPr="00A11C03">
        <w:rPr>
          <w:rFonts w:ascii="Times New Roman" w:eastAsia="Calibri" w:hAnsi="Times New Roman"/>
          <w:bCs/>
          <w:iCs/>
        </w:rPr>
        <w:t>2. Обеспечение в образовательной организации условий доступности, позволяющих инвалидам получать услуги наравне с другими.</w:t>
      </w:r>
    </w:p>
    <w:p w:rsidR="008A222F" w:rsidRPr="00A11C03" w:rsidRDefault="008A222F" w:rsidP="00A11C03">
      <w:pPr>
        <w:spacing w:line="360" w:lineRule="auto"/>
        <w:ind w:firstLine="709"/>
        <w:jc w:val="both"/>
        <w:rPr>
          <w:rFonts w:ascii="Times New Roman" w:eastAsia="Calibri" w:hAnsi="Times New Roman"/>
          <w:bCs/>
          <w:iCs/>
        </w:rPr>
      </w:pPr>
      <w:r w:rsidRPr="00A11C03">
        <w:rPr>
          <w:rFonts w:ascii="Times New Roman" w:eastAsia="Calibri" w:hAnsi="Times New Roman"/>
          <w:bCs/>
          <w:iCs/>
        </w:rPr>
        <w:t>3. Доля получателей услуг, удовлетворенных доступностью услуг для инвалидов (в % от общего числа опрошенных получателей услуг – инвалидов).</w:t>
      </w:r>
    </w:p>
    <w:p w:rsidR="008A222F" w:rsidRPr="00A11C03" w:rsidRDefault="008A222F" w:rsidP="00A11C03">
      <w:pPr>
        <w:spacing w:line="360" w:lineRule="auto"/>
        <w:ind w:firstLine="709"/>
        <w:jc w:val="both"/>
        <w:rPr>
          <w:rFonts w:ascii="Times New Roman" w:eastAsia="Calibri" w:hAnsi="Times New Roman"/>
          <w:bCs/>
          <w:iCs/>
        </w:rPr>
      </w:pPr>
    </w:p>
    <w:p w:rsidR="008A222F" w:rsidRPr="00A11C03" w:rsidRDefault="008A222F" w:rsidP="00A11C03">
      <w:pPr>
        <w:tabs>
          <w:tab w:val="left" w:pos="900"/>
        </w:tabs>
        <w:spacing w:line="360" w:lineRule="auto"/>
        <w:ind w:firstLine="709"/>
        <w:jc w:val="both"/>
        <w:rPr>
          <w:rFonts w:ascii="Times New Roman" w:eastAsia="Arial Unicode MS" w:hAnsi="Times New Roman"/>
        </w:rPr>
      </w:pPr>
      <w:r w:rsidRPr="00A11C03">
        <w:rPr>
          <w:rFonts w:ascii="Times New Roman" w:eastAsia="Arial Unicode MS" w:hAnsi="Times New Roman"/>
        </w:rPr>
        <w:t xml:space="preserve">Таблица 4.3 </w:t>
      </w:r>
      <w:r w:rsidRPr="00A11C03">
        <w:rPr>
          <w:rFonts w:ascii="Times New Roman" w:hAnsi="Times New Roman"/>
        </w:rPr>
        <w:t>–</w:t>
      </w:r>
      <w:r w:rsidRPr="00A11C03">
        <w:rPr>
          <w:rFonts w:ascii="Times New Roman" w:eastAsia="Arial Unicode MS" w:hAnsi="Times New Roman"/>
        </w:rPr>
        <w:t xml:space="preserve"> Рейтинг образовательных организаций по группе показателей «</w:t>
      </w:r>
      <w:r w:rsidRPr="00A11C03">
        <w:rPr>
          <w:rFonts w:ascii="Times New Roman" w:eastAsia="Calibri" w:hAnsi="Times New Roman"/>
        </w:rPr>
        <w:t>Доступность услуг для инвалидов</w:t>
      </w:r>
      <w:r w:rsidRPr="00A11C03">
        <w:rPr>
          <w:rFonts w:ascii="Times New Roman" w:eastAsia="Arial Unicode MS" w:hAnsi="Times New Roman"/>
        </w:rPr>
        <w:t>», в баллах</w:t>
      </w:r>
    </w:p>
    <w:tbl>
      <w:tblPr>
        <w:tblW w:w="992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9"/>
        <w:gridCol w:w="4382"/>
        <w:gridCol w:w="4177"/>
      </w:tblGrid>
      <w:tr w:rsidR="008A222F" w:rsidRPr="00A11C03" w:rsidTr="005D128E">
        <w:trPr>
          <w:trHeight w:val="259"/>
        </w:trPr>
        <w:tc>
          <w:tcPr>
            <w:tcW w:w="136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A222F" w:rsidRPr="00A11C03" w:rsidRDefault="008A222F" w:rsidP="00A11C03">
            <w:pPr>
              <w:jc w:val="center"/>
              <w:rPr>
                <w:rFonts w:ascii="Times New Roman" w:hAnsi="Times New Roman"/>
                <w:b/>
                <w:bCs/>
                <w:lang w:eastAsia="ru-RU"/>
              </w:rPr>
            </w:pPr>
            <w:r w:rsidRPr="00A11C03">
              <w:rPr>
                <w:rFonts w:ascii="Times New Roman" w:hAnsi="Times New Roman"/>
                <w:b/>
                <w:bCs/>
                <w:lang w:eastAsia="ru-RU"/>
              </w:rPr>
              <w:t>№ в рейтинге</w:t>
            </w:r>
          </w:p>
        </w:tc>
        <w:tc>
          <w:tcPr>
            <w:tcW w:w="4382" w:type="dxa"/>
            <w:tcBorders>
              <w:top w:val="single" w:sz="4" w:space="0" w:color="auto"/>
              <w:left w:val="single" w:sz="4" w:space="0" w:color="auto"/>
              <w:bottom w:val="single" w:sz="4" w:space="0" w:color="auto"/>
              <w:right w:val="single" w:sz="4" w:space="0" w:color="auto"/>
            </w:tcBorders>
            <w:shd w:val="clear" w:color="auto" w:fill="BFBFBF"/>
            <w:hideMark/>
          </w:tcPr>
          <w:p w:rsidR="008A222F" w:rsidRPr="00A11C03" w:rsidRDefault="008A222F" w:rsidP="00A11C03">
            <w:pPr>
              <w:jc w:val="center"/>
              <w:rPr>
                <w:rFonts w:ascii="Times New Roman" w:hAnsi="Times New Roman"/>
                <w:b/>
                <w:bCs/>
                <w:lang w:eastAsia="ru-RU"/>
              </w:rPr>
            </w:pPr>
            <w:r w:rsidRPr="00A11C03">
              <w:rPr>
                <w:rFonts w:ascii="Times New Roman" w:hAnsi="Times New Roman"/>
                <w:b/>
                <w:bCs/>
                <w:lang w:eastAsia="ru-RU"/>
              </w:rPr>
              <w:t>Наименование образовательного учреждения</w:t>
            </w:r>
          </w:p>
        </w:tc>
        <w:tc>
          <w:tcPr>
            <w:tcW w:w="4177" w:type="dxa"/>
            <w:tcBorders>
              <w:top w:val="single" w:sz="4" w:space="0" w:color="auto"/>
              <w:left w:val="single" w:sz="4" w:space="0" w:color="auto"/>
              <w:bottom w:val="single" w:sz="4" w:space="0" w:color="auto"/>
              <w:right w:val="single" w:sz="4" w:space="0" w:color="auto"/>
            </w:tcBorders>
            <w:shd w:val="clear" w:color="auto" w:fill="BFBFBF"/>
            <w:hideMark/>
          </w:tcPr>
          <w:p w:rsidR="008A222F" w:rsidRPr="00A11C03" w:rsidRDefault="008A222F" w:rsidP="00A11C03">
            <w:pPr>
              <w:jc w:val="center"/>
              <w:rPr>
                <w:rFonts w:ascii="Times New Roman" w:hAnsi="Times New Roman"/>
                <w:b/>
                <w:bCs/>
                <w:lang w:eastAsia="ru-RU"/>
              </w:rPr>
            </w:pPr>
            <w:r w:rsidRPr="00A11C03">
              <w:rPr>
                <w:rFonts w:ascii="Times New Roman" w:hAnsi="Times New Roman"/>
                <w:b/>
                <w:bCs/>
                <w:lang w:eastAsia="ru-RU"/>
              </w:rPr>
              <w:t xml:space="preserve">Показатели, характеризующие </w:t>
            </w:r>
            <w:r w:rsidRPr="00A11C03">
              <w:rPr>
                <w:rFonts w:ascii="Times New Roman" w:eastAsia="Calibri" w:hAnsi="Times New Roman"/>
                <w:b/>
              </w:rPr>
              <w:t>доступность услуг для инвалидов</w:t>
            </w:r>
          </w:p>
        </w:tc>
      </w:tr>
      <w:tr w:rsidR="00FE5BC0" w:rsidRPr="00A11C03" w:rsidTr="00B8255E">
        <w:trPr>
          <w:trHeight w:val="375"/>
        </w:trPr>
        <w:tc>
          <w:tcPr>
            <w:tcW w:w="1369" w:type="dxa"/>
            <w:tcBorders>
              <w:top w:val="single" w:sz="4" w:space="0" w:color="auto"/>
              <w:left w:val="single" w:sz="4" w:space="0" w:color="auto"/>
              <w:bottom w:val="single" w:sz="4" w:space="0" w:color="auto"/>
              <w:right w:val="single" w:sz="4" w:space="0" w:color="auto"/>
            </w:tcBorders>
            <w:vAlign w:val="center"/>
            <w:hideMark/>
          </w:tcPr>
          <w:p w:rsidR="00FE5BC0" w:rsidRPr="00A11C03" w:rsidRDefault="00FE5BC0" w:rsidP="00A11C03">
            <w:pPr>
              <w:ind w:left="5"/>
              <w:jc w:val="center"/>
              <w:rPr>
                <w:rFonts w:ascii="Times New Roman" w:hAnsi="Times New Roman"/>
                <w:b/>
              </w:rPr>
            </w:pPr>
            <w:r w:rsidRPr="00A11C03">
              <w:rPr>
                <w:rFonts w:ascii="Times New Roman" w:hAnsi="Times New Roman"/>
                <w:b/>
              </w:rPr>
              <w:t>1</w:t>
            </w:r>
          </w:p>
        </w:tc>
        <w:tc>
          <w:tcPr>
            <w:tcW w:w="4382" w:type="dxa"/>
            <w:tcBorders>
              <w:top w:val="single" w:sz="4" w:space="0" w:color="auto"/>
              <w:left w:val="single" w:sz="4" w:space="0" w:color="auto"/>
              <w:bottom w:val="single" w:sz="4" w:space="0" w:color="auto"/>
              <w:right w:val="single" w:sz="4" w:space="0" w:color="auto"/>
            </w:tcBorders>
            <w:vAlign w:val="center"/>
            <w:hideMark/>
          </w:tcPr>
          <w:p w:rsidR="00FE5BC0" w:rsidRPr="00FE5BC0" w:rsidRDefault="00FE5BC0" w:rsidP="00FE5BC0">
            <w:pPr>
              <w:rPr>
                <w:rFonts w:ascii="Times New Roman" w:hAnsi="Times New Roman" w:cs="Times New Roman"/>
                <w:color w:val="000000"/>
              </w:rPr>
            </w:pPr>
            <w:r w:rsidRPr="00FE5BC0">
              <w:rPr>
                <w:rFonts w:ascii="Times New Roman" w:hAnsi="Times New Roman" w:cs="Times New Roman"/>
                <w:color w:val="000000"/>
              </w:rPr>
              <w:t>МБОУ «Саралинская СОШ»</w:t>
            </w:r>
          </w:p>
        </w:tc>
        <w:tc>
          <w:tcPr>
            <w:tcW w:w="4177" w:type="dxa"/>
            <w:tcBorders>
              <w:top w:val="single" w:sz="4" w:space="0" w:color="auto"/>
              <w:left w:val="single" w:sz="4" w:space="0" w:color="auto"/>
              <w:bottom w:val="single" w:sz="4" w:space="0" w:color="auto"/>
              <w:right w:val="single" w:sz="4" w:space="0" w:color="auto"/>
            </w:tcBorders>
            <w:vAlign w:val="center"/>
            <w:hideMark/>
          </w:tcPr>
          <w:p w:rsidR="00FE5BC0" w:rsidRPr="00FE5BC0" w:rsidRDefault="00FE5BC0">
            <w:pPr>
              <w:jc w:val="center"/>
              <w:rPr>
                <w:rFonts w:ascii="Times New Roman" w:hAnsi="Times New Roman" w:cs="Times New Roman"/>
                <w:bCs/>
                <w:color w:val="000000"/>
              </w:rPr>
            </w:pPr>
            <w:r w:rsidRPr="00FE5BC0">
              <w:rPr>
                <w:rFonts w:ascii="Times New Roman" w:hAnsi="Times New Roman" w:cs="Times New Roman"/>
                <w:bCs/>
                <w:color w:val="000000"/>
              </w:rPr>
              <w:t>80,00</w:t>
            </w:r>
          </w:p>
        </w:tc>
      </w:tr>
      <w:tr w:rsidR="00FE5BC0" w:rsidRPr="00A11C03" w:rsidTr="00B8255E">
        <w:trPr>
          <w:trHeight w:val="375"/>
        </w:trPr>
        <w:tc>
          <w:tcPr>
            <w:tcW w:w="1369" w:type="dxa"/>
            <w:tcBorders>
              <w:top w:val="single" w:sz="4" w:space="0" w:color="auto"/>
              <w:left w:val="single" w:sz="4" w:space="0" w:color="auto"/>
              <w:bottom w:val="single" w:sz="4" w:space="0" w:color="auto"/>
              <w:right w:val="single" w:sz="4" w:space="0" w:color="auto"/>
            </w:tcBorders>
            <w:vAlign w:val="center"/>
            <w:hideMark/>
          </w:tcPr>
          <w:p w:rsidR="00FE5BC0" w:rsidRPr="00A11C03" w:rsidRDefault="00FE5BC0" w:rsidP="00A11C03">
            <w:pPr>
              <w:ind w:left="5"/>
              <w:jc w:val="center"/>
              <w:rPr>
                <w:rFonts w:ascii="Times New Roman" w:hAnsi="Times New Roman"/>
                <w:b/>
              </w:rPr>
            </w:pPr>
            <w:r w:rsidRPr="00A11C03">
              <w:rPr>
                <w:rFonts w:ascii="Times New Roman" w:hAnsi="Times New Roman"/>
                <w:b/>
              </w:rPr>
              <w:t>2</w:t>
            </w:r>
          </w:p>
        </w:tc>
        <w:tc>
          <w:tcPr>
            <w:tcW w:w="4382" w:type="dxa"/>
            <w:tcBorders>
              <w:top w:val="single" w:sz="4" w:space="0" w:color="auto"/>
              <w:left w:val="single" w:sz="4" w:space="0" w:color="auto"/>
              <w:bottom w:val="single" w:sz="4" w:space="0" w:color="auto"/>
              <w:right w:val="single" w:sz="4" w:space="0" w:color="auto"/>
            </w:tcBorders>
            <w:vAlign w:val="center"/>
            <w:hideMark/>
          </w:tcPr>
          <w:p w:rsidR="00FE5BC0" w:rsidRPr="00FE5BC0" w:rsidRDefault="00FE5BC0" w:rsidP="00FE5BC0">
            <w:pPr>
              <w:rPr>
                <w:rFonts w:ascii="Times New Roman" w:hAnsi="Times New Roman" w:cs="Times New Roman"/>
                <w:color w:val="000000"/>
              </w:rPr>
            </w:pPr>
            <w:r w:rsidRPr="00FE5BC0">
              <w:rPr>
                <w:rFonts w:ascii="Times New Roman" w:hAnsi="Times New Roman" w:cs="Times New Roman"/>
                <w:color w:val="000000"/>
              </w:rPr>
              <w:t>МБОУ «Гайдаровская СОШ»</w:t>
            </w:r>
          </w:p>
        </w:tc>
        <w:tc>
          <w:tcPr>
            <w:tcW w:w="4177" w:type="dxa"/>
            <w:tcBorders>
              <w:top w:val="single" w:sz="4" w:space="0" w:color="auto"/>
              <w:left w:val="single" w:sz="4" w:space="0" w:color="auto"/>
              <w:bottom w:val="single" w:sz="4" w:space="0" w:color="auto"/>
              <w:right w:val="single" w:sz="4" w:space="0" w:color="auto"/>
            </w:tcBorders>
            <w:vAlign w:val="center"/>
            <w:hideMark/>
          </w:tcPr>
          <w:p w:rsidR="00FE5BC0" w:rsidRPr="00FE5BC0" w:rsidRDefault="00FE5BC0">
            <w:pPr>
              <w:jc w:val="center"/>
              <w:rPr>
                <w:rFonts w:ascii="Times New Roman" w:hAnsi="Times New Roman" w:cs="Times New Roman"/>
                <w:bCs/>
                <w:color w:val="000000"/>
              </w:rPr>
            </w:pPr>
            <w:r w:rsidRPr="00FE5BC0">
              <w:rPr>
                <w:rFonts w:ascii="Times New Roman" w:hAnsi="Times New Roman" w:cs="Times New Roman"/>
                <w:bCs/>
                <w:color w:val="000000"/>
              </w:rPr>
              <w:t>68,00</w:t>
            </w:r>
          </w:p>
        </w:tc>
      </w:tr>
      <w:tr w:rsidR="00FE5BC0" w:rsidRPr="00A11C03" w:rsidTr="00B8255E">
        <w:trPr>
          <w:trHeight w:val="375"/>
        </w:trPr>
        <w:tc>
          <w:tcPr>
            <w:tcW w:w="1369" w:type="dxa"/>
            <w:tcBorders>
              <w:top w:val="single" w:sz="4" w:space="0" w:color="auto"/>
              <w:left w:val="single" w:sz="4" w:space="0" w:color="auto"/>
              <w:bottom w:val="single" w:sz="4" w:space="0" w:color="auto"/>
              <w:right w:val="single" w:sz="4" w:space="0" w:color="auto"/>
            </w:tcBorders>
            <w:vAlign w:val="center"/>
            <w:hideMark/>
          </w:tcPr>
          <w:p w:rsidR="00FE5BC0" w:rsidRPr="00A11C03" w:rsidRDefault="00FE5BC0" w:rsidP="00A11C03">
            <w:pPr>
              <w:ind w:left="5"/>
              <w:jc w:val="center"/>
              <w:rPr>
                <w:rFonts w:ascii="Times New Roman" w:hAnsi="Times New Roman"/>
                <w:b/>
              </w:rPr>
            </w:pPr>
            <w:r w:rsidRPr="00A11C03">
              <w:rPr>
                <w:rFonts w:ascii="Times New Roman" w:hAnsi="Times New Roman"/>
                <w:b/>
              </w:rPr>
              <w:t>3</w:t>
            </w:r>
          </w:p>
        </w:tc>
        <w:tc>
          <w:tcPr>
            <w:tcW w:w="4382" w:type="dxa"/>
            <w:tcBorders>
              <w:top w:val="single" w:sz="4" w:space="0" w:color="auto"/>
              <w:left w:val="single" w:sz="4" w:space="0" w:color="auto"/>
              <w:bottom w:val="single" w:sz="4" w:space="0" w:color="auto"/>
              <w:right w:val="single" w:sz="4" w:space="0" w:color="auto"/>
            </w:tcBorders>
            <w:vAlign w:val="center"/>
            <w:hideMark/>
          </w:tcPr>
          <w:p w:rsidR="00FE5BC0" w:rsidRPr="00FE5BC0" w:rsidRDefault="00FE5BC0" w:rsidP="00FE5BC0">
            <w:pPr>
              <w:rPr>
                <w:rFonts w:ascii="Times New Roman" w:hAnsi="Times New Roman" w:cs="Times New Roman"/>
                <w:color w:val="000000"/>
              </w:rPr>
            </w:pPr>
            <w:r w:rsidRPr="00FE5BC0">
              <w:rPr>
                <w:rFonts w:ascii="Times New Roman" w:hAnsi="Times New Roman" w:cs="Times New Roman"/>
                <w:color w:val="000000"/>
              </w:rPr>
              <w:t>МБОУ «Новомарьясовская СОШ-И»</w:t>
            </w:r>
          </w:p>
        </w:tc>
        <w:tc>
          <w:tcPr>
            <w:tcW w:w="4177" w:type="dxa"/>
            <w:tcBorders>
              <w:top w:val="single" w:sz="4" w:space="0" w:color="auto"/>
              <w:left w:val="single" w:sz="4" w:space="0" w:color="auto"/>
              <w:bottom w:val="single" w:sz="4" w:space="0" w:color="auto"/>
              <w:right w:val="single" w:sz="4" w:space="0" w:color="auto"/>
            </w:tcBorders>
            <w:vAlign w:val="center"/>
            <w:hideMark/>
          </w:tcPr>
          <w:p w:rsidR="00FE5BC0" w:rsidRPr="00FE5BC0" w:rsidRDefault="00FE5BC0">
            <w:pPr>
              <w:jc w:val="center"/>
              <w:rPr>
                <w:rFonts w:ascii="Times New Roman" w:hAnsi="Times New Roman" w:cs="Times New Roman"/>
                <w:bCs/>
                <w:color w:val="000000"/>
              </w:rPr>
            </w:pPr>
            <w:r w:rsidRPr="00FE5BC0">
              <w:rPr>
                <w:rFonts w:ascii="Times New Roman" w:hAnsi="Times New Roman" w:cs="Times New Roman"/>
                <w:bCs/>
                <w:color w:val="000000"/>
              </w:rPr>
              <w:t>66,00</w:t>
            </w:r>
          </w:p>
        </w:tc>
      </w:tr>
      <w:tr w:rsidR="00FE5BC0" w:rsidRPr="00A11C03" w:rsidTr="00B8255E">
        <w:trPr>
          <w:trHeight w:val="375"/>
        </w:trPr>
        <w:tc>
          <w:tcPr>
            <w:tcW w:w="1369" w:type="dxa"/>
            <w:tcBorders>
              <w:top w:val="single" w:sz="4" w:space="0" w:color="auto"/>
              <w:left w:val="single" w:sz="4" w:space="0" w:color="auto"/>
              <w:bottom w:val="single" w:sz="4" w:space="0" w:color="auto"/>
              <w:right w:val="single" w:sz="4" w:space="0" w:color="auto"/>
            </w:tcBorders>
            <w:vAlign w:val="center"/>
            <w:hideMark/>
          </w:tcPr>
          <w:p w:rsidR="00FE5BC0" w:rsidRPr="00A11C03" w:rsidRDefault="00FE5BC0" w:rsidP="00A11C03">
            <w:pPr>
              <w:ind w:left="5"/>
              <w:jc w:val="center"/>
              <w:rPr>
                <w:rFonts w:ascii="Times New Roman" w:hAnsi="Times New Roman"/>
                <w:b/>
              </w:rPr>
            </w:pPr>
            <w:r w:rsidRPr="00A11C03">
              <w:rPr>
                <w:rFonts w:ascii="Times New Roman" w:hAnsi="Times New Roman"/>
                <w:b/>
              </w:rPr>
              <w:t>4</w:t>
            </w:r>
          </w:p>
        </w:tc>
        <w:tc>
          <w:tcPr>
            <w:tcW w:w="4382" w:type="dxa"/>
            <w:tcBorders>
              <w:top w:val="single" w:sz="4" w:space="0" w:color="auto"/>
              <w:left w:val="single" w:sz="4" w:space="0" w:color="auto"/>
              <w:bottom w:val="single" w:sz="4" w:space="0" w:color="auto"/>
              <w:right w:val="single" w:sz="4" w:space="0" w:color="auto"/>
            </w:tcBorders>
            <w:vAlign w:val="center"/>
            <w:hideMark/>
          </w:tcPr>
          <w:p w:rsidR="00FE5BC0" w:rsidRPr="00FE5BC0" w:rsidRDefault="00FE5BC0" w:rsidP="00FE5BC0">
            <w:pPr>
              <w:rPr>
                <w:rFonts w:ascii="Times New Roman" w:hAnsi="Times New Roman" w:cs="Times New Roman"/>
                <w:color w:val="000000"/>
              </w:rPr>
            </w:pPr>
            <w:r w:rsidRPr="00FE5BC0">
              <w:rPr>
                <w:rFonts w:ascii="Times New Roman" w:hAnsi="Times New Roman" w:cs="Times New Roman"/>
                <w:color w:val="000000"/>
              </w:rPr>
              <w:t>МБОУ «Приисковая СОШ»</w:t>
            </w:r>
          </w:p>
        </w:tc>
        <w:tc>
          <w:tcPr>
            <w:tcW w:w="4177" w:type="dxa"/>
            <w:tcBorders>
              <w:top w:val="single" w:sz="4" w:space="0" w:color="auto"/>
              <w:left w:val="single" w:sz="4" w:space="0" w:color="auto"/>
              <w:bottom w:val="single" w:sz="4" w:space="0" w:color="auto"/>
              <w:right w:val="single" w:sz="4" w:space="0" w:color="auto"/>
            </w:tcBorders>
            <w:vAlign w:val="center"/>
            <w:hideMark/>
          </w:tcPr>
          <w:p w:rsidR="00FE5BC0" w:rsidRPr="00FE5BC0" w:rsidRDefault="00FE5BC0">
            <w:pPr>
              <w:jc w:val="center"/>
              <w:rPr>
                <w:rFonts w:ascii="Times New Roman" w:hAnsi="Times New Roman" w:cs="Times New Roman"/>
                <w:bCs/>
                <w:color w:val="000000"/>
              </w:rPr>
            </w:pPr>
            <w:r w:rsidRPr="00FE5BC0">
              <w:rPr>
                <w:rFonts w:ascii="Times New Roman" w:hAnsi="Times New Roman" w:cs="Times New Roman"/>
                <w:bCs/>
                <w:color w:val="000000"/>
              </w:rPr>
              <w:t>60,00</w:t>
            </w:r>
          </w:p>
        </w:tc>
      </w:tr>
      <w:tr w:rsidR="00FE5BC0" w:rsidRPr="00A11C03" w:rsidTr="00B8255E">
        <w:trPr>
          <w:trHeight w:val="375"/>
        </w:trPr>
        <w:tc>
          <w:tcPr>
            <w:tcW w:w="1369" w:type="dxa"/>
            <w:tcBorders>
              <w:top w:val="single" w:sz="4" w:space="0" w:color="auto"/>
              <w:left w:val="single" w:sz="4" w:space="0" w:color="auto"/>
              <w:bottom w:val="single" w:sz="4" w:space="0" w:color="auto"/>
              <w:right w:val="single" w:sz="4" w:space="0" w:color="auto"/>
            </w:tcBorders>
            <w:vAlign w:val="center"/>
            <w:hideMark/>
          </w:tcPr>
          <w:p w:rsidR="00FE5BC0" w:rsidRPr="00A11C03" w:rsidRDefault="00FE5BC0" w:rsidP="00A11C03">
            <w:pPr>
              <w:ind w:left="5"/>
              <w:jc w:val="center"/>
              <w:rPr>
                <w:rFonts w:ascii="Times New Roman" w:hAnsi="Times New Roman"/>
                <w:b/>
              </w:rPr>
            </w:pPr>
            <w:r w:rsidRPr="00A11C03">
              <w:rPr>
                <w:rFonts w:ascii="Times New Roman" w:hAnsi="Times New Roman"/>
                <w:b/>
              </w:rPr>
              <w:t>5</w:t>
            </w:r>
          </w:p>
        </w:tc>
        <w:tc>
          <w:tcPr>
            <w:tcW w:w="4382" w:type="dxa"/>
            <w:tcBorders>
              <w:top w:val="single" w:sz="4" w:space="0" w:color="auto"/>
              <w:left w:val="single" w:sz="4" w:space="0" w:color="auto"/>
              <w:bottom w:val="single" w:sz="4" w:space="0" w:color="auto"/>
              <w:right w:val="single" w:sz="4" w:space="0" w:color="auto"/>
            </w:tcBorders>
            <w:vAlign w:val="center"/>
            <w:hideMark/>
          </w:tcPr>
          <w:p w:rsidR="00FE5BC0" w:rsidRPr="00FE5BC0" w:rsidRDefault="00FE5BC0" w:rsidP="00FE5BC0">
            <w:pPr>
              <w:rPr>
                <w:rFonts w:ascii="Times New Roman" w:hAnsi="Times New Roman" w:cs="Times New Roman"/>
                <w:color w:val="000000"/>
              </w:rPr>
            </w:pPr>
            <w:r w:rsidRPr="00FE5BC0">
              <w:rPr>
                <w:rFonts w:ascii="Times New Roman" w:hAnsi="Times New Roman" w:cs="Times New Roman"/>
                <w:color w:val="000000"/>
              </w:rPr>
              <w:t>МБОУ «Копьевская ССОШ»</w:t>
            </w:r>
          </w:p>
        </w:tc>
        <w:tc>
          <w:tcPr>
            <w:tcW w:w="4177" w:type="dxa"/>
            <w:tcBorders>
              <w:top w:val="single" w:sz="4" w:space="0" w:color="auto"/>
              <w:left w:val="single" w:sz="4" w:space="0" w:color="auto"/>
              <w:bottom w:val="single" w:sz="4" w:space="0" w:color="auto"/>
              <w:right w:val="single" w:sz="4" w:space="0" w:color="auto"/>
            </w:tcBorders>
            <w:vAlign w:val="center"/>
            <w:hideMark/>
          </w:tcPr>
          <w:p w:rsidR="00FE5BC0" w:rsidRPr="00FE5BC0" w:rsidRDefault="00FE5BC0">
            <w:pPr>
              <w:jc w:val="center"/>
              <w:rPr>
                <w:rFonts w:ascii="Times New Roman" w:hAnsi="Times New Roman" w:cs="Times New Roman"/>
                <w:bCs/>
                <w:color w:val="000000"/>
              </w:rPr>
            </w:pPr>
            <w:r w:rsidRPr="00FE5BC0">
              <w:rPr>
                <w:rFonts w:ascii="Times New Roman" w:hAnsi="Times New Roman" w:cs="Times New Roman"/>
                <w:bCs/>
                <w:color w:val="000000"/>
              </w:rPr>
              <w:t>60,00</w:t>
            </w:r>
          </w:p>
        </w:tc>
      </w:tr>
      <w:tr w:rsidR="00FE5BC0" w:rsidRPr="00A11C03" w:rsidTr="00B8255E">
        <w:trPr>
          <w:trHeight w:val="375"/>
        </w:trPr>
        <w:tc>
          <w:tcPr>
            <w:tcW w:w="1369" w:type="dxa"/>
            <w:tcBorders>
              <w:top w:val="single" w:sz="4" w:space="0" w:color="auto"/>
              <w:left w:val="single" w:sz="4" w:space="0" w:color="auto"/>
              <w:bottom w:val="single" w:sz="4" w:space="0" w:color="auto"/>
              <w:right w:val="single" w:sz="4" w:space="0" w:color="auto"/>
            </w:tcBorders>
            <w:vAlign w:val="center"/>
            <w:hideMark/>
          </w:tcPr>
          <w:p w:rsidR="00FE5BC0" w:rsidRPr="00A11C03" w:rsidRDefault="00FE5BC0" w:rsidP="00A11C03">
            <w:pPr>
              <w:ind w:left="5"/>
              <w:jc w:val="center"/>
              <w:rPr>
                <w:rFonts w:ascii="Times New Roman" w:hAnsi="Times New Roman"/>
                <w:b/>
              </w:rPr>
            </w:pPr>
            <w:r w:rsidRPr="00A11C03">
              <w:rPr>
                <w:rFonts w:ascii="Times New Roman" w:hAnsi="Times New Roman"/>
                <w:b/>
              </w:rPr>
              <w:t>6</w:t>
            </w:r>
          </w:p>
        </w:tc>
        <w:tc>
          <w:tcPr>
            <w:tcW w:w="4382" w:type="dxa"/>
            <w:tcBorders>
              <w:top w:val="single" w:sz="4" w:space="0" w:color="auto"/>
              <w:left w:val="single" w:sz="4" w:space="0" w:color="auto"/>
              <w:bottom w:val="single" w:sz="4" w:space="0" w:color="auto"/>
              <w:right w:val="single" w:sz="4" w:space="0" w:color="auto"/>
            </w:tcBorders>
            <w:vAlign w:val="center"/>
            <w:hideMark/>
          </w:tcPr>
          <w:p w:rsidR="00FE5BC0" w:rsidRPr="00FE5BC0" w:rsidRDefault="00FE5BC0" w:rsidP="00FE5BC0">
            <w:pPr>
              <w:rPr>
                <w:rFonts w:ascii="Times New Roman" w:hAnsi="Times New Roman" w:cs="Times New Roman"/>
                <w:color w:val="000000"/>
              </w:rPr>
            </w:pPr>
            <w:r w:rsidRPr="00FE5BC0">
              <w:rPr>
                <w:rFonts w:ascii="Times New Roman" w:hAnsi="Times New Roman" w:cs="Times New Roman"/>
                <w:color w:val="000000"/>
              </w:rPr>
              <w:t>МБДОУ ОВ ИДС «Малышок»</w:t>
            </w:r>
          </w:p>
        </w:tc>
        <w:tc>
          <w:tcPr>
            <w:tcW w:w="4177" w:type="dxa"/>
            <w:tcBorders>
              <w:top w:val="single" w:sz="4" w:space="0" w:color="auto"/>
              <w:left w:val="single" w:sz="4" w:space="0" w:color="auto"/>
              <w:bottom w:val="single" w:sz="4" w:space="0" w:color="auto"/>
              <w:right w:val="single" w:sz="4" w:space="0" w:color="auto"/>
            </w:tcBorders>
            <w:vAlign w:val="center"/>
            <w:hideMark/>
          </w:tcPr>
          <w:p w:rsidR="00FE5BC0" w:rsidRPr="00FE5BC0" w:rsidRDefault="00FE5BC0">
            <w:pPr>
              <w:jc w:val="center"/>
              <w:rPr>
                <w:rFonts w:ascii="Times New Roman" w:hAnsi="Times New Roman" w:cs="Times New Roman"/>
                <w:bCs/>
                <w:color w:val="000000"/>
              </w:rPr>
            </w:pPr>
            <w:r w:rsidRPr="00FE5BC0">
              <w:rPr>
                <w:rFonts w:ascii="Times New Roman" w:hAnsi="Times New Roman" w:cs="Times New Roman"/>
                <w:bCs/>
                <w:color w:val="000000"/>
              </w:rPr>
              <w:t>46,00</w:t>
            </w:r>
          </w:p>
        </w:tc>
      </w:tr>
      <w:tr w:rsidR="00FE5BC0" w:rsidRPr="00A11C03" w:rsidTr="00B8255E">
        <w:trPr>
          <w:trHeight w:val="375"/>
        </w:trPr>
        <w:tc>
          <w:tcPr>
            <w:tcW w:w="1369" w:type="dxa"/>
            <w:tcBorders>
              <w:top w:val="single" w:sz="4" w:space="0" w:color="auto"/>
              <w:left w:val="single" w:sz="4" w:space="0" w:color="auto"/>
              <w:bottom w:val="single" w:sz="4" w:space="0" w:color="auto"/>
              <w:right w:val="single" w:sz="4" w:space="0" w:color="auto"/>
            </w:tcBorders>
            <w:vAlign w:val="center"/>
            <w:hideMark/>
          </w:tcPr>
          <w:p w:rsidR="00FE5BC0" w:rsidRPr="00A11C03" w:rsidRDefault="00FE5BC0" w:rsidP="00A11C03">
            <w:pPr>
              <w:ind w:left="5"/>
              <w:jc w:val="center"/>
              <w:rPr>
                <w:rFonts w:ascii="Times New Roman" w:hAnsi="Times New Roman"/>
                <w:b/>
              </w:rPr>
            </w:pPr>
            <w:r w:rsidRPr="00A11C03">
              <w:rPr>
                <w:rFonts w:ascii="Times New Roman" w:hAnsi="Times New Roman"/>
                <w:b/>
              </w:rPr>
              <w:t>7</w:t>
            </w:r>
          </w:p>
        </w:tc>
        <w:tc>
          <w:tcPr>
            <w:tcW w:w="4382" w:type="dxa"/>
            <w:tcBorders>
              <w:top w:val="single" w:sz="4" w:space="0" w:color="auto"/>
              <w:left w:val="single" w:sz="4" w:space="0" w:color="auto"/>
              <w:bottom w:val="single" w:sz="4" w:space="0" w:color="auto"/>
              <w:right w:val="single" w:sz="4" w:space="0" w:color="auto"/>
            </w:tcBorders>
            <w:vAlign w:val="center"/>
            <w:hideMark/>
          </w:tcPr>
          <w:p w:rsidR="00FE5BC0" w:rsidRPr="00FE5BC0" w:rsidRDefault="00FE5BC0" w:rsidP="00FE5BC0">
            <w:pPr>
              <w:rPr>
                <w:rFonts w:ascii="Times New Roman" w:hAnsi="Times New Roman" w:cs="Times New Roman"/>
                <w:color w:val="000000"/>
              </w:rPr>
            </w:pPr>
            <w:r w:rsidRPr="00FE5BC0">
              <w:rPr>
                <w:rFonts w:ascii="Times New Roman" w:hAnsi="Times New Roman" w:cs="Times New Roman"/>
                <w:color w:val="000000"/>
              </w:rPr>
              <w:t>МБДОУ ОВ «Детский сад «Колосок» с.</w:t>
            </w:r>
            <w:r w:rsidR="009829C8">
              <w:rPr>
                <w:rFonts w:ascii="Times New Roman" w:hAnsi="Times New Roman" w:cs="Times New Roman"/>
                <w:color w:val="000000"/>
              </w:rPr>
              <w:t xml:space="preserve"> </w:t>
            </w:r>
            <w:r w:rsidRPr="00FE5BC0">
              <w:rPr>
                <w:rFonts w:ascii="Times New Roman" w:hAnsi="Times New Roman" w:cs="Times New Roman"/>
                <w:color w:val="000000"/>
              </w:rPr>
              <w:t>Устинкино</w:t>
            </w:r>
          </w:p>
        </w:tc>
        <w:tc>
          <w:tcPr>
            <w:tcW w:w="4177" w:type="dxa"/>
            <w:tcBorders>
              <w:top w:val="single" w:sz="4" w:space="0" w:color="auto"/>
              <w:left w:val="single" w:sz="4" w:space="0" w:color="auto"/>
              <w:bottom w:val="single" w:sz="4" w:space="0" w:color="auto"/>
              <w:right w:val="single" w:sz="4" w:space="0" w:color="auto"/>
            </w:tcBorders>
            <w:vAlign w:val="center"/>
            <w:hideMark/>
          </w:tcPr>
          <w:p w:rsidR="00FE5BC0" w:rsidRPr="00FE5BC0" w:rsidRDefault="00FE5BC0">
            <w:pPr>
              <w:jc w:val="center"/>
              <w:rPr>
                <w:rFonts w:ascii="Times New Roman" w:hAnsi="Times New Roman" w:cs="Times New Roman"/>
                <w:bCs/>
                <w:color w:val="000000"/>
              </w:rPr>
            </w:pPr>
            <w:r w:rsidRPr="00FE5BC0">
              <w:rPr>
                <w:rFonts w:ascii="Times New Roman" w:hAnsi="Times New Roman" w:cs="Times New Roman"/>
                <w:bCs/>
                <w:color w:val="000000"/>
              </w:rPr>
              <w:t>46,00</w:t>
            </w:r>
          </w:p>
        </w:tc>
      </w:tr>
      <w:tr w:rsidR="00FE5BC0" w:rsidRPr="00A11C03" w:rsidTr="00B8255E">
        <w:trPr>
          <w:trHeight w:val="375"/>
        </w:trPr>
        <w:tc>
          <w:tcPr>
            <w:tcW w:w="1369" w:type="dxa"/>
            <w:tcBorders>
              <w:top w:val="single" w:sz="4" w:space="0" w:color="auto"/>
              <w:left w:val="single" w:sz="4" w:space="0" w:color="auto"/>
              <w:bottom w:val="single" w:sz="4" w:space="0" w:color="auto"/>
              <w:right w:val="single" w:sz="4" w:space="0" w:color="auto"/>
            </w:tcBorders>
            <w:vAlign w:val="center"/>
            <w:hideMark/>
          </w:tcPr>
          <w:p w:rsidR="00FE5BC0" w:rsidRPr="00A11C03" w:rsidRDefault="00FE5BC0" w:rsidP="00A11C03">
            <w:pPr>
              <w:ind w:left="5"/>
              <w:jc w:val="center"/>
              <w:rPr>
                <w:rFonts w:ascii="Times New Roman" w:hAnsi="Times New Roman"/>
                <w:b/>
              </w:rPr>
            </w:pPr>
            <w:r w:rsidRPr="00A11C03">
              <w:rPr>
                <w:rFonts w:ascii="Times New Roman" w:hAnsi="Times New Roman"/>
                <w:b/>
              </w:rPr>
              <w:t>8</w:t>
            </w:r>
          </w:p>
        </w:tc>
        <w:tc>
          <w:tcPr>
            <w:tcW w:w="4382" w:type="dxa"/>
            <w:tcBorders>
              <w:top w:val="single" w:sz="4" w:space="0" w:color="auto"/>
              <w:left w:val="single" w:sz="4" w:space="0" w:color="auto"/>
              <w:bottom w:val="single" w:sz="4" w:space="0" w:color="auto"/>
              <w:right w:val="single" w:sz="4" w:space="0" w:color="auto"/>
            </w:tcBorders>
            <w:vAlign w:val="center"/>
            <w:hideMark/>
          </w:tcPr>
          <w:p w:rsidR="00FE5BC0" w:rsidRPr="00FE5BC0" w:rsidRDefault="00FE5BC0" w:rsidP="00FE5BC0">
            <w:pPr>
              <w:rPr>
                <w:rFonts w:ascii="Times New Roman" w:hAnsi="Times New Roman" w:cs="Times New Roman"/>
                <w:color w:val="000000"/>
              </w:rPr>
            </w:pPr>
            <w:r w:rsidRPr="00FE5BC0">
              <w:rPr>
                <w:rFonts w:ascii="Times New Roman" w:hAnsi="Times New Roman" w:cs="Times New Roman"/>
                <w:color w:val="000000"/>
              </w:rPr>
              <w:t>МБДОУ Новомарьясовский детский сад «Радуга»</w:t>
            </w:r>
          </w:p>
        </w:tc>
        <w:tc>
          <w:tcPr>
            <w:tcW w:w="4177" w:type="dxa"/>
            <w:tcBorders>
              <w:top w:val="single" w:sz="4" w:space="0" w:color="auto"/>
              <w:left w:val="single" w:sz="4" w:space="0" w:color="auto"/>
              <w:bottom w:val="single" w:sz="4" w:space="0" w:color="auto"/>
              <w:right w:val="single" w:sz="4" w:space="0" w:color="auto"/>
            </w:tcBorders>
            <w:vAlign w:val="center"/>
            <w:hideMark/>
          </w:tcPr>
          <w:p w:rsidR="00FE5BC0" w:rsidRPr="00FE5BC0" w:rsidRDefault="00FE5BC0">
            <w:pPr>
              <w:jc w:val="center"/>
              <w:rPr>
                <w:rFonts w:ascii="Times New Roman" w:hAnsi="Times New Roman" w:cs="Times New Roman"/>
                <w:bCs/>
                <w:color w:val="000000"/>
              </w:rPr>
            </w:pPr>
            <w:r w:rsidRPr="00FE5BC0">
              <w:rPr>
                <w:rFonts w:ascii="Times New Roman" w:hAnsi="Times New Roman" w:cs="Times New Roman"/>
                <w:bCs/>
                <w:color w:val="000000"/>
              </w:rPr>
              <w:t>37,00</w:t>
            </w:r>
          </w:p>
        </w:tc>
      </w:tr>
      <w:tr w:rsidR="00FE5BC0" w:rsidRPr="00A11C03" w:rsidTr="00B8255E">
        <w:trPr>
          <w:trHeight w:val="375"/>
        </w:trPr>
        <w:tc>
          <w:tcPr>
            <w:tcW w:w="1369" w:type="dxa"/>
            <w:tcBorders>
              <w:top w:val="single" w:sz="4" w:space="0" w:color="auto"/>
              <w:left w:val="single" w:sz="4" w:space="0" w:color="auto"/>
              <w:bottom w:val="single" w:sz="4" w:space="0" w:color="auto"/>
              <w:right w:val="single" w:sz="4" w:space="0" w:color="auto"/>
            </w:tcBorders>
            <w:vAlign w:val="center"/>
            <w:hideMark/>
          </w:tcPr>
          <w:p w:rsidR="00FE5BC0" w:rsidRPr="00A11C03" w:rsidRDefault="00FE5BC0" w:rsidP="00A11C03">
            <w:pPr>
              <w:ind w:left="5"/>
              <w:jc w:val="center"/>
              <w:rPr>
                <w:rFonts w:ascii="Times New Roman" w:hAnsi="Times New Roman"/>
                <w:b/>
              </w:rPr>
            </w:pPr>
            <w:r w:rsidRPr="00A11C03">
              <w:rPr>
                <w:rFonts w:ascii="Times New Roman" w:hAnsi="Times New Roman"/>
                <w:b/>
              </w:rPr>
              <w:t>9</w:t>
            </w:r>
          </w:p>
        </w:tc>
        <w:tc>
          <w:tcPr>
            <w:tcW w:w="4382" w:type="dxa"/>
            <w:tcBorders>
              <w:top w:val="single" w:sz="4" w:space="0" w:color="auto"/>
              <w:left w:val="single" w:sz="4" w:space="0" w:color="auto"/>
              <w:bottom w:val="single" w:sz="4" w:space="0" w:color="auto"/>
              <w:right w:val="single" w:sz="4" w:space="0" w:color="auto"/>
            </w:tcBorders>
            <w:vAlign w:val="center"/>
            <w:hideMark/>
          </w:tcPr>
          <w:p w:rsidR="00FE5BC0" w:rsidRPr="00FE5BC0" w:rsidRDefault="00FE5BC0" w:rsidP="00FE5BC0">
            <w:pPr>
              <w:rPr>
                <w:rFonts w:ascii="Times New Roman" w:hAnsi="Times New Roman" w:cs="Times New Roman"/>
                <w:color w:val="000000"/>
              </w:rPr>
            </w:pPr>
            <w:r w:rsidRPr="00FE5BC0">
              <w:rPr>
                <w:rFonts w:ascii="Times New Roman" w:hAnsi="Times New Roman" w:cs="Times New Roman"/>
                <w:color w:val="000000"/>
              </w:rPr>
              <w:t>МБДОУ ОВ «Копьевский детский сад «Колосок»</w:t>
            </w:r>
          </w:p>
        </w:tc>
        <w:tc>
          <w:tcPr>
            <w:tcW w:w="4177" w:type="dxa"/>
            <w:tcBorders>
              <w:top w:val="single" w:sz="4" w:space="0" w:color="auto"/>
              <w:left w:val="single" w:sz="4" w:space="0" w:color="auto"/>
              <w:bottom w:val="single" w:sz="4" w:space="0" w:color="auto"/>
              <w:right w:val="single" w:sz="4" w:space="0" w:color="auto"/>
            </w:tcBorders>
            <w:vAlign w:val="center"/>
            <w:hideMark/>
          </w:tcPr>
          <w:p w:rsidR="00FE5BC0" w:rsidRPr="00FE5BC0" w:rsidRDefault="00FE5BC0">
            <w:pPr>
              <w:jc w:val="center"/>
              <w:rPr>
                <w:rFonts w:ascii="Times New Roman" w:hAnsi="Times New Roman" w:cs="Times New Roman"/>
                <w:bCs/>
                <w:color w:val="000000"/>
              </w:rPr>
            </w:pPr>
            <w:r w:rsidRPr="00FE5BC0">
              <w:rPr>
                <w:rFonts w:ascii="Times New Roman" w:hAnsi="Times New Roman" w:cs="Times New Roman"/>
                <w:bCs/>
                <w:color w:val="000000"/>
              </w:rPr>
              <w:t>31,00</w:t>
            </w:r>
          </w:p>
        </w:tc>
      </w:tr>
    </w:tbl>
    <w:p w:rsidR="00A11C03" w:rsidRDefault="00A11C03" w:rsidP="00A11C03">
      <w:pPr>
        <w:spacing w:line="360" w:lineRule="auto"/>
        <w:ind w:firstLine="709"/>
        <w:jc w:val="both"/>
        <w:rPr>
          <w:rFonts w:ascii="Times New Roman" w:eastAsia="Calibri" w:hAnsi="Times New Roman"/>
        </w:rPr>
      </w:pPr>
    </w:p>
    <w:p w:rsidR="008A222F" w:rsidRPr="00A11C03" w:rsidRDefault="008A222F" w:rsidP="00A11C03">
      <w:pPr>
        <w:spacing w:line="360" w:lineRule="auto"/>
        <w:ind w:firstLine="709"/>
        <w:jc w:val="both"/>
        <w:rPr>
          <w:rFonts w:ascii="Times New Roman" w:eastAsia="Calibri" w:hAnsi="Times New Roman"/>
        </w:rPr>
      </w:pPr>
      <w:r w:rsidRPr="00A11C03">
        <w:rPr>
          <w:rFonts w:ascii="Times New Roman" w:eastAsia="Calibri" w:hAnsi="Times New Roman"/>
        </w:rPr>
        <w:t xml:space="preserve">Максимальное количество баллов по данной группе принадлежит </w:t>
      </w:r>
      <w:r w:rsidR="008F34B4" w:rsidRPr="00FE5BC0">
        <w:rPr>
          <w:rFonts w:ascii="Times New Roman" w:hAnsi="Times New Roman" w:cs="Times New Roman"/>
          <w:color w:val="000000"/>
        </w:rPr>
        <w:t>МБОУ «Саралинская СОШ»</w:t>
      </w:r>
      <w:r w:rsidRPr="00A11C03">
        <w:rPr>
          <w:rFonts w:ascii="Times New Roman" w:eastAsia="Calibri" w:hAnsi="Times New Roman"/>
        </w:rPr>
        <w:t xml:space="preserve"> (</w:t>
      </w:r>
      <w:r w:rsidR="00A11C03">
        <w:rPr>
          <w:rFonts w:ascii="Times New Roman" w:eastAsia="Calibri" w:hAnsi="Times New Roman"/>
        </w:rPr>
        <w:t>8</w:t>
      </w:r>
      <w:r w:rsidR="008F34B4">
        <w:rPr>
          <w:rFonts w:ascii="Times New Roman" w:eastAsia="Calibri" w:hAnsi="Times New Roman"/>
        </w:rPr>
        <w:t>0</w:t>
      </w:r>
      <w:r w:rsidRPr="00A11C03">
        <w:rPr>
          <w:rFonts w:ascii="Times New Roman" w:eastAsia="Calibri" w:hAnsi="Times New Roman"/>
        </w:rPr>
        <w:t xml:space="preserve"> балл</w:t>
      </w:r>
      <w:r w:rsidR="00110B6E">
        <w:rPr>
          <w:rFonts w:ascii="Times New Roman" w:eastAsia="Calibri" w:hAnsi="Times New Roman"/>
        </w:rPr>
        <w:t>ов</w:t>
      </w:r>
      <w:r w:rsidRPr="00A11C03">
        <w:rPr>
          <w:rFonts w:ascii="Times New Roman" w:eastAsia="Calibri" w:hAnsi="Times New Roman"/>
        </w:rPr>
        <w:t xml:space="preserve"> из 100 возможных). Аутсайдер по данной группе критериев </w:t>
      </w:r>
      <w:r w:rsidRPr="00A11C03">
        <w:rPr>
          <w:rFonts w:ascii="Times New Roman" w:hAnsi="Times New Roman"/>
        </w:rPr>
        <w:t>–</w:t>
      </w:r>
      <w:r w:rsidRPr="00A11C03">
        <w:rPr>
          <w:rFonts w:ascii="Times New Roman" w:eastAsia="Calibri" w:hAnsi="Times New Roman"/>
        </w:rPr>
        <w:t xml:space="preserve"> </w:t>
      </w:r>
      <w:r w:rsidR="008F34B4" w:rsidRPr="00FE5BC0">
        <w:rPr>
          <w:rFonts w:ascii="Times New Roman" w:hAnsi="Times New Roman" w:cs="Times New Roman"/>
          <w:color w:val="000000"/>
        </w:rPr>
        <w:t>МБДОУ ОВ «Копьевский детский сад «Колосок»</w:t>
      </w:r>
      <w:r w:rsidRPr="00A11C03">
        <w:rPr>
          <w:rFonts w:ascii="Times New Roman" w:hAnsi="Times New Roman"/>
        </w:rPr>
        <w:t xml:space="preserve">, </w:t>
      </w:r>
      <w:r w:rsidR="008F34B4">
        <w:rPr>
          <w:rFonts w:ascii="Times New Roman" w:eastAsia="Calibri" w:hAnsi="Times New Roman"/>
        </w:rPr>
        <w:t>которому присвоен</w:t>
      </w:r>
      <w:r w:rsidRPr="00A11C03">
        <w:rPr>
          <w:rFonts w:ascii="Times New Roman" w:eastAsia="Calibri" w:hAnsi="Times New Roman"/>
        </w:rPr>
        <w:t xml:space="preserve"> лишь </w:t>
      </w:r>
      <w:r w:rsidR="00110B6E">
        <w:rPr>
          <w:rFonts w:ascii="Times New Roman" w:eastAsia="Calibri" w:hAnsi="Times New Roman"/>
        </w:rPr>
        <w:t>3</w:t>
      </w:r>
      <w:r w:rsidR="008F34B4">
        <w:rPr>
          <w:rFonts w:ascii="Times New Roman" w:eastAsia="Calibri" w:hAnsi="Times New Roman"/>
        </w:rPr>
        <w:t>1</w:t>
      </w:r>
      <w:r w:rsidRPr="00A11C03">
        <w:rPr>
          <w:rFonts w:ascii="Times New Roman" w:eastAsia="Calibri" w:hAnsi="Times New Roman"/>
        </w:rPr>
        <w:t xml:space="preserve"> балл из 100 возможных. Средний показатель по разделу составил </w:t>
      </w:r>
      <w:r w:rsidR="008F34B4">
        <w:rPr>
          <w:rFonts w:ascii="Times New Roman" w:eastAsia="Calibri" w:hAnsi="Times New Roman"/>
        </w:rPr>
        <w:t>54,89</w:t>
      </w:r>
      <w:r w:rsidR="0030157F">
        <w:rPr>
          <w:rFonts w:ascii="Times New Roman" w:eastAsia="Calibri" w:hAnsi="Times New Roman"/>
        </w:rPr>
        <w:t xml:space="preserve"> балла.</w:t>
      </w:r>
    </w:p>
    <w:p w:rsidR="008A222F" w:rsidRPr="00B31C7A" w:rsidRDefault="00973C3A" w:rsidP="00A11C03">
      <w:pPr>
        <w:spacing w:line="360" w:lineRule="auto"/>
        <w:ind w:firstLine="709"/>
        <w:jc w:val="both"/>
        <w:rPr>
          <w:rFonts w:ascii="Times New Roman" w:eastAsia="Calibri" w:hAnsi="Times New Roman"/>
          <w:bCs/>
          <w:iCs/>
          <w:sz w:val="28"/>
          <w:szCs w:val="28"/>
        </w:rPr>
      </w:pPr>
      <w:r>
        <w:rPr>
          <w:rFonts w:ascii="Times New Roman" w:eastAsia="Calibri" w:hAnsi="Times New Roman"/>
          <w:noProof/>
          <w:sz w:val="28"/>
          <w:szCs w:val="28"/>
          <w:lang w:eastAsia="ru-RU"/>
        </w:rPr>
        <w:lastRenderedPageBreak/>
        <w:drawing>
          <wp:inline distT="0" distB="0" distL="0" distR="0">
            <wp:extent cx="5908928" cy="3857625"/>
            <wp:effectExtent l="6097" t="0" r="0" b="0"/>
            <wp:docPr id="5"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A222F" w:rsidRPr="002F417B" w:rsidRDefault="008A222F" w:rsidP="002F417B">
      <w:pPr>
        <w:tabs>
          <w:tab w:val="left" w:pos="900"/>
        </w:tabs>
        <w:spacing w:line="360" w:lineRule="auto"/>
        <w:ind w:firstLine="709"/>
        <w:jc w:val="both"/>
        <w:rPr>
          <w:rFonts w:ascii="Times New Roman" w:eastAsia="Arial Unicode MS" w:hAnsi="Times New Roman"/>
        </w:rPr>
      </w:pPr>
      <w:r w:rsidRPr="002F417B">
        <w:rPr>
          <w:rFonts w:ascii="Times New Roman" w:eastAsia="Arial Unicode MS" w:hAnsi="Times New Roman"/>
        </w:rPr>
        <w:t xml:space="preserve">Диаграмма 4.3 </w:t>
      </w:r>
      <w:r w:rsidRPr="002F417B">
        <w:rPr>
          <w:rFonts w:ascii="Times New Roman" w:hAnsi="Times New Roman"/>
        </w:rPr>
        <w:t xml:space="preserve">– </w:t>
      </w:r>
      <w:r w:rsidRPr="002F417B">
        <w:rPr>
          <w:rFonts w:ascii="Times New Roman" w:eastAsia="Arial Unicode MS" w:hAnsi="Times New Roman"/>
        </w:rPr>
        <w:t>Среднее, наибольшее и наименьшее значение показателей группы «</w:t>
      </w:r>
      <w:r w:rsidRPr="002F417B">
        <w:rPr>
          <w:rFonts w:ascii="Times New Roman" w:eastAsia="Calibri" w:hAnsi="Times New Roman"/>
        </w:rPr>
        <w:t>Доступность услуг для инвалидов</w:t>
      </w:r>
      <w:r w:rsidRPr="002F417B">
        <w:rPr>
          <w:rFonts w:ascii="Times New Roman" w:eastAsia="Arial Unicode MS" w:hAnsi="Times New Roman"/>
        </w:rPr>
        <w:t>», в баллах</w:t>
      </w:r>
    </w:p>
    <w:p w:rsidR="008A222F" w:rsidRPr="002F417B" w:rsidRDefault="008A222F" w:rsidP="002F417B">
      <w:pPr>
        <w:tabs>
          <w:tab w:val="left" w:pos="900"/>
        </w:tabs>
        <w:spacing w:line="360" w:lineRule="auto"/>
        <w:ind w:firstLine="709"/>
        <w:jc w:val="both"/>
        <w:rPr>
          <w:rFonts w:ascii="Times New Roman" w:eastAsia="Arial Unicode MS" w:hAnsi="Times New Roman"/>
        </w:rPr>
      </w:pPr>
    </w:p>
    <w:p w:rsidR="008A222F" w:rsidRPr="002F417B" w:rsidRDefault="008A222F" w:rsidP="002F417B">
      <w:pPr>
        <w:widowControl w:val="0"/>
        <w:spacing w:line="360" w:lineRule="auto"/>
        <w:ind w:firstLine="709"/>
        <w:jc w:val="both"/>
        <w:rPr>
          <w:rFonts w:ascii="Times New Roman" w:eastAsia="Calibri" w:hAnsi="Times New Roman"/>
          <w:bCs/>
          <w:iCs/>
        </w:rPr>
      </w:pPr>
      <w:r w:rsidRPr="002F417B">
        <w:rPr>
          <w:rFonts w:ascii="Times New Roman" w:eastAsia="Calibri" w:hAnsi="Times New Roman"/>
        </w:rPr>
        <w:t>По первому критерию «</w:t>
      </w:r>
      <w:r w:rsidRPr="002F417B">
        <w:rPr>
          <w:rFonts w:ascii="Times New Roman" w:eastAsia="Calibri" w:hAnsi="Times New Roman"/>
          <w:bCs/>
          <w:iCs/>
        </w:rPr>
        <w:t xml:space="preserve">Оборудование помещений образовательной организации и прилегающей к ней территории с учетом доступности для инвалидов» </w:t>
      </w:r>
      <w:r w:rsidR="00ED4EBD">
        <w:rPr>
          <w:rFonts w:ascii="Times New Roman" w:eastAsia="Calibri" w:hAnsi="Times New Roman"/>
        </w:rPr>
        <w:t>наибольшее</w:t>
      </w:r>
      <w:r w:rsidRPr="002F417B">
        <w:rPr>
          <w:rFonts w:ascii="Times New Roman" w:eastAsia="Calibri" w:hAnsi="Times New Roman"/>
        </w:rPr>
        <w:t xml:space="preserve"> количество баллов </w:t>
      </w:r>
      <w:r w:rsidR="00ED4EBD">
        <w:rPr>
          <w:rFonts w:ascii="Times New Roman" w:eastAsia="Calibri" w:hAnsi="Times New Roman"/>
        </w:rPr>
        <w:t>получило</w:t>
      </w:r>
      <w:r w:rsidRPr="002F417B">
        <w:rPr>
          <w:rFonts w:ascii="Times New Roman" w:eastAsia="Calibri" w:hAnsi="Times New Roman"/>
        </w:rPr>
        <w:t xml:space="preserve"> </w:t>
      </w:r>
      <w:r w:rsidR="00147DA8" w:rsidRPr="00147DA8">
        <w:rPr>
          <w:rFonts w:ascii="Times New Roman" w:eastAsia="Calibri" w:hAnsi="Times New Roman"/>
        </w:rPr>
        <w:t>МБОУ «Саралинская СОШ»</w:t>
      </w:r>
      <w:r w:rsidRPr="002F417B">
        <w:rPr>
          <w:rFonts w:ascii="Times New Roman" w:eastAsia="Calibri" w:hAnsi="Times New Roman"/>
        </w:rPr>
        <w:t xml:space="preserve"> (</w:t>
      </w:r>
      <w:r w:rsidR="00147DA8">
        <w:rPr>
          <w:rFonts w:ascii="Times New Roman" w:eastAsia="Calibri" w:hAnsi="Times New Roman"/>
        </w:rPr>
        <w:t>6</w:t>
      </w:r>
      <w:r w:rsidRPr="002F417B">
        <w:rPr>
          <w:rFonts w:ascii="Times New Roman" w:eastAsia="Calibri" w:hAnsi="Times New Roman"/>
        </w:rPr>
        <w:t xml:space="preserve">0 баллов). </w:t>
      </w:r>
      <w:r w:rsidR="00ED4EBD">
        <w:rPr>
          <w:rFonts w:ascii="Times New Roman" w:eastAsia="Calibri" w:hAnsi="Times New Roman"/>
        </w:rPr>
        <w:t>В</w:t>
      </w:r>
      <w:r w:rsidR="002B6E98">
        <w:rPr>
          <w:rFonts w:ascii="Times New Roman" w:eastAsia="Calibri" w:hAnsi="Times New Roman"/>
        </w:rPr>
        <w:t xml:space="preserve"> 3</w:t>
      </w:r>
      <w:r w:rsidRPr="002F417B">
        <w:rPr>
          <w:rFonts w:ascii="Times New Roman" w:eastAsia="Calibri" w:hAnsi="Times New Roman"/>
        </w:rPr>
        <w:t xml:space="preserve"> организация</w:t>
      </w:r>
      <w:r w:rsidR="00ED4EBD">
        <w:rPr>
          <w:rFonts w:ascii="Times New Roman" w:eastAsia="Calibri" w:hAnsi="Times New Roman"/>
        </w:rPr>
        <w:t>х</w:t>
      </w:r>
      <w:r w:rsidRPr="002F417B">
        <w:rPr>
          <w:rFonts w:ascii="Times New Roman" w:eastAsia="Calibri" w:hAnsi="Times New Roman"/>
        </w:rPr>
        <w:t xml:space="preserve"> не оборудованы помещения и прилегающие к ним территорий с учетом доступности для инвалидов</w:t>
      </w:r>
      <w:r w:rsidR="00ED4EBD">
        <w:rPr>
          <w:rFonts w:ascii="Times New Roman" w:eastAsia="Calibri" w:hAnsi="Times New Roman"/>
        </w:rPr>
        <w:t>, им не присвоено ни одного балла по данному критерию</w:t>
      </w:r>
      <w:r w:rsidR="002B6E98" w:rsidRPr="002B6E98">
        <w:rPr>
          <w:rFonts w:ascii="Times New Roman" w:eastAsia="Calibri" w:hAnsi="Times New Roman"/>
        </w:rPr>
        <w:t xml:space="preserve">: </w:t>
      </w:r>
      <w:r w:rsidR="00147DA8" w:rsidRPr="00147DA8">
        <w:rPr>
          <w:rFonts w:ascii="Times New Roman" w:eastAsia="Calibri" w:hAnsi="Times New Roman"/>
        </w:rPr>
        <w:t>МБДОУ ОВ ИДС «Малышок»</w:t>
      </w:r>
      <w:r w:rsidR="00147DA8">
        <w:rPr>
          <w:rFonts w:ascii="Times New Roman" w:eastAsia="Calibri" w:hAnsi="Times New Roman"/>
        </w:rPr>
        <w:t xml:space="preserve">, </w:t>
      </w:r>
      <w:r w:rsidR="00147DA8" w:rsidRPr="00147DA8">
        <w:rPr>
          <w:rFonts w:ascii="Times New Roman" w:eastAsia="Calibri" w:hAnsi="Times New Roman"/>
        </w:rPr>
        <w:t>МБДОУ ОВ «Детский сад «Колосок» с.</w:t>
      </w:r>
      <w:r w:rsidR="00147DA8">
        <w:rPr>
          <w:rFonts w:ascii="Times New Roman" w:eastAsia="Calibri" w:hAnsi="Times New Roman"/>
        </w:rPr>
        <w:t xml:space="preserve"> </w:t>
      </w:r>
      <w:r w:rsidR="00147DA8" w:rsidRPr="00147DA8">
        <w:rPr>
          <w:rFonts w:ascii="Times New Roman" w:eastAsia="Calibri" w:hAnsi="Times New Roman"/>
        </w:rPr>
        <w:t>Устинкино</w:t>
      </w:r>
      <w:r w:rsidR="00147DA8">
        <w:rPr>
          <w:rFonts w:ascii="Times New Roman" w:eastAsia="Calibri" w:hAnsi="Times New Roman"/>
        </w:rPr>
        <w:t xml:space="preserve"> и </w:t>
      </w:r>
      <w:r w:rsidR="00147DA8" w:rsidRPr="00147DA8">
        <w:rPr>
          <w:rFonts w:ascii="Times New Roman" w:eastAsia="Calibri" w:hAnsi="Times New Roman"/>
        </w:rPr>
        <w:t>МБДОУ ОВ «Копьевский детский сад «Колосок»</w:t>
      </w:r>
      <w:r w:rsidRPr="002F417B">
        <w:rPr>
          <w:rFonts w:ascii="Times New Roman" w:eastAsia="Calibri" w:hAnsi="Times New Roman"/>
        </w:rPr>
        <w:t xml:space="preserve">. Среднее значение данного показателя среди </w:t>
      </w:r>
      <w:r w:rsidR="00147DA8">
        <w:rPr>
          <w:rFonts w:ascii="Times New Roman" w:eastAsia="Calibri" w:hAnsi="Times New Roman"/>
        </w:rPr>
        <w:t>9</w:t>
      </w:r>
      <w:r w:rsidRPr="002F417B">
        <w:rPr>
          <w:rFonts w:ascii="Times New Roman" w:eastAsia="Calibri" w:hAnsi="Times New Roman"/>
        </w:rPr>
        <w:t xml:space="preserve"> обследованных учреждений составило </w:t>
      </w:r>
      <w:r w:rsidR="00ED4EBD">
        <w:rPr>
          <w:rFonts w:ascii="Times New Roman" w:eastAsia="Calibri" w:hAnsi="Times New Roman"/>
        </w:rPr>
        <w:t>2</w:t>
      </w:r>
      <w:r w:rsidR="00147DA8">
        <w:rPr>
          <w:rFonts w:ascii="Times New Roman" w:eastAsia="Calibri" w:hAnsi="Times New Roman"/>
        </w:rPr>
        <w:t>0</w:t>
      </w:r>
      <w:r w:rsidRPr="002F417B">
        <w:rPr>
          <w:rFonts w:ascii="Times New Roman" w:eastAsia="Calibri" w:hAnsi="Times New Roman"/>
        </w:rPr>
        <w:t xml:space="preserve"> балл</w:t>
      </w:r>
      <w:r w:rsidR="00ED4EBD">
        <w:rPr>
          <w:rFonts w:ascii="Times New Roman" w:eastAsia="Calibri" w:hAnsi="Times New Roman"/>
        </w:rPr>
        <w:t>ов</w:t>
      </w:r>
      <w:r w:rsidR="0030157F">
        <w:rPr>
          <w:rFonts w:ascii="Times New Roman" w:eastAsia="Calibri" w:hAnsi="Times New Roman"/>
          <w:bCs/>
          <w:iCs/>
        </w:rPr>
        <w:t>.</w:t>
      </w:r>
    </w:p>
    <w:p w:rsidR="008A222F" w:rsidRPr="002F417B" w:rsidRDefault="008A222F" w:rsidP="002F417B">
      <w:pPr>
        <w:widowControl w:val="0"/>
        <w:spacing w:line="360" w:lineRule="auto"/>
        <w:ind w:firstLine="709"/>
        <w:jc w:val="both"/>
        <w:rPr>
          <w:rFonts w:ascii="Times New Roman" w:eastAsia="Calibri" w:hAnsi="Times New Roman"/>
          <w:bCs/>
          <w:iCs/>
        </w:rPr>
      </w:pPr>
      <w:r w:rsidRPr="002F417B">
        <w:rPr>
          <w:rFonts w:ascii="Times New Roman" w:eastAsia="Calibri" w:hAnsi="Times New Roman"/>
          <w:bCs/>
          <w:iCs/>
        </w:rPr>
        <w:t>Причинами столь низких оценок стало отсутствие в помещениях обследуемых организаций и на прилегающих к ним территориях:</w:t>
      </w:r>
    </w:p>
    <w:p w:rsidR="008A222F" w:rsidRDefault="008A222F" w:rsidP="002F417B">
      <w:pPr>
        <w:widowControl w:val="0"/>
        <w:spacing w:line="360" w:lineRule="auto"/>
        <w:ind w:firstLine="709"/>
        <w:jc w:val="both"/>
        <w:rPr>
          <w:rFonts w:ascii="Times New Roman" w:eastAsia="Calibri" w:hAnsi="Times New Roman"/>
          <w:bCs/>
          <w:iCs/>
        </w:rPr>
      </w:pPr>
      <w:r w:rsidRPr="002F417B">
        <w:rPr>
          <w:rFonts w:ascii="Times New Roman" w:eastAsia="Calibri" w:hAnsi="Times New Roman"/>
          <w:bCs/>
          <w:iCs/>
        </w:rPr>
        <w:t>- оборудованных входных групп пандусами (подъемными платформами);</w:t>
      </w:r>
    </w:p>
    <w:p w:rsidR="009E715E" w:rsidRPr="002F417B" w:rsidRDefault="009E715E" w:rsidP="002F417B">
      <w:pPr>
        <w:widowControl w:val="0"/>
        <w:spacing w:line="360" w:lineRule="auto"/>
        <w:ind w:firstLine="709"/>
        <w:jc w:val="both"/>
        <w:rPr>
          <w:rFonts w:ascii="Times New Roman" w:eastAsia="Calibri" w:hAnsi="Times New Roman"/>
          <w:bCs/>
          <w:iCs/>
        </w:rPr>
      </w:pPr>
      <w:r>
        <w:rPr>
          <w:rFonts w:ascii="Times New Roman" w:eastAsia="Calibri" w:hAnsi="Times New Roman"/>
          <w:bCs/>
          <w:iCs/>
        </w:rPr>
        <w:t xml:space="preserve">- </w:t>
      </w:r>
      <w:r w:rsidRPr="009E715E">
        <w:rPr>
          <w:rFonts w:ascii="Times New Roman" w:eastAsia="Calibri" w:hAnsi="Times New Roman"/>
          <w:bCs/>
          <w:iCs/>
        </w:rPr>
        <w:t>выделенных стоянок для автотранспортных средств инвалидов;</w:t>
      </w:r>
    </w:p>
    <w:p w:rsidR="008A222F" w:rsidRPr="002F417B" w:rsidRDefault="008A222F" w:rsidP="002F417B">
      <w:pPr>
        <w:widowControl w:val="0"/>
        <w:spacing w:line="360" w:lineRule="auto"/>
        <w:ind w:firstLine="709"/>
        <w:jc w:val="both"/>
        <w:rPr>
          <w:rFonts w:ascii="Times New Roman" w:eastAsia="Calibri" w:hAnsi="Times New Roman"/>
          <w:bCs/>
          <w:iCs/>
        </w:rPr>
      </w:pPr>
      <w:r w:rsidRPr="002F417B">
        <w:rPr>
          <w:rFonts w:ascii="Times New Roman" w:eastAsia="Calibri" w:hAnsi="Times New Roman"/>
          <w:bCs/>
          <w:iCs/>
        </w:rPr>
        <w:t>- адаптированных лифтов, поручней, расширенных дверных проемов;</w:t>
      </w:r>
    </w:p>
    <w:p w:rsidR="008A222F" w:rsidRPr="002F417B" w:rsidRDefault="008A222F" w:rsidP="002F417B">
      <w:pPr>
        <w:widowControl w:val="0"/>
        <w:spacing w:line="360" w:lineRule="auto"/>
        <w:ind w:firstLine="709"/>
        <w:jc w:val="both"/>
        <w:rPr>
          <w:rFonts w:ascii="Times New Roman" w:eastAsia="Calibri" w:hAnsi="Times New Roman"/>
          <w:bCs/>
          <w:iCs/>
        </w:rPr>
      </w:pPr>
      <w:r w:rsidRPr="002F417B">
        <w:rPr>
          <w:rFonts w:ascii="Times New Roman" w:eastAsia="Calibri" w:hAnsi="Times New Roman"/>
          <w:bCs/>
          <w:iCs/>
        </w:rPr>
        <w:t>- сменных кресел-колясок;</w:t>
      </w:r>
    </w:p>
    <w:p w:rsidR="008A222F" w:rsidRPr="002F417B" w:rsidRDefault="008A222F" w:rsidP="002F417B">
      <w:pPr>
        <w:widowControl w:val="0"/>
        <w:spacing w:line="360" w:lineRule="auto"/>
        <w:ind w:firstLine="709"/>
        <w:jc w:val="both"/>
        <w:rPr>
          <w:rFonts w:ascii="Times New Roman" w:eastAsia="Calibri" w:hAnsi="Times New Roman"/>
          <w:bCs/>
          <w:iCs/>
        </w:rPr>
      </w:pPr>
      <w:r w:rsidRPr="002F417B">
        <w:rPr>
          <w:rFonts w:ascii="Times New Roman" w:eastAsia="Calibri" w:hAnsi="Times New Roman"/>
          <w:bCs/>
          <w:iCs/>
        </w:rPr>
        <w:t>- специально оборудованных санитарно-гигиенических помещений в образовательной организации.</w:t>
      </w:r>
    </w:p>
    <w:p w:rsidR="008A222F" w:rsidRPr="002F417B" w:rsidRDefault="008A222F" w:rsidP="002F417B">
      <w:pPr>
        <w:spacing w:line="360" w:lineRule="auto"/>
        <w:ind w:firstLine="709"/>
        <w:jc w:val="both"/>
        <w:rPr>
          <w:rFonts w:ascii="Times New Roman" w:eastAsia="Calibri" w:hAnsi="Times New Roman"/>
          <w:bCs/>
          <w:iCs/>
        </w:rPr>
      </w:pPr>
      <w:r w:rsidRPr="002F417B">
        <w:rPr>
          <w:rFonts w:ascii="Times New Roman" w:eastAsia="Calibri" w:hAnsi="Times New Roman"/>
        </w:rPr>
        <w:lastRenderedPageBreak/>
        <w:t>По второму критерию «</w:t>
      </w:r>
      <w:r w:rsidRPr="002F417B">
        <w:rPr>
          <w:rFonts w:ascii="Times New Roman" w:eastAsia="Calibri" w:hAnsi="Times New Roman"/>
          <w:bCs/>
          <w:iCs/>
        </w:rPr>
        <w:t xml:space="preserve">Обеспечение в образовательной организации условий доступности, позволяющих инвалидам получать услуги наравне с другими» </w:t>
      </w:r>
      <w:r w:rsidR="002A497A" w:rsidRPr="002A497A">
        <w:rPr>
          <w:rFonts w:ascii="Times New Roman" w:eastAsia="Calibri" w:hAnsi="Times New Roman"/>
          <w:bCs/>
          <w:iCs/>
        </w:rPr>
        <w:t>МБОУ «Гайдаровская СОШ»</w:t>
      </w:r>
      <w:r w:rsidR="00134919">
        <w:rPr>
          <w:rFonts w:ascii="Times New Roman" w:eastAsia="Calibri" w:hAnsi="Times New Roman"/>
          <w:bCs/>
          <w:iCs/>
        </w:rPr>
        <w:t xml:space="preserve"> и </w:t>
      </w:r>
      <w:r w:rsidR="002A497A" w:rsidRPr="002A497A">
        <w:rPr>
          <w:rFonts w:ascii="Times New Roman" w:eastAsia="Calibri" w:hAnsi="Times New Roman"/>
          <w:bCs/>
          <w:iCs/>
        </w:rPr>
        <w:t>МБОУ «Саралинская СОШ»</w:t>
      </w:r>
      <w:r w:rsidRPr="002F417B">
        <w:rPr>
          <w:rFonts w:ascii="Times New Roman" w:eastAsia="Calibri" w:hAnsi="Times New Roman"/>
          <w:bCs/>
          <w:iCs/>
        </w:rPr>
        <w:t xml:space="preserve"> присвоен</w:t>
      </w:r>
      <w:r w:rsidR="00A927C0">
        <w:rPr>
          <w:rFonts w:ascii="Times New Roman" w:eastAsia="Calibri" w:hAnsi="Times New Roman"/>
          <w:bCs/>
          <w:iCs/>
        </w:rPr>
        <w:t>о</w:t>
      </w:r>
      <w:r w:rsidRPr="002F417B">
        <w:rPr>
          <w:rFonts w:ascii="Times New Roman" w:eastAsia="Calibri" w:hAnsi="Times New Roman"/>
          <w:bCs/>
          <w:iCs/>
        </w:rPr>
        <w:t xml:space="preserve"> </w:t>
      </w:r>
      <w:r w:rsidR="00A927C0">
        <w:rPr>
          <w:rFonts w:ascii="Times New Roman" w:eastAsia="Calibri" w:hAnsi="Times New Roman"/>
          <w:bCs/>
          <w:iCs/>
        </w:rPr>
        <w:t>по</w:t>
      </w:r>
      <w:r w:rsidRPr="002F417B">
        <w:rPr>
          <w:rFonts w:ascii="Times New Roman" w:eastAsia="Calibri" w:hAnsi="Times New Roman"/>
          <w:bCs/>
          <w:iCs/>
        </w:rPr>
        <w:t xml:space="preserve"> </w:t>
      </w:r>
      <w:r w:rsidR="002A497A">
        <w:rPr>
          <w:rFonts w:ascii="Times New Roman" w:eastAsia="Calibri" w:hAnsi="Times New Roman"/>
          <w:bCs/>
          <w:iCs/>
        </w:rPr>
        <w:t>80</w:t>
      </w:r>
      <w:r w:rsidRPr="002F417B">
        <w:rPr>
          <w:rFonts w:ascii="Times New Roman" w:eastAsia="Calibri" w:hAnsi="Times New Roman"/>
          <w:bCs/>
          <w:iCs/>
        </w:rPr>
        <w:t xml:space="preserve"> баллов, минимальное количество баллов получили </w:t>
      </w:r>
      <w:r w:rsidR="00715CFF" w:rsidRPr="00715CFF">
        <w:rPr>
          <w:rFonts w:ascii="Times New Roman" w:eastAsia="Calibri" w:hAnsi="Times New Roman"/>
          <w:bCs/>
          <w:iCs/>
        </w:rPr>
        <w:t>МБДОУ ОВ ИДС «Малышок»</w:t>
      </w:r>
      <w:r w:rsidR="00715CFF">
        <w:rPr>
          <w:rFonts w:ascii="Times New Roman" w:eastAsia="Calibri" w:hAnsi="Times New Roman"/>
          <w:bCs/>
          <w:iCs/>
        </w:rPr>
        <w:t xml:space="preserve">, </w:t>
      </w:r>
      <w:r w:rsidR="00715CFF" w:rsidRPr="00715CFF">
        <w:rPr>
          <w:rFonts w:ascii="Times New Roman" w:eastAsia="Calibri" w:hAnsi="Times New Roman"/>
          <w:bCs/>
          <w:iCs/>
        </w:rPr>
        <w:t>МБДОУ ОВ «Детский сад «Колосок» с.</w:t>
      </w:r>
      <w:r w:rsidR="00715CFF">
        <w:rPr>
          <w:rFonts w:ascii="Times New Roman" w:eastAsia="Calibri" w:hAnsi="Times New Roman"/>
          <w:bCs/>
          <w:iCs/>
        </w:rPr>
        <w:t xml:space="preserve"> </w:t>
      </w:r>
      <w:r w:rsidR="00715CFF" w:rsidRPr="00715CFF">
        <w:rPr>
          <w:rFonts w:ascii="Times New Roman" w:eastAsia="Calibri" w:hAnsi="Times New Roman"/>
          <w:bCs/>
          <w:iCs/>
        </w:rPr>
        <w:t>Устинкино</w:t>
      </w:r>
      <w:r w:rsidR="00715CFF">
        <w:rPr>
          <w:rFonts w:ascii="Times New Roman" w:eastAsia="Calibri" w:hAnsi="Times New Roman"/>
          <w:bCs/>
          <w:iCs/>
        </w:rPr>
        <w:t xml:space="preserve">, </w:t>
      </w:r>
      <w:r w:rsidR="00715CFF" w:rsidRPr="00715CFF">
        <w:rPr>
          <w:rFonts w:ascii="Times New Roman" w:eastAsia="Calibri" w:hAnsi="Times New Roman"/>
          <w:bCs/>
          <w:iCs/>
        </w:rPr>
        <w:t>МБДОУ Новомарьясовский детский сад «Радуга»</w:t>
      </w:r>
      <w:r w:rsidR="00715CFF">
        <w:rPr>
          <w:rFonts w:ascii="Times New Roman" w:eastAsia="Calibri" w:hAnsi="Times New Roman"/>
          <w:bCs/>
          <w:iCs/>
        </w:rPr>
        <w:t xml:space="preserve"> и </w:t>
      </w:r>
      <w:r w:rsidR="00715CFF" w:rsidRPr="00715CFF">
        <w:rPr>
          <w:rFonts w:ascii="Times New Roman" w:eastAsia="Calibri" w:hAnsi="Times New Roman"/>
          <w:bCs/>
          <w:iCs/>
        </w:rPr>
        <w:t>МБДОУ ОВ «Копьевский детский сад «Колосок»</w:t>
      </w:r>
      <w:r w:rsidRPr="002F417B">
        <w:rPr>
          <w:rFonts w:ascii="Times New Roman" w:eastAsia="Calibri" w:hAnsi="Times New Roman"/>
          <w:bCs/>
          <w:iCs/>
        </w:rPr>
        <w:t xml:space="preserve"> (по </w:t>
      </w:r>
      <w:r w:rsidR="00134919">
        <w:rPr>
          <w:rFonts w:ascii="Times New Roman" w:eastAsia="Calibri" w:hAnsi="Times New Roman"/>
          <w:bCs/>
          <w:iCs/>
        </w:rPr>
        <w:t>4</w:t>
      </w:r>
      <w:r w:rsidRPr="002F417B">
        <w:rPr>
          <w:rFonts w:ascii="Times New Roman" w:eastAsia="Calibri" w:hAnsi="Times New Roman"/>
          <w:bCs/>
          <w:iCs/>
        </w:rPr>
        <w:t xml:space="preserve">0 баллов). </w:t>
      </w:r>
      <w:r w:rsidRPr="002F417B">
        <w:rPr>
          <w:rFonts w:ascii="Times New Roman" w:eastAsia="Calibri" w:hAnsi="Times New Roman"/>
        </w:rPr>
        <w:t xml:space="preserve">Среднее значение показателя составило </w:t>
      </w:r>
      <w:r w:rsidR="00340EE8">
        <w:rPr>
          <w:rFonts w:ascii="Times New Roman" w:eastAsia="Calibri" w:hAnsi="Times New Roman"/>
        </w:rPr>
        <w:t>55,56</w:t>
      </w:r>
      <w:r w:rsidRPr="002F417B">
        <w:rPr>
          <w:rFonts w:ascii="Times New Roman" w:eastAsia="Calibri" w:hAnsi="Times New Roman"/>
        </w:rPr>
        <w:t xml:space="preserve"> балл</w:t>
      </w:r>
      <w:r w:rsidR="00340EE8">
        <w:rPr>
          <w:rFonts w:ascii="Times New Roman" w:eastAsia="Calibri" w:hAnsi="Times New Roman"/>
        </w:rPr>
        <w:t>а</w:t>
      </w:r>
      <w:r w:rsidR="0030157F">
        <w:rPr>
          <w:rFonts w:ascii="Times New Roman" w:eastAsia="Calibri" w:hAnsi="Times New Roman"/>
          <w:bCs/>
          <w:iCs/>
        </w:rPr>
        <w:t>.</w:t>
      </w:r>
    </w:p>
    <w:p w:rsidR="008A222F" w:rsidRPr="002F417B" w:rsidRDefault="008A222F" w:rsidP="002F417B">
      <w:pPr>
        <w:widowControl w:val="0"/>
        <w:spacing w:line="360" w:lineRule="auto"/>
        <w:ind w:firstLine="709"/>
        <w:jc w:val="both"/>
        <w:rPr>
          <w:rFonts w:ascii="Times New Roman" w:eastAsia="Calibri" w:hAnsi="Times New Roman"/>
          <w:bCs/>
          <w:iCs/>
        </w:rPr>
      </w:pPr>
      <w:r w:rsidRPr="002F417B">
        <w:rPr>
          <w:rFonts w:ascii="Times New Roman" w:eastAsia="Calibri" w:hAnsi="Times New Roman"/>
          <w:bCs/>
          <w:iCs/>
        </w:rPr>
        <w:t>Низкие показатели по данному критерию были присвоены организациям в связи с отсутствием в учреждениях:</w:t>
      </w:r>
    </w:p>
    <w:p w:rsidR="008A222F" w:rsidRDefault="008A222F" w:rsidP="002F417B">
      <w:pPr>
        <w:widowControl w:val="0"/>
        <w:spacing w:line="360" w:lineRule="auto"/>
        <w:ind w:firstLine="709"/>
        <w:jc w:val="both"/>
        <w:rPr>
          <w:rFonts w:ascii="Times New Roman" w:eastAsia="Calibri" w:hAnsi="Times New Roman"/>
          <w:bCs/>
          <w:iCs/>
        </w:rPr>
      </w:pPr>
      <w:r w:rsidRPr="002F417B">
        <w:rPr>
          <w:rFonts w:ascii="Times New Roman" w:eastAsia="Calibri" w:hAnsi="Times New Roman"/>
          <w:bCs/>
          <w:iCs/>
        </w:rPr>
        <w:t>- дублирования для инвалидов по слуху и зрению звуковой и зрительной информации;</w:t>
      </w:r>
    </w:p>
    <w:p w:rsidR="008A222F" w:rsidRDefault="008A222F" w:rsidP="002F417B">
      <w:pPr>
        <w:widowControl w:val="0"/>
        <w:spacing w:line="360" w:lineRule="auto"/>
        <w:ind w:firstLine="709"/>
        <w:jc w:val="both"/>
        <w:rPr>
          <w:rFonts w:ascii="Times New Roman" w:eastAsia="Calibri" w:hAnsi="Times New Roman"/>
          <w:bCs/>
          <w:iCs/>
        </w:rPr>
      </w:pPr>
      <w:r w:rsidRPr="002F417B">
        <w:rPr>
          <w:rFonts w:ascii="Times New Roman" w:eastAsia="Calibri" w:hAnsi="Times New Roman"/>
          <w:bCs/>
          <w:iCs/>
        </w:rPr>
        <w:t xml:space="preserve">- </w:t>
      </w:r>
      <w:r w:rsidR="00755563" w:rsidRPr="00755563">
        <w:rPr>
          <w:rFonts w:ascii="Times New Roman" w:eastAsia="Calibri" w:hAnsi="Times New Roman"/>
          <w:bCs/>
          <w:iCs/>
        </w:rPr>
        <w:t>дублирование надписей, знаков и иной текстовой и графической информации знаками, выполненными р</w:t>
      </w:r>
      <w:r w:rsidR="00755563">
        <w:rPr>
          <w:rFonts w:ascii="Times New Roman" w:eastAsia="Calibri" w:hAnsi="Times New Roman"/>
          <w:bCs/>
          <w:iCs/>
        </w:rPr>
        <w:t>ельефно-точечным шрифтом Брайля</w:t>
      </w:r>
      <w:r w:rsidR="00FE4B81" w:rsidRPr="00FE4B81">
        <w:rPr>
          <w:rFonts w:ascii="Times New Roman" w:eastAsia="Calibri" w:hAnsi="Times New Roman"/>
          <w:bCs/>
          <w:iCs/>
        </w:rPr>
        <w:t>;</w:t>
      </w:r>
    </w:p>
    <w:p w:rsidR="008F4A1A" w:rsidRPr="002F417B" w:rsidRDefault="008F4A1A" w:rsidP="008F4A1A">
      <w:pPr>
        <w:widowControl w:val="0"/>
        <w:spacing w:line="360" w:lineRule="auto"/>
        <w:ind w:firstLine="709"/>
        <w:jc w:val="both"/>
        <w:rPr>
          <w:rFonts w:ascii="Times New Roman" w:eastAsia="Calibri" w:hAnsi="Times New Roman"/>
          <w:bCs/>
          <w:iCs/>
        </w:rPr>
      </w:pPr>
      <w:r w:rsidRPr="002F417B">
        <w:rPr>
          <w:rFonts w:ascii="Times New Roman" w:eastAsia="Calibri" w:hAnsi="Times New Roman"/>
          <w:bCs/>
          <w:iCs/>
        </w:rPr>
        <w:t>- возможности предоставления инвалидам по слуху (слуху и зрению) услуг сурдопереводчика (тифлосурдопереводчика) – таких возможностей нет ни в одном из обследуемых учреждений;</w:t>
      </w:r>
    </w:p>
    <w:p w:rsidR="00FE4B81" w:rsidRDefault="00FE4B81" w:rsidP="002F417B">
      <w:pPr>
        <w:widowControl w:val="0"/>
        <w:spacing w:line="360" w:lineRule="auto"/>
        <w:ind w:firstLine="709"/>
        <w:jc w:val="both"/>
        <w:rPr>
          <w:rFonts w:ascii="Times New Roman" w:eastAsia="Calibri" w:hAnsi="Times New Roman"/>
          <w:bCs/>
          <w:iCs/>
        </w:rPr>
      </w:pPr>
      <w:r w:rsidRPr="00FE4B81">
        <w:rPr>
          <w:rFonts w:ascii="Times New Roman" w:eastAsia="Calibri" w:hAnsi="Times New Roman"/>
          <w:bCs/>
          <w:iCs/>
        </w:rPr>
        <w:t>-</w:t>
      </w:r>
      <w:r w:rsidRPr="00FE4B81">
        <w:t xml:space="preserve"> </w:t>
      </w:r>
      <w:r w:rsidRPr="00FE4B81">
        <w:rPr>
          <w:rFonts w:ascii="Times New Roman" w:eastAsia="Calibri" w:hAnsi="Times New Roman"/>
          <w:bCs/>
          <w:iCs/>
        </w:rPr>
        <w:t>помощ</w:t>
      </w:r>
      <w:r w:rsidR="008F4A1A">
        <w:rPr>
          <w:rFonts w:ascii="Times New Roman" w:eastAsia="Calibri" w:hAnsi="Times New Roman"/>
          <w:bCs/>
          <w:iCs/>
        </w:rPr>
        <w:t>и</w:t>
      </w:r>
      <w:r w:rsidRPr="00FE4B81">
        <w:rPr>
          <w:rFonts w:ascii="Times New Roman" w:eastAsia="Calibri" w:hAnsi="Times New Roman"/>
          <w:bCs/>
          <w:iCs/>
        </w:rPr>
        <w:t>,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FE4B81" w:rsidRPr="00FE4B81" w:rsidRDefault="00FE4B81" w:rsidP="002F417B">
      <w:pPr>
        <w:widowControl w:val="0"/>
        <w:spacing w:line="360" w:lineRule="auto"/>
        <w:ind w:firstLine="709"/>
        <w:jc w:val="both"/>
        <w:rPr>
          <w:rFonts w:ascii="Times New Roman" w:eastAsia="Calibri" w:hAnsi="Times New Roman"/>
          <w:bCs/>
          <w:iCs/>
        </w:rPr>
      </w:pPr>
      <w:r>
        <w:rPr>
          <w:rFonts w:ascii="Times New Roman" w:eastAsia="Calibri" w:hAnsi="Times New Roman"/>
          <w:bCs/>
          <w:iCs/>
        </w:rPr>
        <w:t xml:space="preserve">- </w:t>
      </w:r>
      <w:r w:rsidRPr="00FE4B81">
        <w:rPr>
          <w:rFonts w:ascii="Times New Roman" w:eastAsia="Calibri" w:hAnsi="Times New Roman"/>
          <w:bCs/>
          <w:iCs/>
        </w:rPr>
        <w:t>возможности предоставления услуги в дистанционном режиме или на дому.</w:t>
      </w:r>
    </w:p>
    <w:p w:rsidR="008A222F" w:rsidRPr="002F417B" w:rsidRDefault="008A222F" w:rsidP="002F417B">
      <w:pPr>
        <w:spacing w:line="360" w:lineRule="auto"/>
        <w:ind w:firstLine="709"/>
        <w:jc w:val="both"/>
        <w:rPr>
          <w:rFonts w:ascii="Times New Roman" w:eastAsia="Calibri" w:hAnsi="Times New Roman"/>
        </w:rPr>
      </w:pPr>
      <w:r w:rsidRPr="002F417B">
        <w:rPr>
          <w:rFonts w:ascii="Times New Roman" w:eastAsia="Calibri" w:hAnsi="Times New Roman"/>
          <w:bCs/>
          <w:iCs/>
        </w:rPr>
        <w:t xml:space="preserve">Полностью удовлетворены доступностью услуг для инвалидов оказались все респонденты, имеющие инвалидность и являющиеся участниками образовательного процесса в </w:t>
      </w:r>
      <w:r w:rsidR="00340EE8">
        <w:rPr>
          <w:rFonts w:ascii="Times New Roman" w:eastAsia="Calibri" w:hAnsi="Times New Roman"/>
          <w:bCs/>
          <w:iCs/>
        </w:rPr>
        <w:t>7</w:t>
      </w:r>
      <w:r w:rsidR="00D45DD3">
        <w:rPr>
          <w:rFonts w:ascii="Times New Roman" w:eastAsia="Calibri" w:hAnsi="Times New Roman"/>
          <w:bCs/>
          <w:iCs/>
        </w:rPr>
        <w:t xml:space="preserve"> из </w:t>
      </w:r>
      <w:r w:rsidR="00340EE8">
        <w:rPr>
          <w:rFonts w:ascii="Times New Roman" w:eastAsia="Calibri" w:hAnsi="Times New Roman"/>
          <w:bCs/>
          <w:iCs/>
        </w:rPr>
        <w:t>9</w:t>
      </w:r>
      <w:r w:rsidR="00D45DD3">
        <w:rPr>
          <w:rFonts w:ascii="Times New Roman" w:eastAsia="Calibri" w:hAnsi="Times New Roman"/>
          <w:bCs/>
          <w:iCs/>
        </w:rPr>
        <w:t xml:space="preserve"> обследованных учреждениях</w:t>
      </w:r>
      <w:r w:rsidRPr="002F417B">
        <w:rPr>
          <w:rFonts w:ascii="Times New Roman" w:eastAsia="Calibri" w:hAnsi="Times New Roman"/>
          <w:bCs/>
          <w:iCs/>
        </w:rPr>
        <w:t xml:space="preserve"> (по 100 баллов). Аутсайдер</w:t>
      </w:r>
      <w:r w:rsidR="003E6618">
        <w:rPr>
          <w:rFonts w:ascii="Times New Roman" w:eastAsia="Calibri" w:hAnsi="Times New Roman"/>
          <w:bCs/>
          <w:iCs/>
        </w:rPr>
        <w:t>а</w:t>
      </w:r>
      <w:r w:rsidRPr="002F417B">
        <w:rPr>
          <w:rFonts w:ascii="Times New Roman" w:eastAsia="Calibri" w:hAnsi="Times New Roman"/>
          <w:bCs/>
          <w:iCs/>
        </w:rPr>
        <w:t>м</w:t>
      </w:r>
      <w:r w:rsidR="003E6618">
        <w:rPr>
          <w:rFonts w:ascii="Times New Roman" w:eastAsia="Calibri" w:hAnsi="Times New Roman"/>
          <w:bCs/>
          <w:iCs/>
        </w:rPr>
        <w:t>и</w:t>
      </w:r>
      <w:r w:rsidRPr="002F417B">
        <w:rPr>
          <w:rFonts w:ascii="Times New Roman" w:eastAsia="Calibri" w:hAnsi="Times New Roman"/>
          <w:bCs/>
          <w:iCs/>
        </w:rPr>
        <w:t xml:space="preserve"> по данному критерию явля</w:t>
      </w:r>
      <w:r w:rsidR="003E6618">
        <w:rPr>
          <w:rFonts w:ascii="Times New Roman" w:eastAsia="Calibri" w:hAnsi="Times New Roman"/>
          <w:bCs/>
          <w:iCs/>
        </w:rPr>
        <w:t>ю</w:t>
      </w:r>
      <w:r w:rsidRPr="002F417B">
        <w:rPr>
          <w:rFonts w:ascii="Times New Roman" w:eastAsia="Calibri" w:hAnsi="Times New Roman"/>
          <w:bCs/>
          <w:iCs/>
        </w:rPr>
        <w:t xml:space="preserve">тся </w:t>
      </w:r>
      <w:r w:rsidR="00340EE8" w:rsidRPr="00340EE8">
        <w:rPr>
          <w:rFonts w:ascii="Times New Roman" w:eastAsia="Calibri" w:hAnsi="Times New Roman"/>
          <w:bCs/>
          <w:iCs/>
        </w:rPr>
        <w:t>МБДОУ Новомарьясовский детский сад «Радуга»</w:t>
      </w:r>
      <w:r w:rsidR="00340EE8">
        <w:rPr>
          <w:rFonts w:ascii="Times New Roman" w:eastAsia="Calibri" w:hAnsi="Times New Roman"/>
          <w:bCs/>
          <w:iCs/>
        </w:rPr>
        <w:t xml:space="preserve"> и </w:t>
      </w:r>
      <w:r w:rsidR="00340EE8" w:rsidRPr="00340EE8">
        <w:rPr>
          <w:rFonts w:ascii="Times New Roman" w:eastAsia="Calibri" w:hAnsi="Times New Roman"/>
          <w:bCs/>
          <w:iCs/>
        </w:rPr>
        <w:t>МБДОУ ОВ «Копьевский детский сад «Колосок»</w:t>
      </w:r>
      <w:r w:rsidRPr="002F417B">
        <w:rPr>
          <w:rFonts w:ascii="Times New Roman" w:eastAsia="Calibri" w:hAnsi="Times New Roman"/>
          <w:bCs/>
          <w:iCs/>
        </w:rPr>
        <w:t xml:space="preserve"> (</w:t>
      </w:r>
      <w:r w:rsidR="003E6618">
        <w:rPr>
          <w:rFonts w:ascii="Times New Roman" w:eastAsia="Calibri" w:hAnsi="Times New Roman"/>
          <w:bCs/>
          <w:iCs/>
        </w:rPr>
        <w:t>по 50</w:t>
      </w:r>
      <w:r w:rsidRPr="002F417B">
        <w:rPr>
          <w:rFonts w:ascii="Times New Roman" w:eastAsia="Calibri" w:hAnsi="Times New Roman"/>
          <w:bCs/>
          <w:iCs/>
        </w:rPr>
        <w:t xml:space="preserve"> балл</w:t>
      </w:r>
      <w:r w:rsidR="00D45DD3">
        <w:rPr>
          <w:rFonts w:ascii="Times New Roman" w:eastAsia="Calibri" w:hAnsi="Times New Roman"/>
          <w:bCs/>
          <w:iCs/>
        </w:rPr>
        <w:t>ов</w:t>
      </w:r>
      <w:r w:rsidRPr="002F417B">
        <w:rPr>
          <w:rFonts w:ascii="Times New Roman" w:eastAsia="Calibri" w:hAnsi="Times New Roman"/>
          <w:bCs/>
          <w:iCs/>
        </w:rPr>
        <w:t>)</w:t>
      </w:r>
      <w:r w:rsidRPr="002F417B">
        <w:rPr>
          <w:rFonts w:ascii="Times New Roman" w:eastAsia="Calibri" w:hAnsi="Times New Roman"/>
        </w:rPr>
        <w:t xml:space="preserve">. В среднем доля респондентов, имеющих инвалидность и удовлетворенных доступностью услуг для инвалидов, составила </w:t>
      </w:r>
      <w:r w:rsidR="00340EE8">
        <w:rPr>
          <w:rFonts w:ascii="Times New Roman" w:eastAsia="Calibri" w:hAnsi="Times New Roman"/>
        </w:rPr>
        <w:t>89</w:t>
      </w:r>
      <w:r w:rsidRPr="002F417B">
        <w:rPr>
          <w:rFonts w:ascii="Times New Roman" w:eastAsia="Calibri" w:hAnsi="Times New Roman"/>
        </w:rPr>
        <w:t xml:space="preserve"> балл</w:t>
      </w:r>
      <w:r w:rsidR="00340EE8">
        <w:rPr>
          <w:rFonts w:ascii="Times New Roman" w:eastAsia="Calibri" w:hAnsi="Times New Roman"/>
        </w:rPr>
        <w:t>ов</w:t>
      </w:r>
      <w:r w:rsidRPr="002F417B">
        <w:rPr>
          <w:rFonts w:ascii="Times New Roman" w:eastAsia="Calibri" w:hAnsi="Times New Roman"/>
        </w:rPr>
        <w:t>.</w:t>
      </w:r>
    </w:p>
    <w:p w:rsidR="008A222F" w:rsidRPr="00B31C7A" w:rsidRDefault="008A222F" w:rsidP="008A222F">
      <w:pPr>
        <w:widowControl w:val="0"/>
        <w:ind w:firstLine="709"/>
        <w:jc w:val="both"/>
        <w:rPr>
          <w:rFonts w:ascii="Times New Roman" w:eastAsia="Calibri" w:hAnsi="Times New Roman"/>
          <w:bCs/>
          <w:iCs/>
          <w:sz w:val="28"/>
          <w:szCs w:val="28"/>
        </w:rPr>
      </w:pPr>
    </w:p>
    <w:p w:rsidR="008A222F" w:rsidRPr="00B31C7A" w:rsidRDefault="008A222F" w:rsidP="008A222F">
      <w:pPr>
        <w:ind w:firstLine="709"/>
        <w:jc w:val="center"/>
        <w:rPr>
          <w:rFonts w:ascii="Times New Roman" w:hAnsi="Times New Roman"/>
          <w:b/>
          <w:sz w:val="28"/>
          <w:szCs w:val="28"/>
        </w:rPr>
      </w:pPr>
    </w:p>
    <w:p w:rsidR="008A222F" w:rsidRPr="00B31C7A" w:rsidRDefault="008A222F" w:rsidP="008A222F">
      <w:pPr>
        <w:ind w:firstLine="709"/>
        <w:jc w:val="center"/>
        <w:rPr>
          <w:rFonts w:ascii="Times New Roman" w:hAnsi="Times New Roman"/>
          <w:b/>
          <w:sz w:val="28"/>
          <w:szCs w:val="28"/>
        </w:rPr>
      </w:pPr>
    </w:p>
    <w:p w:rsidR="008A222F" w:rsidRPr="00B31C7A" w:rsidRDefault="008A222F" w:rsidP="008A222F">
      <w:pPr>
        <w:ind w:firstLine="709"/>
        <w:jc w:val="center"/>
        <w:rPr>
          <w:rFonts w:ascii="Times New Roman" w:hAnsi="Times New Roman"/>
          <w:b/>
          <w:sz w:val="28"/>
          <w:szCs w:val="28"/>
        </w:rPr>
      </w:pPr>
    </w:p>
    <w:p w:rsidR="008A222F" w:rsidRPr="00B31C7A" w:rsidRDefault="008A222F" w:rsidP="008A222F">
      <w:pPr>
        <w:ind w:firstLine="709"/>
        <w:jc w:val="center"/>
        <w:rPr>
          <w:rFonts w:ascii="Times New Roman" w:hAnsi="Times New Roman"/>
          <w:b/>
          <w:sz w:val="28"/>
          <w:szCs w:val="28"/>
        </w:rPr>
      </w:pPr>
    </w:p>
    <w:p w:rsidR="008A222F" w:rsidRPr="00B31C7A" w:rsidRDefault="008A222F" w:rsidP="008A222F">
      <w:pPr>
        <w:ind w:firstLine="709"/>
        <w:jc w:val="center"/>
        <w:rPr>
          <w:rFonts w:ascii="Times New Roman" w:hAnsi="Times New Roman"/>
          <w:b/>
          <w:sz w:val="28"/>
          <w:szCs w:val="28"/>
        </w:rPr>
      </w:pPr>
    </w:p>
    <w:p w:rsidR="008A222F" w:rsidRPr="00B31C7A" w:rsidRDefault="008A222F" w:rsidP="008A222F">
      <w:pPr>
        <w:ind w:firstLine="709"/>
        <w:jc w:val="center"/>
        <w:rPr>
          <w:rFonts w:ascii="Times New Roman" w:hAnsi="Times New Roman"/>
          <w:b/>
          <w:sz w:val="28"/>
          <w:szCs w:val="28"/>
        </w:rPr>
      </w:pPr>
    </w:p>
    <w:p w:rsidR="008A222F" w:rsidRPr="00B31C7A" w:rsidRDefault="008A222F" w:rsidP="008A222F">
      <w:pPr>
        <w:ind w:firstLine="709"/>
        <w:jc w:val="center"/>
        <w:rPr>
          <w:rFonts w:ascii="Times New Roman" w:hAnsi="Times New Roman"/>
          <w:b/>
          <w:sz w:val="28"/>
          <w:szCs w:val="28"/>
        </w:rPr>
      </w:pPr>
    </w:p>
    <w:p w:rsidR="008A222F" w:rsidRPr="00B31C7A" w:rsidRDefault="008A222F" w:rsidP="008A222F">
      <w:pPr>
        <w:ind w:firstLine="709"/>
        <w:jc w:val="center"/>
        <w:rPr>
          <w:rFonts w:ascii="Times New Roman" w:hAnsi="Times New Roman"/>
          <w:b/>
          <w:sz w:val="28"/>
          <w:szCs w:val="28"/>
        </w:rPr>
      </w:pPr>
    </w:p>
    <w:p w:rsidR="008A222F" w:rsidRPr="00B31C7A" w:rsidRDefault="008A222F" w:rsidP="008A222F">
      <w:pPr>
        <w:ind w:firstLine="709"/>
        <w:jc w:val="center"/>
        <w:rPr>
          <w:rFonts w:ascii="Times New Roman" w:hAnsi="Times New Roman"/>
          <w:b/>
          <w:sz w:val="28"/>
          <w:szCs w:val="28"/>
        </w:rPr>
      </w:pPr>
    </w:p>
    <w:p w:rsidR="008A222F" w:rsidRPr="00B31C7A" w:rsidRDefault="008A222F" w:rsidP="008A222F">
      <w:pPr>
        <w:ind w:firstLine="709"/>
        <w:jc w:val="center"/>
        <w:rPr>
          <w:rFonts w:ascii="Times New Roman" w:hAnsi="Times New Roman"/>
          <w:b/>
          <w:sz w:val="28"/>
          <w:szCs w:val="28"/>
        </w:rPr>
      </w:pPr>
    </w:p>
    <w:p w:rsidR="008A222F" w:rsidRPr="00B31C7A" w:rsidRDefault="008A222F" w:rsidP="008A222F">
      <w:pPr>
        <w:ind w:firstLine="709"/>
        <w:jc w:val="center"/>
        <w:rPr>
          <w:rFonts w:ascii="Times New Roman" w:hAnsi="Times New Roman"/>
          <w:b/>
          <w:sz w:val="28"/>
          <w:szCs w:val="28"/>
        </w:rPr>
      </w:pPr>
    </w:p>
    <w:p w:rsidR="008A222F" w:rsidRPr="00AB2D84" w:rsidRDefault="008A222F" w:rsidP="00AB2D84">
      <w:pPr>
        <w:spacing w:line="360" w:lineRule="auto"/>
        <w:ind w:firstLine="709"/>
        <w:jc w:val="center"/>
        <w:rPr>
          <w:rFonts w:ascii="Times New Roman" w:eastAsia="Calibri" w:hAnsi="Times New Roman"/>
          <w:b/>
        </w:rPr>
      </w:pPr>
      <w:r w:rsidRPr="00AB2D84">
        <w:rPr>
          <w:rFonts w:ascii="Times New Roman" w:hAnsi="Times New Roman"/>
          <w:b/>
        </w:rPr>
        <w:lastRenderedPageBreak/>
        <w:t xml:space="preserve">4.4. </w:t>
      </w:r>
      <w:r w:rsidRPr="00AB2D84">
        <w:rPr>
          <w:rFonts w:ascii="Times New Roman" w:eastAsia="Calibri" w:hAnsi="Times New Roman"/>
          <w:b/>
        </w:rPr>
        <w:t>П</w:t>
      </w:r>
      <w:r w:rsidRPr="00AB2D84">
        <w:rPr>
          <w:rFonts w:ascii="Times New Roman" w:eastAsia="Arial Unicode MS" w:hAnsi="Times New Roman"/>
          <w:b/>
        </w:rPr>
        <w:t>оказатели четвертой группы «</w:t>
      </w:r>
      <w:r w:rsidRPr="00AB2D84">
        <w:rPr>
          <w:rFonts w:ascii="Times New Roman" w:eastAsia="Calibri" w:hAnsi="Times New Roman"/>
          <w:b/>
        </w:rPr>
        <w:t>Доброжелательность, вежливость работников образовательных организаций</w:t>
      </w:r>
      <w:r w:rsidRPr="00AB2D84">
        <w:rPr>
          <w:rFonts w:ascii="Times New Roman" w:eastAsia="Arial Unicode MS" w:hAnsi="Times New Roman"/>
          <w:b/>
        </w:rPr>
        <w:t>»</w:t>
      </w:r>
    </w:p>
    <w:p w:rsidR="008A222F" w:rsidRPr="00AB2D84" w:rsidRDefault="008A222F" w:rsidP="00AB2D84">
      <w:pPr>
        <w:spacing w:line="360" w:lineRule="auto"/>
        <w:ind w:firstLine="709"/>
        <w:jc w:val="both"/>
        <w:rPr>
          <w:rFonts w:ascii="Times New Roman" w:eastAsia="Arial" w:hAnsi="Times New Roman"/>
          <w:b/>
        </w:rPr>
      </w:pPr>
    </w:p>
    <w:p w:rsidR="008A222F" w:rsidRPr="00AB2D84" w:rsidRDefault="008A222F" w:rsidP="00AB2D84">
      <w:pPr>
        <w:spacing w:line="360" w:lineRule="auto"/>
        <w:ind w:firstLine="709"/>
        <w:jc w:val="both"/>
        <w:rPr>
          <w:rFonts w:ascii="Times New Roman" w:eastAsia="Calibri" w:hAnsi="Times New Roman"/>
          <w:bCs/>
          <w:iCs/>
        </w:rPr>
      </w:pPr>
      <w:r w:rsidRPr="00AB2D84">
        <w:rPr>
          <w:rFonts w:ascii="Times New Roman" w:eastAsia="Calibri" w:hAnsi="Times New Roman"/>
          <w:bCs/>
          <w:iCs/>
        </w:rPr>
        <w:t>Четвертая группа показателей «Доброжелательность, вежливость работников образовательных организаций» оценивается только участниками образовательного процесса по результатам опроса. Данная груп</w:t>
      </w:r>
      <w:r w:rsidR="0030157F">
        <w:rPr>
          <w:rFonts w:ascii="Times New Roman" w:eastAsia="Calibri" w:hAnsi="Times New Roman"/>
          <w:bCs/>
          <w:iCs/>
        </w:rPr>
        <w:t>па содержит такие критерии как:</w:t>
      </w:r>
    </w:p>
    <w:p w:rsidR="008A222F" w:rsidRPr="00AB2D84" w:rsidRDefault="008A222F" w:rsidP="00AB2D84">
      <w:pPr>
        <w:spacing w:line="360" w:lineRule="auto"/>
        <w:ind w:firstLine="709"/>
        <w:jc w:val="both"/>
        <w:rPr>
          <w:rFonts w:ascii="Times New Roman" w:eastAsia="Calibri" w:hAnsi="Times New Roman"/>
          <w:bCs/>
          <w:iCs/>
        </w:rPr>
      </w:pPr>
      <w:r w:rsidRPr="00AB2D84">
        <w:rPr>
          <w:rFonts w:ascii="Times New Roman" w:eastAsia="Calibri" w:hAnsi="Times New Roman"/>
          <w:bCs/>
          <w:iCs/>
        </w:rPr>
        <w:t>1.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организацию.</w:t>
      </w:r>
    </w:p>
    <w:p w:rsidR="008A222F" w:rsidRPr="00AB2D84" w:rsidRDefault="008A222F" w:rsidP="00AB2D84">
      <w:pPr>
        <w:spacing w:line="360" w:lineRule="auto"/>
        <w:ind w:firstLine="709"/>
        <w:jc w:val="both"/>
        <w:rPr>
          <w:rFonts w:ascii="Times New Roman" w:eastAsia="Calibri" w:hAnsi="Times New Roman"/>
          <w:bCs/>
          <w:iCs/>
        </w:rPr>
      </w:pPr>
      <w:r w:rsidRPr="00AB2D84">
        <w:rPr>
          <w:rFonts w:ascii="Times New Roman" w:eastAsia="Calibri" w:hAnsi="Times New Roman"/>
          <w:bCs/>
          <w:iCs/>
        </w:rPr>
        <w:t>2.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организацию.</w:t>
      </w:r>
    </w:p>
    <w:p w:rsidR="008A222F" w:rsidRPr="00AB2D84" w:rsidRDefault="008A222F" w:rsidP="00AB2D84">
      <w:pPr>
        <w:spacing w:line="360" w:lineRule="auto"/>
        <w:ind w:firstLine="709"/>
        <w:jc w:val="both"/>
        <w:rPr>
          <w:rFonts w:ascii="Times New Roman" w:eastAsia="Calibri" w:hAnsi="Times New Roman"/>
          <w:bCs/>
          <w:iCs/>
        </w:rPr>
      </w:pPr>
      <w:r w:rsidRPr="00AB2D84">
        <w:rPr>
          <w:rFonts w:ascii="Times New Roman" w:eastAsia="Calibri" w:hAnsi="Times New Roman"/>
          <w:bCs/>
          <w:iCs/>
        </w:rPr>
        <w:t>3.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p w:rsidR="008A222F" w:rsidRPr="00AB2D84" w:rsidRDefault="008A222F" w:rsidP="00AB2D84">
      <w:pPr>
        <w:spacing w:line="360" w:lineRule="auto"/>
        <w:ind w:firstLine="709"/>
        <w:jc w:val="both"/>
        <w:rPr>
          <w:rFonts w:ascii="Times New Roman" w:eastAsia="Calibri" w:hAnsi="Times New Roman"/>
          <w:bCs/>
          <w:iCs/>
        </w:rPr>
      </w:pPr>
    </w:p>
    <w:p w:rsidR="008A222F" w:rsidRPr="00AB2D84" w:rsidRDefault="008A222F" w:rsidP="00AB2D84">
      <w:pPr>
        <w:tabs>
          <w:tab w:val="left" w:pos="900"/>
        </w:tabs>
        <w:spacing w:line="360" w:lineRule="auto"/>
        <w:ind w:firstLine="709"/>
        <w:jc w:val="both"/>
        <w:rPr>
          <w:rFonts w:ascii="Times New Roman" w:eastAsia="Arial Unicode MS" w:hAnsi="Times New Roman"/>
        </w:rPr>
      </w:pPr>
      <w:r w:rsidRPr="00AB2D84">
        <w:rPr>
          <w:rFonts w:ascii="Times New Roman" w:eastAsia="Arial Unicode MS" w:hAnsi="Times New Roman"/>
        </w:rPr>
        <w:t xml:space="preserve">Таблица 4.4 </w:t>
      </w:r>
      <w:r w:rsidRPr="00AB2D84">
        <w:rPr>
          <w:rFonts w:ascii="Times New Roman" w:hAnsi="Times New Roman"/>
        </w:rPr>
        <w:t>–</w:t>
      </w:r>
      <w:r w:rsidRPr="00AB2D84">
        <w:rPr>
          <w:rFonts w:ascii="Times New Roman" w:eastAsia="Arial Unicode MS" w:hAnsi="Times New Roman"/>
        </w:rPr>
        <w:t xml:space="preserve"> Рейтинг образовательных организаций по группе показателей «</w:t>
      </w:r>
      <w:r w:rsidRPr="00AB2D84">
        <w:rPr>
          <w:rFonts w:ascii="Times New Roman" w:eastAsia="Calibri" w:hAnsi="Times New Roman"/>
        </w:rPr>
        <w:t>Доброжелательность, вежливость работников образовательных организаций</w:t>
      </w:r>
      <w:r w:rsidRPr="00AB2D84">
        <w:rPr>
          <w:rFonts w:ascii="Times New Roman" w:eastAsia="Arial Unicode MS" w:hAnsi="Times New Roman"/>
        </w:rPr>
        <w:t>», в баллах</w:t>
      </w:r>
    </w:p>
    <w:tbl>
      <w:tblPr>
        <w:tblW w:w="992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9"/>
        <w:gridCol w:w="4372"/>
        <w:gridCol w:w="4187"/>
      </w:tblGrid>
      <w:tr w:rsidR="008A222F" w:rsidRPr="00720FBA" w:rsidTr="00720FBA">
        <w:trPr>
          <w:trHeight w:val="259"/>
        </w:trPr>
        <w:tc>
          <w:tcPr>
            <w:tcW w:w="136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A222F" w:rsidRPr="00720FBA" w:rsidRDefault="008A222F" w:rsidP="00720FBA">
            <w:pPr>
              <w:jc w:val="center"/>
              <w:rPr>
                <w:rFonts w:ascii="Times New Roman" w:hAnsi="Times New Roman"/>
                <w:b/>
                <w:bCs/>
                <w:lang w:eastAsia="ru-RU"/>
              </w:rPr>
            </w:pPr>
            <w:r w:rsidRPr="00720FBA">
              <w:rPr>
                <w:rFonts w:ascii="Times New Roman" w:hAnsi="Times New Roman"/>
                <w:b/>
                <w:bCs/>
                <w:lang w:eastAsia="ru-RU"/>
              </w:rPr>
              <w:t>№ в рейтинге</w:t>
            </w:r>
          </w:p>
        </w:tc>
        <w:tc>
          <w:tcPr>
            <w:tcW w:w="437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A222F" w:rsidRPr="00720FBA" w:rsidRDefault="008A222F" w:rsidP="00720FBA">
            <w:pPr>
              <w:jc w:val="center"/>
              <w:rPr>
                <w:rFonts w:ascii="Times New Roman" w:hAnsi="Times New Roman"/>
                <w:b/>
                <w:bCs/>
                <w:lang w:eastAsia="ru-RU"/>
              </w:rPr>
            </w:pPr>
            <w:r w:rsidRPr="00720FBA">
              <w:rPr>
                <w:rFonts w:ascii="Times New Roman" w:hAnsi="Times New Roman"/>
                <w:b/>
                <w:bCs/>
                <w:lang w:eastAsia="ru-RU"/>
              </w:rPr>
              <w:t>Наименование образовательного учреждения</w:t>
            </w:r>
          </w:p>
        </w:tc>
        <w:tc>
          <w:tcPr>
            <w:tcW w:w="418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A222F" w:rsidRPr="00720FBA" w:rsidRDefault="008A222F" w:rsidP="00720FBA">
            <w:pPr>
              <w:jc w:val="center"/>
              <w:rPr>
                <w:rFonts w:ascii="Times New Roman" w:hAnsi="Times New Roman"/>
                <w:b/>
                <w:bCs/>
                <w:lang w:eastAsia="ru-RU"/>
              </w:rPr>
            </w:pPr>
            <w:r w:rsidRPr="00720FBA">
              <w:rPr>
                <w:rFonts w:ascii="Times New Roman" w:hAnsi="Times New Roman"/>
                <w:b/>
                <w:bCs/>
                <w:lang w:eastAsia="ru-RU"/>
              </w:rPr>
              <w:t xml:space="preserve">Показатели, характеризующие </w:t>
            </w:r>
            <w:r w:rsidRPr="00720FBA">
              <w:rPr>
                <w:rFonts w:ascii="Times New Roman" w:eastAsia="Calibri" w:hAnsi="Times New Roman"/>
                <w:b/>
              </w:rPr>
              <w:t>доброжелательность, вежливость работников образовательной организации</w:t>
            </w:r>
          </w:p>
        </w:tc>
      </w:tr>
      <w:tr w:rsidR="00377F1F" w:rsidRPr="00720FBA" w:rsidTr="00B8255E">
        <w:trPr>
          <w:trHeight w:val="375"/>
        </w:trPr>
        <w:tc>
          <w:tcPr>
            <w:tcW w:w="1369" w:type="dxa"/>
            <w:tcBorders>
              <w:top w:val="single" w:sz="4" w:space="0" w:color="auto"/>
              <w:left w:val="single" w:sz="4" w:space="0" w:color="auto"/>
              <w:bottom w:val="single" w:sz="4" w:space="0" w:color="auto"/>
              <w:right w:val="single" w:sz="4" w:space="0" w:color="auto"/>
            </w:tcBorders>
            <w:vAlign w:val="center"/>
            <w:hideMark/>
          </w:tcPr>
          <w:p w:rsidR="00377F1F" w:rsidRPr="00720FBA" w:rsidRDefault="00377F1F" w:rsidP="00720FBA">
            <w:pPr>
              <w:ind w:left="5"/>
              <w:jc w:val="center"/>
              <w:rPr>
                <w:rFonts w:ascii="Times New Roman" w:hAnsi="Times New Roman"/>
                <w:b/>
              </w:rPr>
            </w:pPr>
            <w:r>
              <w:rPr>
                <w:rFonts w:ascii="Times New Roman" w:hAnsi="Times New Roman"/>
                <w:b/>
              </w:rPr>
              <w:t>1</w:t>
            </w:r>
          </w:p>
        </w:tc>
        <w:tc>
          <w:tcPr>
            <w:tcW w:w="4372" w:type="dxa"/>
            <w:tcBorders>
              <w:top w:val="single" w:sz="4" w:space="0" w:color="auto"/>
              <w:left w:val="single" w:sz="4" w:space="0" w:color="auto"/>
              <w:bottom w:val="single" w:sz="4" w:space="0" w:color="auto"/>
              <w:right w:val="single" w:sz="4" w:space="0" w:color="auto"/>
            </w:tcBorders>
            <w:vAlign w:val="center"/>
            <w:hideMark/>
          </w:tcPr>
          <w:p w:rsidR="00377F1F" w:rsidRPr="00377F1F" w:rsidRDefault="00377F1F" w:rsidP="00377F1F">
            <w:pPr>
              <w:rPr>
                <w:rFonts w:ascii="Times New Roman" w:hAnsi="Times New Roman" w:cs="Times New Roman"/>
                <w:color w:val="000000"/>
              </w:rPr>
            </w:pPr>
            <w:r w:rsidRPr="00377F1F">
              <w:rPr>
                <w:rFonts w:ascii="Times New Roman" w:hAnsi="Times New Roman" w:cs="Times New Roman"/>
                <w:color w:val="000000"/>
              </w:rPr>
              <w:t>МБДОУ ОВ ИДС «Малышок»</w:t>
            </w:r>
          </w:p>
        </w:tc>
        <w:tc>
          <w:tcPr>
            <w:tcW w:w="4187" w:type="dxa"/>
            <w:tcBorders>
              <w:top w:val="single" w:sz="4" w:space="0" w:color="auto"/>
              <w:left w:val="single" w:sz="4" w:space="0" w:color="auto"/>
              <w:bottom w:val="single" w:sz="4" w:space="0" w:color="auto"/>
              <w:right w:val="single" w:sz="4" w:space="0" w:color="auto"/>
            </w:tcBorders>
            <w:vAlign w:val="center"/>
            <w:hideMark/>
          </w:tcPr>
          <w:p w:rsidR="00377F1F" w:rsidRPr="00377F1F" w:rsidRDefault="00377F1F">
            <w:pPr>
              <w:jc w:val="center"/>
              <w:rPr>
                <w:rFonts w:ascii="Times New Roman" w:hAnsi="Times New Roman" w:cs="Times New Roman"/>
                <w:bCs/>
                <w:color w:val="000000"/>
              </w:rPr>
            </w:pPr>
            <w:r w:rsidRPr="00377F1F">
              <w:rPr>
                <w:rFonts w:ascii="Times New Roman" w:hAnsi="Times New Roman" w:cs="Times New Roman"/>
                <w:bCs/>
                <w:color w:val="000000"/>
              </w:rPr>
              <w:t>100,00</w:t>
            </w:r>
          </w:p>
        </w:tc>
      </w:tr>
      <w:tr w:rsidR="00377F1F" w:rsidRPr="00720FBA" w:rsidTr="00B8255E">
        <w:trPr>
          <w:trHeight w:val="375"/>
        </w:trPr>
        <w:tc>
          <w:tcPr>
            <w:tcW w:w="1369" w:type="dxa"/>
            <w:tcBorders>
              <w:top w:val="single" w:sz="4" w:space="0" w:color="auto"/>
              <w:left w:val="single" w:sz="4" w:space="0" w:color="auto"/>
              <w:bottom w:val="single" w:sz="4" w:space="0" w:color="auto"/>
              <w:right w:val="single" w:sz="4" w:space="0" w:color="auto"/>
            </w:tcBorders>
            <w:vAlign w:val="center"/>
            <w:hideMark/>
          </w:tcPr>
          <w:p w:rsidR="00377F1F" w:rsidRPr="00720FBA" w:rsidRDefault="00377F1F" w:rsidP="00720FBA">
            <w:pPr>
              <w:ind w:left="5"/>
              <w:jc w:val="center"/>
              <w:rPr>
                <w:rFonts w:ascii="Times New Roman" w:hAnsi="Times New Roman"/>
                <w:b/>
              </w:rPr>
            </w:pPr>
            <w:r>
              <w:rPr>
                <w:rFonts w:ascii="Times New Roman" w:hAnsi="Times New Roman"/>
                <w:b/>
              </w:rPr>
              <w:t>2</w:t>
            </w:r>
          </w:p>
        </w:tc>
        <w:tc>
          <w:tcPr>
            <w:tcW w:w="4372" w:type="dxa"/>
            <w:tcBorders>
              <w:top w:val="single" w:sz="4" w:space="0" w:color="auto"/>
              <w:left w:val="single" w:sz="4" w:space="0" w:color="auto"/>
              <w:bottom w:val="single" w:sz="4" w:space="0" w:color="auto"/>
              <w:right w:val="single" w:sz="4" w:space="0" w:color="auto"/>
            </w:tcBorders>
            <w:vAlign w:val="center"/>
            <w:hideMark/>
          </w:tcPr>
          <w:p w:rsidR="00377F1F" w:rsidRPr="00377F1F" w:rsidRDefault="00377F1F" w:rsidP="00377F1F">
            <w:pPr>
              <w:rPr>
                <w:rFonts w:ascii="Times New Roman" w:hAnsi="Times New Roman" w:cs="Times New Roman"/>
                <w:color w:val="000000"/>
              </w:rPr>
            </w:pPr>
            <w:r w:rsidRPr="00377F1F">
              <w:rPr>
                <w:rFonts w:ascii="Times New Roman" w:hAnsi="Times New Roman" w:cs="Times New Roman"/>
                <w:color w:val="000000"/>
              </w:rPr>
              <w:t>МБДОУ ОВ «Детский сад «Колосок» с.</w:t>
            </w:r>
            <w:r w:rsidR="009829C8">
              <w:rPr>
                <w:rFonts w:ascii="Times New Roman" w:hAnsi="Times New Roman" w:cs="Times New Roman"/>
                <w:color w:val="000000"/>
              </w:rPr>
              <w:t xml:space="preserve"> </w:t>
            </w:r>
            <w:r w:rsidRPr="00377F1F">
              <w:rPr>
                <w:rFonts w:ascii="Times New Roman" w:hAnsi="Times New Roman" w:cs="Times New Roman"/>
                <w:color w:val="000000"/>
              </w:rPr>
              <w:t>Устинкино</w:t>
            </w:r>
          </w:p>
        </w:tc>
        <w:tc>
          <w:tcPr>
            <w:tcW w:w="4187" w:type="dxa"/>
            <w:tcBorders>
              <w:top w:val="single" w:sz="4" w:space="0" w:color="auto"/>
              <w:left w:val="single" w:sz="4" w:space="0" w:color="auto"/>
              <w:bottom w:val="single" w:sz="4" w:space="0" w:color="auto"/>
              <w:right w:val="single" w:sz="4" w:space="0" w:color="auto"/>
            </w:tcBorders>
            <w:vAlign w:val="center"/>
            <w:hideMark/>
          </w:tcPr>
          <w:p w:rsidR="00377F1F" w:rsidRPr="00377F1F" w:rsidRDefault="00377F1F">
            <w:pPr>
              <w:jc w:val="center"/>
              <w:rPr>
                <w:rFonts w:ascii="Times New Roman" w:hAnsi="Times New Roman" w:cs="Times New Roman"/>
                <w:bCs/>
                <w:color w:val="000000"/>
              </w:rPr>
            </w:pPr>
            <w:r w:rsidRPr="00377F1F">
              <w:rPr>
                <w:rFonts w:ascii="Times New Roman" w:hAnsi="Times New Roman" w:cs="Times New Roman"/>
                <w:bCs/>
                <w:color w:val="000000"/>
              </w:rPr>
              <w:t>98,40</w:t>
            </w:r>
          </w:p>
        </w:tc>
      </w:tr>
      <w:tr w:rsidR="00377F1F" w:rsidRPr="00720FBA" w:rsidTr="00B8255E">
        <w:trPr>
          <w:trHeight w:val="375"/>
        </w:trPr>
        <w:tc>
          <w:tcPr>
            <w:tcW w:w="1369" w:type="dxa"/>
            <w:tcBorders>
              <w:top w:val="single" w:sz="4" w:space="0" w:color="auto"/>
              <w:left w:val="single" w:sz="4" w:space="0" w:color="auto"/>
              <w:bottom w:val="single" w:sz="4" w:space="0" w:color="auto"/>
              <w:right w:val="single" w:sz="4" w:space="0" w:color="auto"/>
            </w:tcBorders>
            <w:vAlign w:val="center"/>
            <w:hideMark/>
          </w:tcPr>
          <w:p w:rsidR="00377F1F" w:rsidRPr="00720FBA" w:rsidRDefault="00377F1F" w:rsidP="00720FBA">
            <w:pPr>
              <w:ind w:left="5"/>
              <w:jc w:val="center"/>
              <w:rPr>
                <w:rFonts w:ascii="Times New Roman" w:hAnsi="Times New Roman"/>
                <w:b/>
              </w:rPr>
            </w:pPr>
            <w:r>
              <w:rPr>
                <w:rFonts w:ascii="Times New Roman" w:hAnsi="Times New Roman"/>
                <w:b/>
              </w:rPr>
              <w:t>3</w:t>
            </w:r>
          </w:p>
        </w:tc>
        <w:tc>
          <w:tcPr>
            <w:tcW w:w="4372" w:type="dxa"/>
            <w:tcBorders>
              <w:top w:val="single" w:sz="4" w:space="0" w:color="auto"/>
              <w:left w:val="single" w:sz="4" w:space="0" w:color="auto"/>
              <w:bottom w:val="single" w:sz="4" w:space="0" w:color="auto"/>
              <w:right w:val="single" w:sz="4" w:space="0" w:color="auto"/>
            </w:tcBorders>
            <w:vAlign w:val="center"/>
            <w:hideMark/>
          </w:tcPr>
          <w:p w:rsidR="00377F1F" w:rsidRPr="00377F1F" w:rsidRDefault="00377F1F" w:rsidP="00377F1F">
            <w:pPr>
              <w:rPr>
                <w:rFonts w:ascii="Times New Roman" w:hAnsi="Times New Roman" w:cs="Times New Roman"/>
                <w:color w:val="000000"/>
              </w:rPr>
            </w:pPr>
            <w:r w:rsidRPr="00377F1F">
              <w:rPr>
                <w:rFonts w:ascii="Times New Roman" w:hAnsi="Times New Roman" w:cs="Times New Roman"/>
                <w:color w:val="000000"/>
              </w:rPr>
              <w:t>МБОУ «Гайдаровская СОШ»</w:t>
            </w:r>
          </w:p>
        </w:tc>
        <w:tc>
          <w:tcPr>
            <w:tcW w:w="4187" w:type="dxa"/>
            <w:tcBorders>
              <w:top w:val="single" w:sz="4" w:space="0" w:color="auto"/>
              <w:left w:val="single" w:sz="4" w:space="0" w:color="auto"/>
              <w:bottom w:val="single" w:sz="4" w:space="0" w:color="auto"/>
              <w:right w:val="single" w:sz="4" w:space="0" w:color="auto"/>
            </w:tcBorders>
            <w:vAlign w:val="center"/>
            <w:hideMark/>
          </w:tcPr>
          <w:p w:rsidR="00377F1F" w:rsidRPr="00377F1F" w:rsidRDefault="00377F1F">
            <w:pPr>
              <w:jc w:val="center"/>
              <w:rPr>
                <w:rFonts w:ascii="Times New Roman" w:hAnsi="Times New Roman" w:cs="Times New Roman"/>
                <w:bCs/>
                <w:color w:val="000000"/>
              </w:rPr>
            </w:pPr>
            <w:r w:rsidRPr="00377F1F">
              <w:rPr>
                <w:rFonts w:ascii="Times New Roman" w:hAnsi="Times New Roman" w:cs="Times New Roman"/>
                <w:bCs/>
                <w:color w:val="000000"/>
              </w:rPr>
              <w:t>98,00</w:t>
            </w:r>
          </w:p>
        </w:tc>
      </w:tr>
      <w:tr w:rsidR="00377F1F" w:rsidRPr="00720FBA" w:rsidTr="00B8255E">
        <w:trPr>
          <w:trHeight w:val="375"/>
        </w:trPr>
        <w:tc>
          <w:tcPr>
            <w:tcW w:w="1369" w:type="dxa"/>
            <w:tcBorders>
              <w:top w:val="single" w:sz="4" w:space="0" w:color="auto"/>
              <w:left w:val="single" w:sz="4" w:space="0" w:color="auto"/>
              <w:bottom w:val="single" w:sz="4" w:space="0" w:color="auto"/>
              <w:right w:val="single" w:sz="4" w:space="0" w:color="auto"/>
            </w:tcBorders>
            <w:vAlign w:val="center"/>
            <w:hideMark/>
          </w:tcPr>
          <w:p w:rsidR="00377F1F" w:rsidRPr="00720FBA" w:rsidRDefault="00377F1F" w:rsidP="00720FBA">
            <w:pPr>
              <w:ind w:left="5"/>
              <w:jc w:val="center"/>
              <w:rPr>
                <w:rFonts w:ascii="Times New Roman" w:hAnsi="Times New Roman"/>
                <w:b/>
              </w:rPr>
            </w:pPr>
            <w:r>
              <w:rPr>
                <w:rFonts w:ascii="Times New Roman" w:hAnsi="Times New Roman"/>
                <w:b/>
              </w:rPr>
              <w:t>4</w:t>
            </w:r>
          </w:p>
        </w:tc>
        <w:tc>
          <w:tcPr>
            <w:tcW w:w="4372" w:type="dxa"/>
            <w:tcBorders>
              <w:top w:val="single" w:sz="4" w:space="0" w:color="auto"/>
              <w:left w:val="single" w:sz="4" w:space="0" w:color="auto"/>
              <w:bottom w:val="single" w:sz="4" w:space="0" w:color="auto"/>
              <w:right w:val="single" w:sz="4" w:space="0" w:color="auto"/>
            </w:tcBorders>
            <w:vAlign w:val="center"/>
            <w:hideMark/>
          </w:tcPr>
          <w:p w:rsidR="00377F1F" w:rsidRPr="00377F1F" w:rsidRDefault="00377F1F" w:rsidP="00377F1F">
            <w:pPr>
              <w:rPr>
                <w:rFonts w:ascii="Times New Roman" w:hAnsi="Times New Roman" w:cs="Times New Roman"/>
                <w:color w:val="000000"/>
              </w:rPr>
            </w:pPr>
            <w:r w:rsidRPr="00377F1F">
              <w:rPr>
                <w:rFonts w:ascii="Times New Roman" w:hAnsi="Times New Roman" w:cs="Times New Roman"/>
                <w:color w:val="000000"/>
              </w:rPr>
              <w:t>МБДОУ ОВ «Копьевский детский сад «Колосок»</w:t>
            </w:r>
          </w:p>
        </w:tc>
        <w:tc>
          <w:tcPr>
            <w:tcW w:w="4187" w:type="dxa"/>
            <w:tcBorders>
              <w:top w:val="single" w:sz="4" w:space="0" w:color="auto"/>
              <w:left w:val="single" w:sz="4" w:space="0" w:color="auto"/>
              <w:bottom w:val="single" w:sz="4" w:space="0" w:color="auto"/>
              <w:right w:val="single" w:sz="4" w:space="0" w:color="auto"/>
            </w:tcBorders>
            <w:vAlign w:val="center"/>
            <w:hideMark/>
          </w:tcPr>
          <w:p w:rsidR="00377F1F" w:rsidRPr="00377F1F" w:rsidRDefault="00377F1F">
            <w:pPr>
              <w:jc w:val="center"/>
              <w:rPr>
                <w:rFonts w:ascii="Times New Roman" w:hAnsi="Times New Roman" w:cs="Times New Roman"/>
                <w:bCs/>
                <w:color w:val="000000"/>
              </w:rPr>
            </w:pPr>
            <w:r w:rsidRPr="00377F1F">
              <w:rPr>
                <w:rFonts w:ascii="Times New Roman" w:hAnsi="Times New Roman" w:cs="Times New Roman"/>
                <w:bCs/>
                <w:color w:val="000000"/>
              </w:rPr>
              <w:t>97,60</w:t>
            </w:r>
          </w:p>
        </w:tc>
      </w:tr>
      <w:tr w:rsidR="00377F1F" w:rsidRPr="00720FBA" w:rsidTr="00B8255E">
        <w:trPr>
          <w:trHeight w:val="375"/>
        </w:trPr>
        <w:tc>
          <w:tcPr>
            <w:tcW w:w="1369" w:type="dxa"/>
            <w:tcBorders>
              <w:top w:val="single" w:sz="4" w:space="0" w:color="auto"/>
              <w:left w:val="single" w:sz="4" w:space="0" w:color="auto"/>
              <w:bottom w:val="single" w:sz="4" w:space="0" w:color="auto"/>
              <w:right w:val="single" w:sz="4" w:space="0" w:color="auto"/>
            </w:tcBorders>
            <w:vAlign w:val="center"/>
            <w:hideMark/>
          </w:tcPr>
          <w:p w:rsidR="00377F1F" w:rsidRPr="00720FBA" w:rsidRDefault="00377F1F" w:rsidP="00720FBA">
            <w:pPr>
              <w:ind w:left="5"/>
              <w:jc w:val="center"/>
              <w:rPr>
                <w:rFonts w:ascii="Times New Roman" w:hAnsi="Times New Roman"/>
                <w:b/>
              </w:rPr>
            </w:pPr>
            <w:r>
              <w:rPr>
                <w:rFonts w:ascii="Times New Roman" w:hAnsi="Times New Roman"/>
                <w:b/>
              </w:rPr>
              <w:t>5</w:t>
            </w:r>
          </w:p>
        </w:tc>
        <w:tc>
          <w:tcPr>
            <w:tcW w:w="4372" w:type="dxa"/>
            <w:tcBorders>
              <w:top w:val="single" w:sz="4" w:space="0" w:color="auto"/>
              <w:left w:val="single" w:sz="4" w:space="0" w:color="auto"/>
              <w:bottom w:val="single" w:sz="4" w:space="0" w:color="auto"/>
              <w:right w:val="single" w:sz="4" w:space="0" w:color="auto"/>
            </w:tcBorders>
            <w:vAlign w:val="center"/>
            <w:hideMark/>
          </w:tcPr>
          <w:p w:rsidR="00377F1F" w:rsidRPr="00377F1F" w:rsidRDefault="00377F1F" w:rsidP="00377F1F">
            <w:pPr>
              <w:rPr>
                <w:rFonts w:ascii="Times New Roman" w:hAnsi="Times New Roman" w:cs="Times New Roman"/>
                <w:color w:val="000000"/>
              </w:rPr>
            </w:pPr>
            <w:r w:rsidRPr="00377F1F">
              <w:rPr>
                <w:rFonts w:ascii="Times New Roman" w:hAnsi="Times New Roman" w:cs="Times New Roman"/>
                <w:color w:val="000000"/>
              </w:rPr>
              <w:t>МБОУ «Приисковая СОШ»</w:t>
            </w:r>
          </w:p>
        </w:tc>
        <w:tc>
          <w:tcPr>
            <w:tcW w:w="4187" w:type="dxa"/>
            <w:tcBorders>
              <w:top w:val="single" w:sz="4" w:space="0" w:color="auto"/>
              <w:left w:val="single" w:sz="4" w:space="0" w:color="auto"/>
              <w:bottom w:val="single" w:sz="4" w:space="0" w:color="auto"/>
              <w:right w:val="single" w:sz="4" w:space="0" w:color="auto"/>
            </w:tcBorders>
            <w:vAlign w:val="center"/>
            <w:hideMark/>
          </w:tcPr>
          <w:p w:rsidR="00377F1F" w:rsidRPr="00377F1F" w:rsidRDefault="00377F1F">
            <w:pPr>
              <w:jc w:val="center"/>
              <w:rPr>
                <w:rFonts w:ascii="Times New Roman" w:hAnsi="Times New Roman" w:cs="Times New Roman"/>
                <w:bCs/>
                <w:color w:val="000000"/>
              </w:rPr>
            </w:pPr>
            <w:r w:rsidRPr="00377F1F">
              <w:rPr>
                <w:rFonts w:ascii="Times New Roman" w:hAnsi="Times New Roman" w:cs="Times New Roman"/>
                <w:bCs/>
                <w:color w:val="000000"/>
              </w:rPr>
              <w:t>93,60</w:t>
            </w:r>
          </w:p>
        </w:tc>
      </w:tr>
      <w:tr w:rsidR="00377F1F" w:rsidRPr="00720FBA" w:rsidTr="00B8255E">
        <w:trPr>
          <w:trHeight w:val="375"/>
        </w:trPr>
        <w:tc>
          <w:tcPr>
            <w:tcW w:w="1369" w:type="dxa"/>
            <w:tcBorders>
              <w:top w:val="single" w:sz="4" w:space="0" w:color="auto"/>
              <w:left w:val="single" w:sz="4" w:space="0" w:color="auto"/>
              <w:bottom w:val="single" w:sz="4" w:space="0" w:color="auto"/>
              <w:right w:val="single" w:sz="4" w:space="0" w:color="auto"/>
            </w:tcBorders>
            <w:vAlign w:val="center"/>
            <w:hideMark/>
          </w:tcPr>
          <w:p w:rsidR="00377F1F" w:rsidRPr="00720FBA" w:rsidRDefault="00377F1F" w:rsidP="00720FBA">
            <w:pPr>
              <w:ind w:left="5"/>
              <w:jc w:val="center"/>
              <w:rPr>
                <w:rFonts w:ascii="Times New Roman" w:hAnsi="Times New Roman"/>
                <w:b/>
              </w:rPr>
            </w:pPr>
            <w:r>
              <w:rPr>
                <w:rFonts w:ascii="Times New Roman" w:hAnsi="Times New Roman"/>
                <w:b/>
              </w:rPr>
              <w:t>6</w:t>
            </w:r>
          </w:p>
        </w:tc>
        <w:tc>
          <w:tcPr>
            <w:tcW w:w="4372" w:type="dxa"/>
            <w:tcBorders>
              <w:top w:val="single" w:sz="4" w:space="0" w:color="auto"/>
              <w:left w:val="single" w:sz="4" w:space="0" w:color="auto"/>
              <w:bottom w:val="single" w:sz="4" w:space="0" w:color="auto"/>
              <w:right w:val="single" w:sz="4" w:space="0" w:color="auto"/>
            </w:tcBorders>
            <w:vAlign w:val="center"/>
            <w:hideMark/>
          </w:tcPr>
          <w:p w:rsidR="00377F1F" w:rsidRPr="00377F1F" w:rsidRDefault="00377F1F" w:rsidP="00377F1F">
            <w:pPr>
              <w:rPr>
                <w:rFonts w:ascii="Times New Roman" w:hAnsi="Times New Roman" w:cs="Times New Roman"/>
                <w:color w:val="000000"/>
              </w:rPr>
            </w:pPr>
            <w:r w:rsidRPr="00377F1F">
              <w:rPr>
                <w:rFonts w:ascii="Times New Roman" w:hAnsi="Times New Roman" w:cs="Times New Roman"/>
                <w:color w:val="000000"/>
              </w:rPr>
              <w:t>МБОУ «Копьевская ССОШ»</w:t>
            </w:r>
          </w:p>
        </w:tc>
        <w:tc>
          <w:tcPr>
            <w:tcW w:w="4187" w:type="dxa"/>
            <w:tcBorders>
              <w:top w:val="single" w:sz="4" w:space="0" w:color="auto"/>
              <w:left w:val="single" w:sz="4" w:space="0" w:color="auto"/>
              <w:bottom w:val="single" w:sz="4" w:space="0" w:color="auto"/>
              <w:right w:val="single" w:sz="4" w:space="0" w:color="auto"/>
            </w:tcBorders>
            <w:vAlign w:val="center"/>
            <w:hideMark/>
          </w:tcPr>
          <w:p w:rsidR="00377F1F" w:rsidRPr="00377F1F" w:rsidRDefault="00377F1F">
            <w:pPr>
              <w:jc w:val="center"/>
              <w:rPr>
                <w:rFonts w:ascii="Times New Roman" w:hAnsi="Times New Roman" w:cs="Times New Roman"/>
                <w:bCs/>
                <w:color w:val="000000"/>
              </w:rPr>
            </w:pPr>
            <w:r w:rsidRPr="00377F1F">
              <w:rPr>
                <w:rFonts w:ascii="Times New Roman" w:hAnsi="Times New Roman" w:cs="Times New Roman"/>
                <w:bCs/>
                <w:color w:val="000000"/>
              </w:rPr>
              <w:t>92,80</w:t>
            </w:r>
          </w:p>
        </w:tc>
      </w:tr>
      <w:tr w:rsidR="00377F1F" w:rsidRPr="00720FBA" w:rsidTr="00B8255E">
        <w:trPr>
          <w:trHeight w:val="375"/>
        </w:trPr>
        <w:tc>
          <w:tcPr>
            <w:tcW w:w="1369" w:type="dxa"/>
            <w:tcBorders>
              <w:top w:val="single" w:sz="4" w:space="0" w:color="auto"/>
              <w:left w:val="single" w:sz="4" w:space="0" w:color="auto"/>
              <w:bottom w:val="single" w:sz="4" w:space="0" w:color="auto"/>
              <w:right w:val="single" w:sz="4" w:space="0" w:color="auto"/>
            </w:tcBorders>
            <w:vAlign w:val="center"/>
            <w:hideMark/>
          </w:tcPr>
          <w:p w:rsidR="00377F1F" w:rsidRPr="00720FBA" w:rsidRDefault="00377F1F" w:rsidP="00720FBA">
            <w:pPr>
              <w:ind w:left="5"/>
              <w:jc w:val="center"/>
              <w:rPr>
                <w:rFonts w:ascii="Times New Roman" w:hAnsi="Times New Roman"/>
                <w:b/>
              </w:rPr>
            </w:pPr>
            <w:r>
              <w:rPr>
                <w:rFonts w:ascii="Times New Roman" w:hAnsi="Times New Roman"/>
                <w:b/>
              </w:rPr>
              <w:t>7</w:t>
            </w:r>
          </w:p>
        </w:tc>
        <w:tc>
          <w:tcPr>
            <w:tcW w:w="4372" w:type="dxa"/>
            <w:tcBorders>
              <w:top w:val="single" w:sz="4" w:space="0" w:color="auto"/>
              <w:left w:val="single" w:sz="4" w:space="0" w:color="auto"/>
              <w:bottom w:val="single" w:sz="4" w:space="0" w:color="auto"/>
              <w:right w:val="single" w:sz="4" w:space="0" w:color="auto"/>
            </w:tcBorders>
            <w:vAlign w:val="center"/>
            <w:hideMark/>
          </w:tcPr>
          <w:p w:rsidR="00377F1F" w:rsidRPr="00377F1F" w:rsidRDefault="00377F1F" w:rsidP="00377F1F">
            <w:pPr>
              <w:rPr>
                <w:rFonts w:ascii="Times New Roman" w:hAnsi="Times New Roman" w:cs="Times New Roman"/>
                <w:color w:val="000000"/>
              </w:rPr>
            </w:pPr>
            <w:r w:rsidRPr="00377F1F">
              <w:rPr>
                <w:rFonts w:ascii="Times New Roman" w:hAnsi="Times New Roman" w:cs="Times New Roman"/>
                <w:color w:val="000000"/>
              </w:rPr>
              <w:t>МБОУ «Новомарьясовская СОШ-И»</w:t>
            </w:r>
          </w:p>
        </w:tc>
        <w:tc>
          <w:tcPr>
            <w:tcW w:w="4187" w:type="dxa"/>
            <w:tcBorders>
              <w:top w:val="single" w:sz="4" w:space="0" w:color="auto"/>
              <w:left w:val="single" w:sz="4" w:space="0" w:color="auto"/>
              <w:bottom w:val="single" w:sz="4" w:space="0" w:color="auto"/>
              <w:right w:val="single" w:sz="4" w:space="0" w:color="auto"/>
            </w:tcBorders>
            <w:vAlign w:val="center"/>
            <w:hideMark/>
          </w:tcPr>
          <w:p w:rsidR="00377F1F" w:rsidRPr="00377F1F" w:rsidRDefault="00377F1F">
            <w:pPr>
              <w:jc w:val="center"/>
              <w:rPr>
                <w:rFonts w:ascii="Times New Roman" w:hAnsi="Times New Roman" w:cs="Times New Roman"/>
                <w:bCs/>
                <w:color w:val="000000"/>
              </w:rPr>
            </w:pPr>
            <w:r w:rsidRPr="00377F1F">
              <w:rPr>
                <w:rFonts w:ascii="Times New Roman" w:hAnsi="Times New Roman" w:cs="Times New Roman"/>
                <w:bCs/>
                <w:color w:val="000000"/>
              </w:rPr>
              <w:t>84,80</w:t>
            </w:r>
          </w:p>
        </w:tc>
      </w:tr>
      <w:tr w:rsidR="00377F1F" w:rsidRPr="00720FBA" w:rsidTr="00B8255E">
        <w:trPr>
          <w:trHeight w:val="375"/>
        </w:trPr>
        <w:tc>
          <w:tcPr>
            <w:tcW w:w="1369" w:type="dxa"/>
            <w:tcBorders>
              <w:top w:val="single" w:sz="4" w:space="0" w:color="auto"/>
              <w:left w:val="single" w:sz="4" w:space="0" w:color="auto"/>
              <w:bottom w:val="single" w:sz="4" w:space="0" w:color="auto"/>
              <w:right w:val="single" w:sz="4" w:space="0" w:color="auto"/>
            </w:tcBorders>
            <w:vAlign w:val="center"/>
            <w:hideMark/>
          </w:tcPr>
          <w:p w:rsidR="00377F1F" w:rsidRPr="00720FBA" w:rsidRDefault="00377F1F" w:rsidP="00720FBA">
            <w:pPr>
              <w:ind w:left="5"/>
              <w:jc w:val="center"/>
              <w:rPr>
                <w:rFonts w:ascii="Times New Roman" w:hAnsi="Times New Roman"/>
                <w:b/>
              </w:rPr>
            </w:pPr>
            <w:r>
              <w:rPr>
                <w:rFonts w:ascii="Times New Roman" w:hAnsi="Times New Roman"/>
                <w:b/>
              </w:rPr>
              <w:t>8</w:t>
            </w:r>
          </w:p>
        </w:tc>
        <w:tc>
          <w:tcPr>
            <w:tcW w:w="4372" w:type="dxa"/>
            <w:tcBorders>
              <w:top w:val="single" w:sz="4" w:space="0" w:color="auto"/>
              <w:left w:val="single" w:sz="4" w:space="0" w:color="auto"/>
              <w:bottom w:val="single" w:sz="4" w:space="0" w:color="auto"/>
              <w:right w:val="single" w:sz="4" w:space="0" w:color="auto"/>
            </w:tcBorders>
            <w:vAlign w:val="center"/>
            <w:hideMark/>
          </w:tcPr>
          <w:p w:rsidR="00377F1F" w:rsidRPr="00377F1F" w:rsidRDefault="00377F1F" w:rsidP="00377F1F">
            <w:pPr>
              <w:rPr>
                <w:rFonts w:ascii="Times New Roman" w:hAnsi="Times New Roman" w:cs="Times New Roman"/>
                <w:color w:val="000000"/>
              </w:rPr>
            </w:pPr>
            <w:r w:rsidRPr="00377F1F">
              <w:rPr>
                <w:rFonts w:ascii="Times New Roman" w:hAnsi="Times New Roman" w:cs="Times New Roman"/>
                <w:color w:val="000000"/>
              </w:rPr>
              <w:t>МБДОУ Новомарьясовский детский сад «Радуга»</w:t>
            </w:r>
          </w:p>
        </w:tc>
        <w:tc>
          <w:tcPr>
            <w:tcW w:w="4187" w:type="dxa"/>
            <w:tcBorders>
              <w:top w:val="single" w:sz="4" w:space="0" w:color="auto"/>
              <w:left w:val="single" w:sz="4" w:space="0" w:color="auto"/>
              <w:bottom w:val="single" w:sz="4" w:space="0" w:color="auto"/>
              <w:right w:val="single" w:sz="4" w:space="0" w:color="auto"/>
            </w:tcBorders>
            <w:vAlign w:val="center"/>
            <w:hideMark/>
          </w:tcPr>
          <w:p w:rsidR="00377F1F" w:rsidRPr="00377F1F" w:rsidRDefault="00377F1F">
            <w:pPr>
              <w:jc w:val="center"/>
              <w:rPr>
                <w:rFonts w:ascii="Times New Roman" w:hAnsi="Times New Roman" w:cs="Times New Roman"/>
                <w:bCs/>
                <w:color w:val="000000"/>
              </w:rPr>
            </w:pPr>
            <w:r w:rsidRPr="00377F1F">
              <w:rPr>
                <w:rFonts w:ascii="Times New Roman" w:hAnsi="Times New Roman" w:cs="Times New Roman"/>
                <w:bCs/>
                <w:color w:val="000000"/>
              </w:rPr>
              <w:t>84,80</w:t>
            </w:r>
          </w:p>
        </w:tc>
      </w:tr>
      <w:tr w:rsidR="00377F1F" w:rsidRPr="00720FBA" w:rsidTr="00B8255E">
        <w:trPr>
          <w:trHeight w:val="375"/>
        </w:trPr>
        <w:tc>
          <w:tcPr>
            <w:tcW w:w="1369" w:type="dxa"/>
            <w:tcBorders>
              <w:top w:val="single" w:sz="4" w:space="0" w:color="auto"/>
              <w:left w:val="single" w:sz="4" w:space="0" w:color="auto"/>
              <w:bottom w:val="single" w:sz="4" w:space="0" w:color="auto"/>
              <w:right w:val="single" w:sz="4" w:space="0" w:color="auto"/>
            </w:tcBorders>
            <w:vAlign w:val="center"/>
            <w:hideMark/>
          </w:tcPr>
          <w:p w:rsidR="00377F1F" w:rsidRPr="00720FBA" w:rsidRDefault="00377F1F" w:rsidP="00720FBA">
            <w:pPr>
              <w:ind w:left="5"/>
              <w:jc w:val="center"/>
              <w:rPr>
                <w:rFonts w:ascii="Times New Roman" w:hAnsi="Times New Roman"/>
                <w:b/>
              </w:rPr>
            </w:pPr>
            <w:r>
              <w:rPr>
                <w:rFonts w:ascii="Times New Roman" w:hAnsi="Times New Roman"/>
                <w:b/>
              </w:rPr>
              <w:t>9</w:t>
            </w:r>
          </w:p>
        </w:tc>
        <w:tc>
          <w:tcPr>
            <w:tcW w:w="4372" w:type="dxa"/>
            <w:tcBorders>
              <w:top w:val="single" w:sz="4" w:space="0" w:color="auto"/>
              <w:left w:val="single" w:sz="4" w:space="0" w:color="auto"/>
              <w:bottom w:val="single" w:sz="4" w:space="0" w:color="auto"/>
              <w:right w:val="single" w:sz="4" w:space="0" w:color="auto"/>
            </w:tcBorders>
            <w:vAlign w:val="center"/>
            <w:hideMark/>
          </w:tcPr>
          <w:p w:rsidR="00377F1F" w:rsidRPr="00377F1F" w:rsidRDefault="00377F1F" w:rsidP="00377F1F">
            <w:pPr>
              <w:rPr>
                <w:rFonts w:ascii="Times New Roman" w:hAnsi="Times New Roman" w:cs="Times New Roman"/>
                <w:color w:val="000000"/>
              </w:rPr>
            </w:pPr>
            <w:r w:rsidRPr="00377F1F">
              <w:rPr>
                <w:rFonts w:ascii="Times New Roman" w:hAnsi="Times New Roman" w:cs="Times New Roman"/>
                <w:color w:val="000000"/>
              </w:rPr>
              <w:t>МБОУ «Саралинская СОШ»</w:t>
            </w:r>
          </w:p>
        </w:tc>
        <w:tc>
          <w:tcPr>
            <w:tcW w:w="4187" w:type="dxa"/>
            <w:tcBorders>
              <w:top w:val="single" w:sz="4" w:space="0" w:color="auto"/>
              <w:left w:val="single" w:sz="4" w:space="0" w:color="auto"/>
              <w:bottom w:val="single" w:sz="4" w:space="0" w:color="auto"/>
              <w:right w:val="single" w:sz="4" w:space="0" w:color="auto"/>
            </w:tcBorders>
            <w:vAlign w:val="center"/>
            <w:hideMark/>
          </w:tcPr>
          <w:p w:rsidR="00377F1F" w:rsidRPr="00377F1F" w:rsidRDefault="00377F1F">
            <w:pPr>
              <w:jc w:val="center"/>
              <w:rPr>
                <w:rFonts w:ascii="Times New Roman" w:hAnsi="Times New Roman" w:cs="Times New Roman"/>
                <w:bCs/>
                <w:color w:val="000000"/>
              </w:rPr>
            </w:pPr>
            <w:r w:rsidRPr="00377F1F">
              <w:rPr>
                <w:rFonts w:ascii="Times New Roman" w:hAnsi="Times New Roman" w:cs="Times New Roman"/>
                <w:bCs/>
                <w:color w:val="000000"/>
              </w:rPr>
              <w:t>81,20</w:t>
            </w:r>
          </w:p>
        </w:tc>
      </w:tr>
    </w:tbl>
    <w:p w:rsidR="00320757" w:rsidRDefault="00320757" w:rsidP="00320757">
      <w:pPr>
        <w:tabs>
          <w:tab w:val="left" w:pos="900"/>
        </w:tabs>
        <w:spacing w:line="360" w:lineRule="auto"/>
        <w:ind w:firstLine="709"/>
        <w:jc w:val="both"/>
        <w:rPr>
          <w:rFonts w:ascii="Times New Roman" w:eastAsia="Calibri" w:hAnsi="Times New Roman"/>
          <w:bCs/>
          <w:iCs/>
        </w:rPr>
      </w:pPr>
    </w:p>
    <w:p w:rsidR="008A222F" w:rsidRPr="00320757" w:rsidRDefault="008A222F" w:rsidP="00320757">
      <w:pPr>
        <w:tabs>
          <w:tab w:val="left" w:pos="900"/>
        </w:tabs>
        <w:spacing w:line="360" w:lineRule="auto"/>
        <w:ind w:firstLine="709"/>
        <w:jc w:val="both"/>
        <w:rPr>
          <w:rFonts w:ascii="Times New Roman" w:eastAsia="Calibri" w:hAnsi="Times New Roman"/>
          <w:bCs/>
          <w:iCs/>
        </w:rPr>
      </w:pPr>
      <w:r w:rsidRPr="00320757">
        <w:rPr>
          <w:rFonts w:ascii="Times New Roman" w:eastAsia="Calibri" w:hAnsi="Times New Roman"/>
          <w:bCs/>
          <w:iCs/>
        </w:rPr>
        <w:t xml:space="preserve">Максимальное количество баллов по данной группе принадлежит </w:t>
      </w:r>
      <w:r w:rsidR="006959B6" w:rsidRPr="00377F1F">
        <w:rPr>
          <w:rFonts w:ascii="Times New Roman" w:hAnsi="Times New Roman" w:cs="Times New Roman"/>
          <w:color w:val="000000"/>
        </w:rPr>
        <w:t>МБДОУ ОВ ИДС «Малышок»</w:t>
      </w:r>
      <w:r w:rsidRPr="00320757">
        <w:rPr>
          <w:rFonts w:ascii="Times New Roman" w:eastAsia="Calibri" w:hAnsi="Times New Roman"/>
          <w:bCs/>
          <w:iCs/>
        </w:rPr>
        <w:t xml:space="preserve"> (</w:t>
      </w:r>
      <w:r w:rsidR="00C466D0">
        <w:rPr>
          <w:rFonts w:ascii="Times New Roman" w:eastAsia="Calibri" w:hAnsi="Times New Roman"/>
          <w:bCs/>
          <w:iCs/>
        </w:rPr>
        <w:t>100</w:t>
      </w:r>
      <w:r w:rsidRPr="00320757">
        <w:rPr>
          <w:rFonts w:ascii="Times New Roman" w:eastAsia="Calibri" w:hAnsi="Times New Roman"/>
          <w:bCs/>
          <w:iCs/>
        </w:rPr>
        <w:t xml:space="preserve"> баллов из 100 возможных). Минимальное количество баллов присвоено </w:t>
      </w:r>
      <w:r w:rsidR="004B4087" w:rsidRPr="00377F1F">
        <w:rPr>
          <w:rFonts w:ascii="Times New Roman" w:hAnsi="Times New Roman" w:cs="Times New Roman"/>
          <w:color w:val="000000"/>
        </w:rPr>
        <w:lastRenderedPageBreak/>
        <w:t>МБОУ «Саралинская СОШ»</w:t>
      </w:r>
      <w:r w:rsidRPr="00320757">
        <w:rPr>
          <w:rFonts w:ascii="Times New Roman" w:hAnsi="Times New Roman"/>
        </w:rPr>
        <w:t xml:space="preserve"> (</w:t>
      </w:r>
      <w:r w:rsidR="00C466D0">
        <w:rPr>
          <w:rFonts w:ascii="Times New Roman" w:hAnsi="Times New Roman"/>
        </w:rPr>
        <w:t>8</w:t>
      </w:r>
      <w:r w:rsidR="004B4087">
        <w:rPr>
          <w:rFonts w:ascii="Times New Roman" w:hAnsi="Times New Roman"/>
        </w:rPr>
        <w:t>1,2</w:t>
      </w:r>
      <w:r w:rsidRPr="00320757">
        <w:rPr>
          <w:rFonts w:ascii="Times New Roman" w:hAnsi="Times New Roman"/>
        </w:rPr>
        <w:t xml:space="preserve"> балл</w:t>
      </w:r>
      <w:r w:rsidR="00656F3C">
        <w:rPr>
          <w:rFonts w:ascii="Times New Roman" w:hAnsi="Times New Roman"/>
        </w:rPr>
        <w:t>а</w:t>
      </w:r>
      <w:r w:rsidRPr="00320757">
        <w:rPr>
          <w:rFonts w:ascii="Times New Roman" w:hAnsi="Times New Roman"/>
        </w:rPr>
        <w:t>)</w:t>
      </w:r>
      <w:r w:rsidRPr="00320757">
        <w:rPr>
          <w:rFonts w:ascii="Times New Roman" w:eastAsia="Calibri" w:hAnsi="Times New Roman"/>
          <w:bCs/>
          <w:iCs/>
        </w:rPr>
        <w:t xml:space="preserve">. Среднее значение этого критерия составляет </w:t>
      </w:r>
      <w:r w:rsidR="00572E55">
        <w:rPr>
          <w:rFonts w:ascii="Times New Roman" w:eastAsia="Calibri" w:hAnsi="Times New Roman"/>
          <w:bCs/>
          <w:iCs/>
        </w:rPr>
        <w:t>92,36</w:t>
      </w:r>
      <w:r w:rsidRPr="00320757">
        <w:rPr>
          <w:rFonts w:ascii="Times New Roman" w:eastAsia="Calibri" w:hAnsi="Times New Roman"/>
          <w:bCs/>
          <w:iCs/>
        </w:rPr>
        <w:t xml:space="preserve"> балл</w:t>
      </w:r>
      <w:r w:rsidR="00C466D0">
        <w:rPr>
          <w:rFonts w:ascii="Times New Roman" w:eastAsia="Calibri" w:hAnsi="Times New Roman"/>
          <w:bCs/>
          <w:iCs/>
        </w:rPr>
        <w:t>а</w:t>
      </w:r>
      <w:r w:rsidRPr="00320757">
        <w:rPr>
          <w:rFonts w:ascii="Times New Roman" w:eastAsia="Calibri" w:hAnsi="Times New Roman"/>
          <w:bCs/>
          <w:iCs/>
        </w:rPr>
        <w:t>.</w:t>
      </w:r>
    </w:p>
    <w:p w:rsidR="008A222F" w:rsidRPr="00B31C7A" w:rsidRDefault="00973C3A" w:rsidP="008A222F">
      <w:pPr>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908928" cy="5486400"/>
            <wp:effectExtent l="6097" t="0" r="0" b="0"/>
            <wp:docPr id="6"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A222F" w:rsidRPr="00EF0757" w:rsidRDefault="008A222F" w:rsidP="00EF0757">
      <w:pPr>
        <w:tabs>
          <w:tab w:val="left" w:pos="900"/>
        </w:tabs>
        <w:spacing w:line="360" w:lineRule="auto"/>
        <w:ind w:firstLine="709"/>
        <w:jc w:val="both"/>
        <w:rPr>
          <w:rFonts w:ascii="Times New Roman" w:eastAsia="Arial Unicode MS" w:hAnsi="Times New Roman"/>
        </w:rPr>
      </w:pPr>
      <w:r w:rsidRPr="00EF0757">
        <w:rPr>
          <w:rFonts w:ascii="Times New Roman" w:eastAsia="Arial Unicode MS" w:hAnsi="Times New Roman"/>
        </w:rPr>
        <w:t xml:space="preserve">Диаграмма 4.4 </w:t>
      </w:r>
      <w:r w:rsidRPr="00EF0757">
        <w:rPr>
          <w:rFonts w:ascii="Times New Roman" w:hAnsi="Times New Roman"/>
        </w:rPr>
        <w:t>–</w:t>
      </w:r>
      <w:r w:rsidRPr="00EF0757">
        <w:rPr>
          <w:rFonts w:ascii="Times New Roman" w:eastAsia="Arial Unicode MS" w:hAnsi="Times New Roman"/>
        </w:rPr>
        <w:t xml:space="preserve"> Среднее, наибольшее и наименьшее значение показателей группы «</w:t>
      </w:r>
      <w:r w:rsidRPr="00EF0757">
        <w:rPr>
          <w:rFonts w:ascii="Times New Roman" w:eastAsia="Calibri" w:hAnsi="Times New Roman"/>
        </w:rPr>
        <w:t>Доброжелательность, вежливость работников образовательных организаций</w:t>
      </w:r>
      <w:r w:rsidRPr="00EF0757">
        <w:rPr>
          <w:rFonts w:ascii="Times New Roman" w:eastAsia="Arial Unicode MS" w:hAnsi="Times New Roman"/>
        </w:rPr>
        <w:t>», в баллах</w:t>
      </w:r>
    </w:p>
    <w:p w:rsidR="008A222F" w:rsidRPr="00EF0757" w:rsidRDefault="008A222F" w:rsidP="00EF0757">
      <w:pPr>
        <w:tabs>
          <w:tab w:val="left" w:pos="900"/>
        </w:tabs>
        <w:spacing w:line="360" w:lineRule="auto"/>
        <w:ind w:firstLine="709"/>
        <w:jc w:val="both"/>
        <w:rPr>
          <w:rFonts w:ascii="Times New Roman" w:eastAsia="Arial Unicode MS" w:hAnsi="Times New Roman"/>
        </w:rPr>
      </w:pPr>
    </w:p>
    <w:p w:rsidR="008A222F" w:rsidRPr="00EF0757" w:rsidRDefault="008A222F" w:rsidP="00EF0757">
      <w:pPr>
        <w:tabs>
          <w:tab w:val="left" w:pos="900"/>
        </w:tabs>
        <w:spacing w:line="360" w:lineRule="auto"/>
        <w:ind w:firstLine="709"/>
        <w:jc w:val="both"/>
        <w:rPr>
          <w:rFonts w:ascii="Times New Roman" w:eastAsia="Calibri" w:hAnsi="Times New Roman"/>
          <w:bCs/>
          <w:iCs/>
        </w:rPr>
      </w:pPr>
      <w:r w:rsidRPr="00EF0757">
        <w:rPr>
          <w:rFonts w:ascii="Times New Roman" w:eastAsia="Calibri" w:hAnsi="Times New Roman"/>
          <w:bCs/>
          <w:iCs/>
        </w:rPr>
        <w:t xml:space="preserve">По первому критерию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организацию» максимальное количество баллов присвоено </w:t>
      </w:r>
      <w:r w:rsidR="00FB42BE" w:rsidRPr="00FB42BE">
        <w:rPr>
          <w:rFonts w:ascii="Times New Roman" w:hAnsi="Times New Roman"/>
        </w:rPr>
        <w:t>МБОУ «Гайдаровская СОШ»</w:t>
      </w:r>
      <w:r w:rsidR="00FB42BE">
        <w:rPr>
          <w:rFonts w:ascii="Times New Roman" w:hAnsi="Times New Roman"/>
        </w:rPr>
        <w:t xml:space="preserve">, </w:t>
      </w:r>
      <w:r w:rsidR="00FB42BE" w:rsidRPr="00FB42BE">
        <w:rPr>
          <w:rFonts w:ascii="Times New Roman" w:hAnsi="Times New Roman"/>
        </w:rPr>
        <w:t>МБДОУ ОВ ИДС «Малышок»</w:t>
      </w:r>
      <w:r w:rsidR="00FB42BE">
        <w:rPr>
          <w:rFonts w:ascii="Times New Roman" w:hAnsi="Times New Roman"/>
        </w:rPr>
        <w:t xml:space="preserve"> и </w:t>
      </w:r>
      <w:r w:rsidR="00FB42BE" w:rsidRPr="00FB42BE">
        <w:rPr>
          <w:rFonts w:ascii="Times New Roman" w:hAnsi="Times New Roman"/>
        </w:rPr>
        <w:t>МБДОУ ОВ «Копьевский детский сад «Колосок»</w:t>
      </w:r>
      <w:r w:rsidRPr="00EF0757">
        <w:rPr>
          <w:rFonts w:ascii="Times New Roman" w:hAnsi="Times New Roman"/>
        </w:rPr>
        <w:t xml:space="preserve"> </w:t>
      </w:r>
      <w:r w:rsidRPr="00EF0757">
        <w:rPr>
          <w:rFonts w:ascii="Times New Roman" w:eastAsia="Calibri" w:hAnsi="Times New Roman"/>
          <w:bCs/>
          <w:iCs/>
        </w:rPr>
        <w:t>(</w:t>
      </w:r>
      <w:r w:rsidR="00A303A6">
        <w:rPr>
          <w:rFonts w:ascii="Times New Roman" w:eastAsia="Calibri" w:hAnsi="Times New Roman"/>
          <w:bCs/>
          <w:iCs/>
        </w:rPr>
        <w:t>по 100</w:t>
      </w:r>
      <w:r w:rsidRPr="00EF0757">
        <w:rPr>
          <w:rFonts w:ascii="Times New Roman" w:eastAsia="Calibri" w:hAnsi="Times New Roman"/>
          <w:bCs/>
          <w:iCs/>
        </w:rPr>
        <w:t xml:space="preserve"> баллов), минимальное </w:t>
      </w:r>
      <w:r w:rsidRPr="00EF0757">
        <w:rPr>
          <w:rFonts w:ascii="Times New Roman" w:hAnsi="Times New Roman"/>
        </w:rPr>
        <w:t>–</w:t>
      </w:r>
      <w:r w:rsidRPr="00EF0757">
        <w:rPr>
          <w:rFonts w:ascii="Times New Roman" w:eastAsia="Calibri" w:hAnsi="Times New Roman"/>
          <w:bCs/>
          <w:iCs/>
        </w:rPr>
        <w:t xml:space="preserve"> </w:t>
      </w:r>
      <w:r w:rsidR="00FB42BE" w:rsidRPr="00FB42BE">
        <w:rPr>
          <w:rFonts w:ascii="Times New Roman" w:eastAsia="Calibri" w:hAnsi="Times New Roman"/>
          <w:bCs/>
          <w:iCs/>
        </w:rPr>
        <w:t>МБДОУ Новомарьясовский детский сад «Радуга»</w:t>
      </w:r>
      <w:r w:rsidRPr="00EF0757">
        <w:rPr>
          <w:rFonts w:ascii="Times New Roman" w:eastAsia="Calibri" w:hAnsi="Times New Roman"/>
          <w:bCs/>
          <w:iCs/>
        </w:rPr>
        <w:t xml:space="preserve"> (</w:t>
      </w:r>
      <w:r w:rsidR="00476968">
        <w:rPr>
          <w:rFonts w:ascii="Times New Roman" w:eastAsia="Calibri" w:hAnsi="Times New Roman"/>
          <w:bCs/>
          <w:iCs/>
        </w:rPr>
        <w:t>76</w:t>
      </w:r>
      <w:r w:rsidRPr="00EF0757">
        <w:rPr>
          <w:rFonts w:ascii="Times New Roman" w:eastAsia="Calibri" w:hAnsi="Times New Roman"/>
          <w:bCs/>
          <w:iCs/>
        </w:rPr>
        <w:t xml:space="preserve"> балл</w:t>
      </w:r>
      <w:r w:rsidR="00476968">
        <w:rPr>
          <w:rFonts w:ascii="Times New Roman" w:eastAsia="Calibri" w:hAnsi="Times New Roman"/>
          <w:bCs/>
          <w:iCs/>
        </w:rPr>
        <w:t>ов</w:t>
      </w:r>
      <w:r w:rsidRPr="00EF0757">
        <w:rPr>
          <w:rFonts w:ascii="Times New Roman" w:eastAsia="Calibri" w:hAnsi="Times New Roman"/>
          <w:bCs/>
          <w:iCs/>
        </w:rPr>
        <w:t xml:space="preserve">). </w:t>
      </w:r>
      <w:r w:rsidRPr="00EF0757">
        <w:rPr>
          <w:rFonts w:ascii="Times New Roman" w:eastAsia="Calibri" w:hAnsi="Times New Roman"/>
        </w:rPr>
        <w:t xml:space="preserve">Средний показатель по данному критерию составил </w:t>
      </w:r>
      <w:r w:rsidR="00FB42BE">
        <w:rPr>
          <w:rFonts w:ascii="Times New Roman" w:eastAsia="Calibri" w:hAnsi="Times New Roman"/>
        </w:rPr>
        <w:t>91</w:t>
      </w:r>
      <w:r w:rsidRPr="00EF0757">
        <w:rPr>
          <w:rFonts w:ascii="Times New Roman" w:eastAsia="Calibri" w:hAnsi="Times New Roman"/>
        </w:rPr>
        <w:t xml:space="preserve"> балл.</w:t>
      </w:r>
    </w:p>
    <w:p w:rsidR="008A222F" w:rsidRPr="00EF0757" w:rsidRDefault="008A222F" w:rsidP="002B42FA">
      <w:pPr>
        <w:tabs>
          <w:tab w:val="left" w:pos="900"/>
        </w:tabs>
        <w:spacing w:line="360" w:lineRule="auto"/>
        <w:ind w:firstLine="709"/>
        <w:jc w:val="both"/>
        <w:rPr>
          <w:rFonts w:ascii="Times New Roman" w:eastAsia="Calibri" w:hAnsi="Times New Roman"/>
          <w:bCs/>
          <w:iCs/>
        </w:rPr>
      </w:pPr>
      <w:r w:rsidRPr="00EF0757">
        <w:rPr>
          <w:rFonts w:ascii="Times New Roman" w:eastAsia="Calibri" w:hAnsi="Times New Roman"/>
          <w:bCs/>
          <w:iCs/>
        </w:rPr>
        <w:lastRenderedPageBreak/>
        <w:t xml:space="preserve">По второму критерию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организацию» оказались в большей мере удовлетворены респонденты </w:t>
      </w:r>
      <w:r w:rsidR="00C034EE" w:rsidRPr="00C034EE">
        <w:rPr>
          <w:rFonts w:ascii="Times New Roman" w:eastAsia="Calibri" w:hAnsi="Times New Roman"/>
          <w:bCs/>
          <w:iCs/>
        </w:rPr>
        <w:t>МБДОУ ОВ ИДС «Малышок»</w:t>
      </w:r>
      <w:r w:rsidR="00C034EE">
        <w:rPr>
          <w:rFonts w:ascii="Times New Roman" w:eastAsia="Calibri" w:hAnsi="Times New Roman"/>
          <w:bCs/>
          <w:iCs/>
        </w:rPr>
        <w:t xml:space="preserve"> и </w:t>
      </w:r>
      <w:r w:rsidR="00C034EE" w:rsidRPr="00C034EE">
        <w:rPr>
          <w:rFonts w:ascii="Times New Roman" w:eastAsia="Calibri" w:hAnsi="Times New Roman"/>
          <w:bCs/>
          <w:iCs/>
        </w:rPr>
        <w:t>МБДОУ ОВ «Детский сад «Колосок» с.</w:t>
      </w:r>
      <w:r w:rsidR="00C034EE">
        <w:rPr>
          <w:rFonts w:ascii="Times New Roman" w:eastAsia="Calibri" w:hAnsi="Times New Roman"/>
          <w:bCs/>
          <w:iCs/>
        </w:rPr>
        <w:t xml:space="preserve"> </w:t>
      </w:r>
      <w:r w:rsidR="00C034EE" w:rsidRPr="00C034EE">
        <w:rPr>
          <w:rFonts w:ascii="Times New Roman" w:eastAsia="Calibri" w:hAnsi="Times New Roman"/>
          <w:bCs/>
          <w:iCs/>
        </w:rPr>
        <w:t>Устинкино</w:t>
      </w:r>
      <w:r w:rsidRPr="00EF0757">
        <w:rPr>
          <w:rFonts w:ascii="Times New Roman" w:eastAsia="Calibri" w:hAnsi="Times New Roman"/>
          <w:bCs/>
          <w:iCs/>
        </w:rPr>
        <w:t xml:space="preserve"> (</w:t>
      </w:r>
      <w:r w:rsidR="002B42FA">
        <w:rPr>
          <w:rFonts w:ascii="Times New Roman" w:eastAsia="Calibri" w:hAnsi="Times New Roman"/>
          <w:bCs/>
          <w:iCs/>
        </w:rPr>
        <w:t>по 100</w:t>
      </w:r>
      <w:r w:rsidRPr="00EF0757">
        <w:rPr>
          <w:rFonts w:ascii="Times New Roman" w:eastAsia="Calibri" w:hAnsi="Times New Roman"/>
          <w:bCs/>
          <w:iCs/>
        </w:rPr>
        <w:t xml:space="preserve"> баллов). Минимальное количество баллов присвоено </w:t>
      </w:r>
      <w:r w:rsidR="00C034EE" w:rsidRPr="00C034EE">
        <w:rPr>
          <w:rFonts w:ascii="Times New Roman" w:eastAsia="Calibri" w:hAnsi="Times New Roman"/>
          <w:bCs/>
          <w:iCs/>
        </w:rPr>
        <w:t>МБОУ «Саралинская СОШ»</w:t>
      </w:r>
      <w:r w:rsidRPr="00EF0757">
        <w:rPr>
          <w:rFonts w:ascii="Times New Roman" w:eastAsia="Calibri" w:hAnsi="Times New Roman"/>
          <w:bCs/>
          <w:iCs/>
        </w:rPr>
        <w:t xml:space="preserve"> (</w:t>
      </w:r>
      <w:r w:rsidR="00C034EE">
        <w:rPr>
          <w:rFonts w:ascii="Times New Roman" w:eastAsia="Calibri" w:hAnsi="Times New Roman"/>
          <w:bCs/>
          <w:iCs/>
        </w:rPr>
        <w:t>78</w:t>
      </w:r>
      <w:r w:rsidRPr="00EF0757">
        <w:rPr>
          <w:rFonts w:ascii="Times New Roman" w:eastAsia="Calibri" w:hAnsi="Times New Roman"/>
          <w:bCs/>
          <w:iCs/>
        </w:rPr>
        <w:t xml:space="preserve"> балл</w:t>
      </w:r>
      <w:r w:rsidR="00C034EE">
        <w:rPr>
          <w:rFonts w:ascii="Times New Roman" w:eastAsia="Calibri" w:hAnsi="Times New Roman"/>
          <w:bCs/>
          <w:iCs/>
        </w:rPr>
        <w:t>ов</w:t>
      </w:r>
      <w:r w:rsidRPr="00EF0757">
        <w:rPr>
          <w:rFonts w:ascii="Times New Roman" w:eastAsia="Calibri" w:hAnsi="Times New Roman"/>
          <w:bCs/>
          <w:iCs/>
        </w:rPr>
        <w:t xml:space="preserve">). </w:t>
      </w:r>
      <w:r w:rsidRPr="00EF0757">
        <w:rPr>
          <w:rFonts w:ascii="Times New Roman" w:eastAsia="Calibri" w:hAnsi="Times New Roman"/>
        </w:rPr>
        <w:t xml:space="preserve">Средний показатель по данному критерию составил </w:t>
      </w:r>
      <w:r w:rsidR="000B6AFE">
        <w:rPr>
          <w:rFonts w:ascii="Times New Roman" w:eastAsia="Calibri" w:hAnsi="Times New Roman"/>
        </w:rPr>
        <w:t>9</w:t>
      </w:r>
      <w:r w:rsidR="00C034EE">
        <w:rPr>
          <w:rFonts w:ascii="Times New Roman" w:eastAsia="Calibri" w:hAnsi="Times New Roman"/>
        </w:rPr>
        <w:t>1</w:t>
      </w:r>
      <w:r w:rsidRPr="00EF0757">
        <w:rPr>
          <w:rFonts w:ascii="Times New Roman" w:eastAsia="Calibri" w:hAnsi="Times New Roman"/>
        </w:rPr>
        <w:t xml:space="preserve"> балл.</w:t>
      </w:r>
    </w:p>
    <w:p w:rsidR="008A222F" w:rsidRPr="00EF0757" w:rsidRDefault="008A222F" w:rsidP="0053046E">
      <w:pPr>
        <w:tabs>
          <w:tab w:val="left" w:pos="900"/>
        </w:tabs>
        <w:spacing w:line="360" w:lineRule="auto"/>
        <w:ind w:firstLine="709"/>
        <w:jc w:val="both"/>
        <w:rPr>
          <w:rFonts w:ascii="Times New Roman" w:eastAsia="Calibri" w:hAnsi="Times New Roman"/>
          <w:bCs/>
          <w:iCs/>
        </w:rPr>
      </w:pPr>
      <w:r w:rsidRPr="00EF0757">
        <w:rPr>
          <w:rFonts w:ascii="Times New Roman" w:eastAsia="Calibri" w:hAnsi="Times New Roman"/>
          <w:bCs/>
          <w:iCs/>
        </w:rPr>
        <w:t xml:space="preserve">Среднее значение по третьему критерию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 составляет </w:t>
      </w:r>
      <w:r w:rsidR="00592DFA">
        <w:rPr>
          <w:rFonts w:ascii="Times New Roman" w:eastAsia="Calibri" w:hAnsi="Times New Roman"/>
          <w:bCs/>
          <w:iCs/>
        </w:rPr>
        <w:t>99</w:t>
      </w:r>
      <w:r w:rsidRPr="00EF0757">
        <w:rPr>
          <w:rFonts w:ascii="Times New Roman" w:eastAsia="Calibri" w:hAnsi="Times New Roman"/>
          <w:bCs/>
          <w:iCs/>
        </w:rPr>
        <w:t xml:space="preserve"> балл</w:t>
      </w:r>
      <w:r w:rsidR="00592DFA">
        <w:rPr>
          <w:rFonts w:ascii="Times New Roman" w:eastAsia="Calibri" w:hAnsi="Times New Roman"/>
          <w:bCs/>
          <w:iCs/>
        </w:rPr>
        <w:t>ов</w:t>
      </w:r>
      <w:r w:rsidRPr="00EF0757">
        <w:rPr>
          <w:rFonts w:ascii="Times New Roman" w:eastAsia="Calibri" w:hAnsi="Times New Roman"/>
          <w:bCs/>
          <w:iCs/>
        </w:rPr>
        <w:t xml:space="preserve">, минимальное значение присвоено </w:t>
      </w:r>
      <w:r w:rsidR="00592DFA" w:rsidRPr="00592DFA">
        <w:rPr>
          <w:rFonts w:ascii="Times New Roman" w:eastAsia="Calibri" w:hAnsi="Times New Roman"/>
          <w:bCs/>
          <w:iCs/>
        </w:rPr>
        <w:t>МБОУ «Саралинская СОШ»</w:t>
      </w:r>
      <w:r w:rsidRPr="00EF0757">
        <w:rPr>
          <w:rFonts w:ascii="Times New Roman" w:eastAsia="Calibri" w:hAnsi="Times New Roman"/>
          <w:bCs/>
          <w:iCs/>
        </w:rPr>
        <w:t xml:space="preserve"> (</w:t>
      </w:r>
      <w:r w:rsidR="0053046E">
        <w:rPr>
          <w:rFonts w:ascii="Times New Roman" w:eastAsia="Calibri" w:hAnsi="Times New Roman"/>
          <w:bCs/>
          <w:iCs/>
        </w:rPr>
        <w:t>9</w:t>
      </w:r>
      <w:r w:rsidR="00592DFA">
        <w:rPr>
          <w:rFonts w:ascii="Times New Roman" w:eastAsia="Calibri" w:hAnsi="Times New Roman"/>
          <w:bCs/>
          <w:iCs/>
        </w:rPr>
        <w:t>4</w:t>
      </w:r>
      <w:r w:rsidRPr="00EF0757">
        <w:rPr>
          <w:rFonts w:ascii="Times New Roman" w:eastAsia="Calibri" w:hAnsi="Times New Roman"/>
          <w:bCs/>
          <w:iCs/>
        </w:rPr>
        <w:t xml:space="preserve"> балл</w:t>
      </w:r>
      <w:r w:rsidR="00033958">
        <w:rPr>
          <w:rFonts w:ascii="Times New Roman" w:eastAsia="Calibri" w:hAnsi="Times New Roman"/>
          <w:bCs/>
          <w:iCs/>
        </w:rPr>
        <w:t>а</w:t>
      </w:r>
      <w:r w:rsidRPr="00EF0757">
        <w:rPr>
          <w:rFonts w:ascii="Times New Roman" w:eastAsia="Calibri" w:hAnsi="Times New Roman"/>
          <w:bCs/>
          <w:iCs/>
        </w:rPr>
        <w:t xml:space="preserve">). Максимально возможное количество баллов получили </w:t>
      </w:r>
      <w:r w:rsidR="00592DFA">
        <w:rPr>
          <w:rFonts w:ascii="Times New Roman" w:eastAsia="Calibri" w:hAnsi="Times New Roman"/>
          <w:bCs/>
          <w:iCs/>
        </w:rPr>
        <w:t>6</w:t>
      </w:r>
      <w:r w:rsidR="0053046E">
        <w:rPr>
          <w:rFonts w:ascii="Times New Roman" w:eastAsia="Calibri" w:hAnsi="Times New Roman"/>
          <w:bCs/>
          <w:iCs/>
        </w:rPr>
        <w:t xml:space="preserve"> из </w:t>
      </w:r>
      <w:r w:rsidR="00592DFA">
        <w:rPr>
          <w:rFonts w:ascii="Times New Roman" w:eastAsia="Calibri" w:hAnsi="Times New Roman"/>
          <w:bCs/>
          <w:iCs/>
        </w:rPr>
        <w:t>9</w:t>
      </w:r>
      <w:r w:rsidR="0053046E">
        <w:rPr>
          <w:rFonts w:ascii="Times New Roman" w:eastAsia="Calibri" w:hAnsi="Times New Roman"/>
          <w:bCs/>
          <w:iCs/>
        </w:rPr>
        <w:t xml:space="preserve"> обследуемых учреждений</w:t>
      </w:r>
      <w:r w:rsidR="0053046E" w:rsidRPr="0053046E">
        <w:rPr>
          <w:rFonts w:ascii="Times New Roman" w:eastAsia="Calibri" w:hAnsi="Times New Roman"/>
          <w:bCs/>
          <w:iCs/>
        </w:rPr>
        <w:t>:</w:t>
      </w:r>
      <w:r w:rsidR="0053046E">
        <w:rPr>
          <w:rFonts w:ascii="Times New Roman" w:eastAsia="Calibri" w:hAnsi="Times New Roman"/>
          <w:bCs/>
          <w:iCs/>
        </w:rPr>
        <w:t xml:space="preserve"> </w:t>
      </w:r>
      <w:r w:rsidR="00592DFA" w:rsidRPr="00592DFA">
        <w:rPr>
          <w:rFonts w:ascii="Times New Roman" w:eastAsia="Calibri" w:hAnsi="Times New Roman"/>
          <w:bCs/>
          <w:iCs/>
        </w:rPr>
        <w:t>МБОУ «Гайдаровская СОШ»</w:t>
      </w:r>
      <w:r w:rsidR="00592DFA">
        <w:rPr>
          <w:rFonts w:ascii="Times New Roman" w:eastAsia="Calibri" w:hAnsi="Times New Roman"/>
          <w:bCs/>
          <w:iCs/>
        </w:rPr>
        <w:t xml:space="preserve">, </w:t>
      </w:r>
      <w:r w:rsidR="00592DFA" w:rsidRPr="00592DFA">
        <w:rPr>
          <w:rFonts w:ascii="Times New Roman" w:eastAsia="Calibri" w:hAnsi="Times New Roman"/>
          <w:bCs/>
          <w:iCs/>
        </w:rPr>
        <w:t>МБДОУ ОВ ИДС «Малышок»</w:t>
      </w:r>
      <w:r w:rsidR="00592DFA">
        <w:rPr>
          <w:rFonts w:ascii="Times New Roman" w:eastAsia="Calibri" w:hAnsi="Times New Roman"/>
          <w:bCs/>
          <w:iCs/>
        </w:rPr>
        <w:t xml:space="preserve">, </w:t>
      </w:r>
      <w:r w:rsidR="00592DFA" w:rsidRPr="00592DFA">
        <w:rPr>
          <w:rFonts w:ascii="Times New Roman" w:eastAsia="Calibri" w:hAnsi="Times New Roman"/>
          <w:bCs/>
          <w:iCs/>
        </w:rPr>
        <w:t>МБОУ «Приисковая СОШ»</w:t>
      </w:r>
      <w:r w:rsidR="00592DFA">
        <w:rPr>
          <w:rFonts w:ascii="Times New Roman" w:eastAsia="Calibri" w:hAnsi="Times New Roman"/>
          <w:bCs/>
          <w:iCs/>
        </w:rPr>
        <w:t xml:space="preserve">, </w:t>
      </w:r>
      <w:r w:rsidR="00592DFA" w:rsidRPr="00592DFA">
        <w:rPr>
          <w:rFonts w:ascii="Times New Roman" w:eastAsia="Calibri" w:hAnsi="Times New Roman"/>
          <w:bCs/>
          <w:iCs/>
        </w:rPr>
        <w:t>МБДОУ ОВ «Детский сад «Колосок» с.</w:t>
      </w:r>
      <w:r w:rsidR="00592DFA">
        <w:rPr>
          <w:rFonts w:ascii="Times New Roman" w:eastAsia="Calibri" w:hAnsi="Times New Roman"/>
          <w:bCs/>
          <w:iCs/>
        </w:rPr>
        <w:t xml:space="preserve"> </w:t>
      </w:r>
      <w:r w:rsidR="00592DFA" w:rsidRPr="00592DFA">
        <w:rPr>
          <w:rFonts w:ascii="Times New Roman" w:eastAsia="Calibri" w:hAnsi="Times New Roman"/>
          <w:bCs/>
          <w:iCs/>
        </w:rPr>
        <w:t>Устинкино</w:t>
      </w:r>
      <w:r w:rsidR="00592DFA">
        <w:rPr>
          <w:rFonts w:ascii="Times New Roman" w:eastAsia="Calibri" w:hAnsi="Times New Roman"/>
          <w:bCs/>
          <w:iCs/>
        </w:rPr>
        <w:t xml:space="preserve">, </w:t>
      </w:r>
      <w:r w:rsidR="00592DFA" w:rsidRPr="00592DFA">
        <w:rPr>
          <w:rFonts w:ascii="Times New Roman" w:eastAsia="Calibri" w:hAnsi="Times New Roman"/>
          <w:bCs/>
          <w:iCs/>
        </w:rPr>
        <w:t>МБДОУ Новомарьясовский детский сад «Радуга»</w:t>
      </w:r>
      <w:r w:rsidR="00592DFA">
        <w:rPr>
          <w:rFonts w:ascii="Times New Roman" w:eastAsia="Calibri" w:hAnsi="Times New Roman"/>
          <w:bCs/>
          <w:iCs/>
        </w:rPr>
        <w:t xml:space="preserve"> и </w:t>
      </w:r>
      <w:r w:rsidR="00592DFA" w:rsidRPr="00592DFA">
        <w:rPr>
          <w:rFonts w:ascii="Times New Roman" w:eastAsia="Calibri" w:hAnsi="Times New Roman"/>
          <w:bCs/>
          <w:iCs/>
        </w:rPr>
        <w:t xml:space="preserve">МБДОУ ОВ «Копьевский детский сад «Колосок» </w:t>
      </w:r>
      <w:r w:rsidRPr="00EF0757">
        <w:rPr>
          <w:rFonts w:ascii="Times New Roman" w:eastAsia="Calibri" w:hAnsi="Times New Roman"/>
          <w:bCs/>
          <w:iCs/>
        </w:rPr>
        <w:t>(по 100 баллов).</w:t>
      </w:r>
    </w:p>
    <w:p w:rsidR="008A222F" w:rsidRPr="00B31C7A" w:rsidRDefault="008A222F" w:rsidP="008A222F">
      <w:pPr>
        <w:ind w:firstLine="709"/>
        <w:rPr>
          <w:rFonts w:ascii="Times New Roman" w:eastAsia="Calibri" w:hAnsi="Times New Roman"/>
          <w:bCs/>
          <w:iCs/>
          <w:sz w:val="28"/>
          <w:szCs w:val="28"/>
        </w:rPr>
      </w:pPr>
    </w:p>
    <w:p w:rsidR="008A222F" w:rsidRPr="00B31C7A" w:rsidRDefault="008A222F" w:rsidP="008A222F">
      <w:pPr>
        <w:ind w:firstLine="709"/>
        <w:rPr>
          <w:rFonts w:ascii="Times New Roman" w:hAnsi="Times New Roman"/>
          <w:b/>
          <w:sz w:val="28"/>
          <w:szCs w:val="28"/>
        </w:rPr>
      </w:pPr>
    </w:p>
    <w:p w:rsidR="008A222F" w:rsidRPr="00B31C7A" w:rsidRDefault="008A222F" w:rsidP="008A222F">
      <w:pPr>
        <w:ind w:firstLine="709"/>
        <w:jc w:val="center"/>
        <w:rPr>
          <w:rFonts w:ascii="Times New Roman" w:hAnsi="Times New Roman"/>
          <w:b/>
          <w:sz w:val="28"/>
          <w:szCs w:val="28"/>
        </w:rPr>
      </w:pPr>
    </w:p>
    <w:p w:rsidR="008A222F" w:rsidRPr="00B31C7A" w:rsidRDefault="008A222F" w:rsidP="008A222F">
      <w:pPr>
        <w:ind w:firstLine="709"/>
        <w:jc w:val="center"/>
        <w:rPr>
          <w:rFonts w:ascii="Times New Roman" w:hAnsi="Times New Roman"/>
          <w:b/>
          <w:sz w:val="28"/>
          <w:szCs w:val="28"/>
        </w:rPr>
      </w:pPr>
    </w:p>
    <w:p w:rsidR="008A222F" w:rsidRPr="00B31C7A" w:rsidRDefault="008A222F" w:rsidP="008A222F">
      <w:pPr>
        <w:ind w:firstLine="709"/>
        <w:jc w:val="center"/>
        <w:rPr>
          <w:rFonts w:ascii="Times New Roman" w:hAnsi="Times New Roman"/>
          <w:b/>
          <w:sz w:val="28"/>
          <w:szCs w:val="28"/>
        </w:rPr>
      </w:pPr>
    </w:p>
    <w:p w:rsidR="008A222F" w:rsidRPr="00B31C7A" w:rsidRDefault="008A222F" w:rsidP="008A222F">
      <w:pPr>
        <w:ind w:firstLine="709"/>
        <w:jc w:val="center"/>
        <w:rPr>
          <w:rFonts w:ascii="Times New Roman" w:hAnsi="Times New Roman"/>
          <w:b/>
          <w:sz w:val="28"/>
          <w:szCs w:val="28"/>
        </w:rPr>
      </w:pPr>
    </w:p>
    <w:p w:rsidR="008A222F" w:rsidRPr="00B31C7A" w:rsidRDefault="008A222F" w:rsidP="008A222F">
      <w:pPr>
        <w:ind w:firstLine="709"/>
        <w:jc w:val="center"/>
        <w:rPr>
          <w:rFonts w:ascii="Times New Roman" w:hAnsi="Times New Roman"/>
          <w:b/>
          <w:sz w:val="28"/>
          <w:szCs w:val="28"/>
        </w:rPr>
      </w:pPr>
    </w:p>
    <w:p w:rsidR="008A222F" w:rsidRPr="00B31C7A" w:rsidRDefault="008A222F" w:rsidP="008A222F">
      <w:pPr>
        <w:ind w:firstLine="709"/>
        <w:jc w:val="center"/>
        <w:rPr>
          <w:rFonts w:ascii="Times New Roman" w:hAnsi="Times New Roman"/>
          <w:b/>
          <w:sz w:val="28"/>
          <w:szCs w:val="28"/>
        </w:rPr>
      </w:pPr>
    </w:p>
    <w:p w:rsidR="008A222F" w:rsidRPr="00B31C7A" w:rsidRDefault="008A222F" w:rsidP="008A222F">
      <w:pPr>
        <w:ind w:firstLine="709"/>
        <w:jc w:val="center"/>
        <w:rPr>
          <w:rFonts w:ascii="Times New Roman" w:hAnsi="Times New Roman"/>
          <w:b/>
          <w:sz w:val="28"/>
          <w:szCs w:val="28"/>
        </w:rPr>
      </w:pPr>
    </w:p>
    <w:p w:rsidR="008A222F" w:rsidRPr="00B31C7A" w:rsidRDefault="008A222F" w:rsidP="008A222F">
      <w:pPr>
        <w:ind w:firstLine="709"/>
        <w:jc w:val="center"/>
        <w:rPr>
          <w:rFonts w:ascii="Times New Roman" w:hAnsi="Times New Roman"/>
          <w:b/>
          <w:sz w:val="28"/>
          <w:szCs w:val="28"/>
        </w:rPr>
      </w:pPr>
    </w:p>
    <w:p w:rsidR="008A222F" w:rsidRPr="00B31C7A" w:rsidRDefault="008A222F" w:rsidP="008A222F">
      <w:pPr>
        <w:ind w:firstLine="709"/>
        <w:jc w:val="center"/>
        <w:rPr>
          <w:rFonts w:ascii="Times New Roman" w:hAnsi="Times New Roman"/>
          <w:b/>
          <w:sz w:val="28"/>
          <w:szCs w:val="28"/>
        </w:rPr>
      </w:pPr>
    </w:p>
    <w:p w:rsidR="008A222F" w:rsidRPr="00B31C7A" w:rsidRDefault="008A222F" w:rsidP="008A222F">
      <w:pPr>
        <w:ind w:firstLine="709"/>
        <w:jc w:val="center"/>
        <w:rPr>
          <w:rFonts w:ascii="Times New Roman" w:hAnsi="Times New Roman"/>
          <w:b/>
          <w:sz w:val="28"/>
          <w:szCs w:val="28"/>
        </w:rPr>
      </w:pPr>
    </w:p>
    <w:p w:rsidR="008A222F" w:rsidRPr="00B31C7A" w:rsidRDefault="008A222F" w:rsidP="008A222F">
      <w:pPr>
        <w:ind w:firstLine="709"/>
        <w:jc w:val="center"/>
        <w:rPr>
          <w:rFonts w:ascii="Times New Roman" w:hAnsi="Times New Roman"/>
          <w:b/>
          <w:sz w:val="28"/>
          <w:szCs w:val="28"/>
        </w:rPr>
      </w:pPr>
    </w:p>
    <w:p w:rsidR="008A222F" w:rsidRPr="00B31C7A" w:rsidRDefault="008A222F" w:rsidP="008A222F">
      <w:pPr>
        <w:ind w:firstLine="709"/>
        <w:jc w:val="center"/>
        <w:rPr>
          <w:rFonts w:ascii="Times New Roman" w:hAnsi="Times New Roman"/>
          <w:b/>
          <w:sz w:val="28"/>
          <w:szCs w:val="28"/>
        </w:rPr>
      </w:pPr>
    </w:p>
    <w:p w:rsidR="008A222F" w:rsidRPr="00B31C7A" w:rsidRDefault="008A222F" w:rsidP="008A222F">
      <w:pPr>
        <w:ind w:firstLine="709"/>
        <w:jc w:val="center"/>
        <w:rPr>
          <w:rFonts w:ascii="Times New Roman" w:hAnsi="Times New Roman"/>
          <w:b/>
          <w:sz w:val="28"/>
          <w:szCs w:val="28"/>
        </w:rPr>
      </w:pPr>
    </w:p>
    <w:p w:rsidR="008A222F" w:rsidRPr="00B31C7A" w:rsidRDefault="008A222F" w:rsidP="008A222F">
      <w:pPr>
        <w:ind w:firstLine="709"/>
        <w:jc w:val="center"/>
        <w:rPr>
          <w:rFonts w:ascii="Times New Roman" w:hAnsi="Times New Roman"/>
          <w:b/>
          <w:sz w:val="28"/>
          <w:szCs w:val="28"/>
        </w:rPr>
      </w:pPr>
    </w:p>
    <w:p w:rsidR="008A222F" w:rsidRPr="00B31C7A" w:rsidRDefault="008A222F" w:rsidP="008A222F">
      <w:pPr>
        <w:ind w:firstLine="709"/>
        <w:jc w:val="center"/>
        <w:rPr>
          <w:rFonts w:ascii="Times New Roman" w:hAnsi="Times New Roman"/>
          <w:b/>
          <w:sz w:val="28"/>
          <w:szCs w:val="28"/>
        </w:rPr>
      </w:pPr>
    </w:p>
    <w:p w:rsidR="008A222F" w:rsidRPr="00B31C7A" w:rsidRDefault="008A222F" w:rsidP="008A222F">
      <w:pPr>
        <w:ind w:firstLine="709"/>
        <w:jc w:val="center"/>
        <w:rPr>
          <w:rFonts w:ascii="Times New Roman" w:hAnsi="Times New Roman"/>
          <w:b/>
          <w:sz w:val="28"/>
          <w:szCs w:val="28"/>
        </w:rPr>
      </w:pPr>
    </w:p>
    <w:p w:rsidR="008A222F" w:rsidRPr="00B31C7A" w:rsidRDefault="008A222F" w:rsidP="008A222F">
      <w:pPr>
        <w:ind w:firstLine="709"/>
        <w:jc w:val="center"/>
        <w:rPr>
          <w:rFonts w:ascii="Times New Roman" w:hAnsi="Times New Roman"/>
          <w:b/>
          <w:sz w:val="28"/>
          <w:szCs w:val="28"/>
        </w:rPr>
      </w:pPr>
    </w:p>
    <w:p w:rsidR="008A222F" w:rsidRPr="00B31C7A" w:rsidRDefault="008A222F" w:rsidP="008A222F">
      <w:pPr>
        <w:ind w:firstLine="709"/>
        <w:jc w:val="center"/>
        <w:rPr>
          <w:rFonts w:ascii="Times New Roman" w:hAnsi="Times New Roman"/>
          <w:b/>
          <w:sz w:val="28"/>
          <w:szCs w:val="28"/>
        </w:rPr>
      </w:pPr>
    </w:p>
    <w:p w:rsidR="008A222F" w:rsidRPr="00B31C7A" w:rsidRDefault="008A222F" w:rsidP="008A222F">
      <w:pPr>
        <w:ind w:firstLine="709"/>
        <w:jc w:val="center"/>
        <w:rPr>
          <w:rFonts w:ascii="Times New Roman" w:hAnsi="Times New Roman"/>
          <w:b/>
          <w:sz w:val="28"/>
          <w:szCs w:val="28"/>
        </w:rPr>
      </w:pPr>
    </w:p>
    <w:p w:rsidR="008A222F" w:rsidRDefault="008A222F" w:rsidP="008A222F">
      <w:pPr>
        <w:ind w:firstLine="709"/>
        <w:jc w:val="center"/>
        <w:rPr>
          <w:rFonts w:ascii="Times New Roman" w:hAnsi="Times New Roman"/>
          <w:b/>
          <w:sz w:val="28"/>
          <w:szCs w:val="28"/>
        </w:rPr>
      </w:pPr>
    </w:p>
    <w:p w:rsidR="008E1175" w:rsidRDefault="008E1175" w:rsidP="008A222F">
      <w:pPr>
        <w:ind w:firstLine="709"/>
        <w:jc w:val="center"/>
        <w:rPr>
          <w:rFonts w:ascii="Times New Roman" w:hAnsi="Times New Roman"/>
          <w:b/>
          <w:sz w:val="28"/>
          <w:szCs w:val="28"/>
        </w:rPr>
      </w:pPr>
    </w:p>
    <w:p w:rsidR="008E1175" w:rsidRDefault="008E1175" w:rsidP="008A222F">
      <w:pPr>
        <w:ind w:firstLine="709"/>
        <w:jc w:val="center"/>
        <w:rPr>
          <w:rFonts w:ascii="Times New Roman" w:hAnsi="Times New Roman"/>
          <w:b/>
          <w:sz w:val="28"/>
          <w:szCs w:val="28"/>
        </w:rPr>
      </w:pPr>
    </w:p>
    <w:p w:rsidR="00CD1547" w:rsidRDefault="00CD1547" w:rsidP="00216467">
      <w:pPr>
        <w:spacing w:line="360" w:lineRule="auto"/>
        <w:ind w:firstLine="709"/>
        <w:jc w:val="both"/>
        <w:rPr>
          <w:rFonts w:ascii="Times New Roman" w:hAnsi="Times New Roman"/>
          <w:b/>
        </w:rPr>
      </w:pPr>
    </w:p>
    <w:p w:rsidR="008A222F" w:rsidRPr="00216467" w:rsidRDefault="0030157F" w:rsidP="00216467">
      <w:pPr>
        <w:spacing w:line="360" w:lineRule="auto"/>
        <w:ind w:firstLine="709"/>
        <w:jc w:val="both"/>
        <w:rPr>
          <w:rFonts w:ascii="Times New Roman" w:eastAsia="Calibri" w:hAnsi="Times New Roman"/>
          <w:b/>
        </w:rPr>
      </w:pPr>
      <w:r>
        <w:rPr>
          <w:rFonts w:ascii="Times New Roman" w:hAnsi="Times New Roman"/>
          <w:b/>
        </w:rPr>
        <w:lastRenderedPageBreak/>
        <w:t xml:space="preserve">4.5. </w:t>
      </w:r>
      <w:r w:rsidR="008A222F" w:rsidRPr="00216467">
        <w:rPr>
          <w:rFonts w:ascii="Times New Roman" w:eastAsia="Arial Unicode MS" w:hAnsi="Times New Roman"/>
          <w:b/>
        </w:rPr>
        <w:t>Показатели пятой группы «</w:t>
      </w:r>
      <w:r w:rsidR="008A222F" w:rsidRPr="00216467">
        <w:rPr>
          <w:rFonts w:ascii="Times New Roman" w:eastAsia="Calibri" w:hAnsi="Times New Roman"/>
          <w:b/>
          <w:bCs/>
          <w:iCs/>
        </w:rPr>
        <w:t>Удовлетворенность условиями оказания услуг</w:t>
      </w:r>
      <w:r w:rsidR="008A222F" w:rsidRPr="00216467">
        <w:rPr>
          <w:rFonts w:ascii="Times New Roman" w:eastAsia="Arial Unicode MS" w:hAnsi="Times New Roman"/>
          <w:b/>
        </w:rPr>
        <w:t>»</w:t>
      </w:r>
    </w:p>
    <w:p w:rsidR="008A222F" w:rsidRPr="00216467" w:rsidRDefault="008A222F" w:rsidP="00216467">
      <w:pPr>
        <w:spacing w:line="360" w:lineRule="auto"/>
        <w:ind w:firstLine="709"/>
        <w:jc w:val="both"/>
        <w:rPr>
          <w:rFonts w:ascii="Times New Roman" w:eastAsia="Arial" w:hAnsi="Times New Roman"/>
          <w:b/>
        </w:rPr>
      </w:pPr>
    </w:p>
    <w:p w:rsidR="008A222F" w:rsidRPr="00216467" w:rsidRDefault="008A222F" w:rsidP="00216467">
      <w:pPr>
        <w:widowControl w:val="0"/>
        <w:spacing w:line="360" w:lineRule="auto"/>
        <w:ind w:firstLine="709"/>
        <w:jc w:val="both"/>
        <w:rPr>
          <w:rFonts w:ascii="Times New Roman" w:eastAsia="Calibri" w:hAnsi="Times New Roman"/>
          <w:bCs/>
          <w:iCs/>
        </w:rPr>
      </w:pPr>
      <w:r w:rsidRPr="00216467">
        <w:rPr>
          <w:rFonts w:ascii="Times New Roman" w:eastAsia="Calibri" w:hAnsi="Times New Roman"/>
          <w:bCs/>
          <w:iCs/>
        </w:rPr>
        <w:t>Пятая группа показателей «Удовлетворенность условиями оказания услуг» также оценивалась только по результатам анкетирования. В данную групп</w:t>
      </w:r>
      <w:r w:rsidR="0030157F">
        <w:rPr>
          <w:rFonts w:ascii="Times New Roman" w:eastAsia="Calibri" w:hAnsi="Times New Roman"/>
          <w:bCs/>
          <w:iCs/>
        </w:rPr>
        <w:t>у входят такие показатели, как:</w:t>
      </w:r>
    </w:p>
    <w:p w:rsidR="008A222F" w:rsidRPr="00216467" w:rsidRDefault="008A222F" w:rsidP="00216467">
      <w:pPr>
        <w:widowControl w:val="0"/>
        <w:spacing w:line="360" w:lineRule="auto"/>
        <w:ind w:firstLine="709"/>
        <w:jc w:val="both"/>
        <w:rPr>
          <w:rFonts w:ascii="Times New Roman" w:eastAsia="Calibri" w:hAnsi="Times New Roman"/>
          <w:bCs/>
          <w:iCs/>
        </w:rPr>
      </w:pPr>
      <w:r w:rsidRPr="00216467">
        <w:rPr>
          <w:rFonts w:ascii="Times New Roman" w:eastAsia="Calibri" w:hAnsi="Times New Roman"/>
          <w:bCs/>
          <w:iCs/>
        </w:rPr>
        <w:t>1. Доля получателей услуг, которые готовы рекомендовать образовательную организацию родственникам и знакомым.</w:t>
      </w:r>
    </w:p>
    <w:p w:rsidR="008A222F" w:rsidRPr="00216467" w:rsidRDefault="008A222F" w:rsidP="00216467">
      <w:pPr>
        <w:widowControl w:val="0"/>
        <w:spacing w:line="360" w:lineRule="auto"/>
        <w:ind w:firstLine="709"/>
        <w:jc w:val="both"/>
        <w:rPr>
          <w:rFonts w:ascii="Times New Roman" w:eastAsia="Calibri" w:hAnsi="Times New Roman"/>
          <w:bCs/>
          <w:iCs/>
        </w:rPr>
      </w:pPr>
      <w:r w:rsidRPr="00216467">
        <w:rPr>
          <w:rFonts w:ascii="Times New Roman" w:eastAsia="Calibri" w:hAnsi="Times New Roman"/>
          <w:bCs/>
          <w:iCs/>
        </w:rPr>
        <w:t>2. Доля получателей услуг, удовлетворенных организационными условиями предоставления услуг.</w:t>
      </w:r>
    </w:p>
    <w:p w:rsidR="008A222F" w:rsidRPr="00216467" w:rsidRDefault="008A222F" w:rsidP="00216467">
      <w:pPr>
        <w:widowControl w:val="0"/>
        <w:spacing w:line="360" w:lineRule="auto"/>
        <w:ind w:firstLine="709"/>
        <w:jc w:val="both"/>
        <w:rPr>
          <w:rFonts w:ascii="Times New Roman" w:eastAsia="Calibri" w:hAnsi="Times New Roman"/>
          <w:bCs/>
          <w:iCs/>
        </w:rPr>
      </w:pPr>
      <w:r w:rsidRPr="00216467">
        <w:rPr>
          <w:rFonts w:ascii="Times New Roman" w:eastAsia="Calibri" w:hAnsi="Times New Roman"/>
          <w:bCs/>
          <w:iCs/>
        </w:rPr>
        <w:t>3. Доля получателей услуг, удовлетворенных в целом условиями оказания услуг в образовательной организации.</w:t>
      </w:r>
    </w:p>
    <w:p w:rsidR="008A222F" w:rsidRPr="00216467" w:rsidRDefault="008A222F" w:rsidP="00216467">
      <w:pPr>
        <w:widowControl w:val="0"/>
        <w:spacing w:line="360" w:lineRule="auto"/>
        <w:ind w:firstLine="709"/>
        <w:jc w:val="both"/>
        <w:rPr>
          <w:rFonts w:ascii="Times New Roman" w:eastAsia="Calibri" w:hAnsi="Times New Roman"/>
          <w:bCs/>
          <w:iCs/>
        </w:rPr>
      </w:pPr>
    </w:p>
    <w:p w:rsidR="008A222F" w:rsidRPr="00216467" w:rsidRDefault="008A222F" w:rsidP="00216467">
      <w:pPr>
        <w:tabs>
          <w:tab w:val="left" w:pos="900"/>
        </w:tabs>
        <w:spacing w:line="360" w:lineRule="auto"/>
        <w:ind w:firstLine="709"/>
        <w:jc w:val="both"/>
        <w:rPr>
          <w:rFonts w:ascii="Times New Roman" w:eastAsia="Arial Unicode MS" w:hAnsi="Times New Roman"/>
        </w:rPr>
      </w:pPr>
      <w:r w:rsidRPr="00216467">
        <w:rPr>
          <w:rFonts w:ascii="Times New Roman" w:eastAsia="Arial Unicode MS" w:hAnsi="Times New Roman"/>
        </w:rPr>
        <w:t xml:space="preserve">Таблица 4.5 </w:t>
      </w:r>
      <w:r w:rsidRPr="00216467">
        <w:rPr>
          <w:rFonts w:ascii="Times New Roman" w:hAnsi="Times New Roman"/>
        </w:rPr>
        <w:t>–</w:t>
      </w:r>
      <w:r w:rsidRPr="00216467">
        <w:rPr>
          <w:rFonts w:ascii="Times New Roman" w:eastAsia="Arial Unicode MS" w:hAnsi="Times New Roman"/>
        </w:rPr>
        <w:t xml:space="preserve"> Рейтинг образовательных организаций по группе показателей «Удовлетворенность условиями оказания услуг», в баллах</w:t>
      </w:r>
    </w:p>
    <w:tbl>
      <w:tblPr>
        <w:tblW w:w="992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9"/>
        <w:gridCol w:w="4379"/>
        <w:gridCol w:w="4180"/>
      </w:tblGrid>
      <w:tr w:rsidR="008A222F" w:rsidRPr="00216467" w:rsidTr="00216467">
        <w:trPr>
          <w:trHeight w:val="259"/>
        </w:trPr>
        <w:tc>
          <w:tcPr>
            <w:tcW w:w="136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A222F" w:rsidRPr="00216467" w:rsidRDefault="008A222F" w:rsidP="00216467">
            <w:pPr>
              <w:jc w:val="center"/>
              <w:rPr>
                <w:rFonts w:ascii="Times New Roman" w:hAnsi="Times New Roman"/>
                <w:b/>
                <w:bCs/>
                <w:lang w:eastAsia="ru-RU"/>
              </w:rPr>
            </w:pPr>
            <w:r w:rsidRPr="00216467">
              <w:rPr>
                <w:rFonts w:ascii="Times New Roman" w:hAnsi="Times New Roman"/>
                <w:b/>
                <w:bCs/>
                <w:lang w:eastAsia="ru-RU"/>
              </w:rPr>
              <w:t>№ в рейтинге</w:t>
            </w:r>
          </w:p>
        </w:tc>
        <w:tc>
          <w:tcPr>
            <w:tcW w:w="437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A222F" w:rsidRPr="00216467" w:rsidRDefault="008A222F" w:rsidP="00216467">
            <w:pPr>
              <w:jc w:val="center"/>
              <w:rPr>
                <w:rFonts w:ascii="Times New Roman" w:hAnsi="Times New Roman"/>
                <w:b/>
                <w:bCs/>
                <w:lang w:eastAsia="ru-RU"/>
              </w:rPr>
            </w:pPr>
            <w:r w:rsidRPr="00216467">
              <w:rPr>
                <w:rFonts w:ascii="Times New Roman" w:hAnsi="Times New Roman"/>
                <w:b/>
                <w:bCs/>
                <w:lang w:eastAsia="ru-RU"/>
              </w:rPr>
              <w:t>Наименование образовательного учреждения</w:t>
            </w:r>
          </w:p>
        </w:tc>
        <w:tc>
          <w:tcPr>
            <w:tcW w:w="418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A222F" w:rsidRPr="00216467" w:rsidRDefault="008A222F" w:rsidP="00216467">
            <w:pPr>
              <w:jc w:val="center"/>
              <w:rPr>
                <w:rFonts w:ascii="Times New Roman" w:hAnsi="Times New Roman"/>
                <w:b/>
                <w:bCs/>
                <w:lang w:eastAsia="ru-RU"/>
              </w:rPr>
            </w:pPr>
            <w:r w:rsidRPr="00216467">
              <w:rPr>
                <w:rFonts w:ascii="Times New Roman" w:hAnsi="Times New Roman"/>
                <w:b/>
                <w:bCs/>
                <w:lang w:eastAsia="ru-RU"/>
              </w:rPr>
              <w:t xml:space="preserve">Показатели, характеризующие </w:t>
            </w:r>
            <w:r w:rsidRPr="00216467">
              <w:rPr>
                <w:rFonts w:ascii="Times New Roman" w:eastAsia="Arial Unicode MS" w:hAnsi="Times New Roman"/>
                <w:b/>
              </w:rPr>
              <w:t>у</w:t>
            </w:r>
            <w:r w:rsidRPr="00216467">
              <w:rPr>
                <w:rFonts w:ascii="Times New Roman" w:eastAsia="Calibri" w:hAnsi="Times New Roman"/>
                <w:b/>
                <w:bCs/>
                <w:iCs/>
              </w:rPr>
              <w:t>довлетворенность условиями оказания услуг</w:t>
            </w:r>
          </w:p>
        </w:tc>
      </w:tr>
      <w:tr w:rsidR="00CD1547" w:rsidRPr="00216467" w:rsidTr="00B8255E">
        <w:trPr>
          <w:trHeight w:val="375"/>
        </w:trPr>
        <w:tc>
          <w:tcPr>
            <w:tcW w:w="1369" w:type="dxa"/>
            <w:tcBorders>
              <w:top w:val="single" w:sz="4" w:space="0" w:color="auto"/>
              <w:left w:val="single" w:sz="4" w:space="0" w:color="auto"/>
              <w:bottom w:val="single" w:sz="4" w:space="0" w:color="auto"/>
              <w:right w:val="single" w:sz="4" w:space="0" w:color="auto"/>
            </w:tcBorders>
            <w:vAlign w:val="center"/>
            <w:hideMark/>
          </w:tcPr>
          <w:p w:rsidR="00CD1547" w:rsidRPr="00216467" w:rsidRDefault="00CD1547" w:rsidP="00216467">
            <w:pPr>
              <w:ind w:left="5"/>
              <w:jc w:val="center"/>
              <w:rPr>
                <w:rFonts w:ascii="Times New Roman" w:hAnsi="Times New Roman"/>
                <w:b/>
              </w:rPr>
            </w:pPr>
            <w:r w:rsidRPr="00216467">
              <w:rPr>
                <w:rFonts w:ascii="Times New Roman" w:hAnsi="Times New Roman"/>
                <w:b/>
              </w:rPr>
              <w:t>1</w:t>
            </w:r>
          </w:p>
        </w:tc>
        <w:tc>
          <w:tcPr>
            <w:tcW w:w="4379" w:type="dxa"/>
            <w:tcBorders>
              <w:top w:val="single" w:sz="4" w:space="0" w:color="auto"/>
              <w:left w:val="single" w:sz="4" w:space="0" w:color="auto"/>
              <w:bottom w:val="single" w:sz="4" w:space="0" w:color="auto"/>
              <w:right w:val="single" w:sz="4" w:space="0" w:color="auto"/>
            </w:tcBorders>
            <w:vAlign w:val="center"/>
            <w:hideMark/>
          </w:tcPr>
          <w:p w:rsidR="00CD1547" w:rsidRPr="00CD1547" w:rsidRDefault="00CD1547" w:rsidP="00CD1547">
            <w:pPr>
              <w:rPr>
                <w:rFonts w:ascii="Times New Roman" w:hAnsi="Times New Roman" w:cs="Times New Roman"/>
                <w:color w:val="000000"/>
              </w:rPr>
            </w:pPr>
            <w:r w:rsidRPr="00CD1547">
              <w:rPr>
                <w:rFonts w:ascii="Times New Roman" w:hAnsi="Times New Roman" w:cs="Times New Roman"/>
                <w:color w:val="000000"/>
              </w:rPr>
              <w:t>МБДОУ ОВ ИДС «Малышок»</w:t>
            </w:r>
          </w:p>
        </w:tc>
        <w:tc>
          <w:tcPr>
            <w:tcW w:w="4180" w:type="dxa"/>
            <w:tcBorders>
              <w:top w:val="single" w:sz="4" w:space="0" w:color="auto"/>
              <w:left w:val="single" w:sz="4" w:space="0" w:color="auto"/>
              <w:bottom w:val="single" w:sz="4" w:space="0" w:color="auto"/>
              <w:right w:val="single" w:sz="4" w:space="0" w:color="auto"/>
            </w:tcBorders>
            <w:vAlign w:val="center"/>
            <w:hideMark/>
          </w:tcPr>
          <w:p w:rsidR="00CD1547" w:rsidRPr="00CD1547" w:rsidRDefault="00CD1547">
            <w:pPr>
              <w:jc w:val="center"/>
              <w:rPr>
                <w:rFonts w:ascii="Times New Roman" w:hAnsi="Times New Roman" w:cs="Times New Roman"/>
                <w:bCs/>
                <w:color w:val="000000"/>
              </w:rPr>
            </w:pPr>
            <w:r w:rsidRPr="00CD1547">
              <w:rPr>
                <w:rFonts w:ascii="Times New Roman" w:hAnsi="Times New Roman" w:cs="Times New Roman"/>
                <w:bCs/>
                <w:color w:val="000000"/>
              </w:rPr>
              <w:t>100,00</w:t>
            </w:r>
          </w:p>
        </w:tc>
      </w:tr>
      <w:tr w:rsidR="00CD1547" w:rsidRPr="00216467" w:rsidTr="00B8255E">
        <w:trPr>
          <w:trHeight w:val="375"/>
        </w:trPr>
        <w:tc>
          <w:tcPr>
            <w:tcW w:w="1369" w:type="dxa"/>
            <w:tcBorders>
              <w:top w:val="single" w:sz="4" w:space="0" w:color="auto"/>
              <w:left w:val="single" w:sz="4" w:space="0" w:color="auto"/>
              <w:bottom w:val="single" w:sz="4" w:space="0" w:color="auto"/>
              <w:right w:val="single" w:sz="4" w:space="0" w:color="auto"/>
            </w:tcBorders>
            <w:vAlign w:val="center"/>
            <w:hideMark/>
          </w:tcPr>
          <w:p w:rsidR="00CD1547" w:rsidRPr="00216467" w:rsidRDefault="00CD1547" w:rsidP="00216467">
            <w:pPr>
              <w:ind w:left="5"/>
              <w:jc w:val="center"/>
              <w:rPr>
                <w:rFonts w:ascii="Times New Roman" w:hAnsi="Times New Roman"/>
                <w:b/>
              </w:rPr>
            </w:pPr>
            <w:r w:rsidRPr="00216467">
              <w:rPr>
                <w:rFonts w:ascii="Times New Roman" w:hAnsi="Times New Roman"/>
                <w:b/>
              </w:rPr>
              <w:t>2</w:t>
            </w:r>
          </w:p>
        </w:tc>
        <w:tc>
          <w:tcPr>
            <w:tcW w:w="4379" w:type="dxa"/>
            <w:tcBorders>
              <w:top w:val="single" w:sz="4" w:space="0" w:color="auto"/>
              <w:left w:val="single" w:sz="4" w:space="0" w:color="auto"/>
              <w:bottom w:val="single" w:sz="4" w:space="0" w:color="auto"/>
              <w:right w:val="single" w:sz="4" w:space="0" w:color="auto"/>
            </w:tcBorders>
            <w:vAlign w:val="center"/>
            <w:hideMark/>
          </w:tcPr>
          <w:p w:rsidR="00CD1547" w:rsidRPr="00CD1547" w:rsidRDefault="00CD1547" w:rsidP="00CD1547">
            <w:pPr>
              <w:rPr>
                <w:rFonts w:ascii="Times New Roman" w:hAnsi="Times New Roman" w:cs="Times New Roman"/>
                <w:color w:val="000000"/>
              </w:rPr>
            </w:pPr>
            <w:r w:rsidRPr="00CD1547">
              <w:rPr>
                <w:rFonts w:ascii="Times New Roman" w:hAnsi="Times New Roman" w:cs="Times New Roman"/>
                <w:color w:val="000000"/>
              </w:rPr>
              <w:t>МБДОУ ОВ «Детский сад «Колосок» с.</w:t>
            </w:r>
            <w:r w:rsidR="00383C17">
              <w:rPr>
                <w:rFonts w:ascii="Times New Roman" w:hAnsi="Times New Roman" w:cs="Times New Roman"/>
                <w:color w:val="000000"/>
              </w:rPr>
              <w:t xml:space="preserve"> </w:t>
            </w:r>
            <w:r w:rsidRPr="00CD1547">
              <w:rPr>
                <w:rFonts w:ascii="Times New Roman" w:hAnsi="Times New Roman" w:cs="Times New Roman"/>
                <w:color w:val="000000"/>
              </w:rPr>
              <w:t>Устинкино</w:t>
            </w:r>
          </w:p>
        </w:tc>
        <w:tc>
          <w:tcPr>
            <w:tcW w:w="4180" w:type="dxa"/>
            <w:tcBorders>
              <w:top w:val="single" w:sz="4" w:space="0" w:color="auto"/>
              <w:left w:val="single" w:sz="4" w:space="0" w:color="auto"/>
              <w:bottom w:val="single" w:sz="4" w:space="0" w:color="auto"/>
              <w:right w:val="single" w:sz="4" w:space="0" w:color="auto"/>
            </w:tcBorders>
            <w:vAlign w:val="center"/>
            <w:hideMark/>
          </w:tcPr>
          <w:p w:rsidR="00CD1547" w:rsidRPr="00CD1547" w:rsidRDefault="00CD1547">
            <w:pPr>
              <w:jc w:val="center"/>
              <w:rPr>
                <w:rFonts w:ascii="Times New Roman" w:hAnsi="Times New Roman" w:cs="Times New Roman"/>
                <w:bCs/>
                <w:color w:val="000000"/>
              </w:rPr>
            </w:pPr>
            <w:r w:rsidRPr="00CD1547">
              <w:rPr>
                <w:rFonts w:ascii="Times New Roman" w:hAnsi="Times New Roman" w:cs="Times New Roman"/>
                <w:bCs/>
                <w:color w:val="000000"/>
              </w:rPr>
              <w:t>100,00</w:t>
            </w:r>
          </w:p>
        </w:tc>
      </w:tr>
      <w:tr w:rsidR="00CD1547" w:rsidRPr="00216467" w:rsidTr="00B8255E">
        <w:trPr>
          <w:trHeight w:val="375"/>
        </w:trPr>
        <w:tc>
          <w:tcPr>
            <w:tcW w:w="1369" w:type="dxa"/>
            <w:tcBorders>
              <w:top w:val="single" w:sz="4" w:space="0" w:color="auto"/>
              <w:left w:val="single" w:sz="4" w:space="0" w:color="auto"/>
              <w:bottom w:val="single" w:sz="4" w:space="0" w:color="auto"/>
              <w:right w:val="single" w:sz="4" w:space="0" w:color="auto"/>
            </w:tcBorders>
            <w:vAlign w:val="center"/>
            <w:hideMark/>
          </w:tcPr>
          <w:p w:rsidR="00CD1547" w:rsidRPr="00216467" w:rsidRDefault="00CD1547" w:rsidP="00216467">
            <w:pPr>
              <w:ind w:left="5"/>
              <w:jc w:val="center"/>
              <w:rPr>
                <w:rFonts w:ascii="Times New Roman" w:hAnsi="Times New Roman"/>
                <w:b/>
              </w:rPr>
            </w:pPr>
            <w:r w:rsidRPr="00216467">
              <w:rPr>
                <w:rFonts w:ascii="Times New Roman" w:hAnsi="Times New Roman"/>
                <w:b/>
              </w:rPr>
              <w:t>3</w:t>
            </w:r>
          </w:p>
        </w:tc>
        <w:tc>
          <w:tcPr>
            <w:tcW w:w="4379" w:type="dxa"/>
            <w:tcBorders>
              <w:top w:val="single" w:sz="4" w:space="0" w:color="auto"/>
              <w:left w:val="single" w:sz="4" w:space="0" w:color="auto"/>
              <w:bottom w:val="single" w:sz="4" w:space="0" w:color="auto"/>
              <w:right w:val="single" w:sz="4" w:space="0" w:color="auto"/>
            </w:tcBorders>
            <w:vAlign w:val="center"/>
            <w:hideMark/>
          </w:tcPr>
          <w:p w:rsidR="00CD1547" w:rsidRPr="00CD1547" w:rsidRDefault="00CD1547" w:rsidP="00CD1547">
            <w:pPr>
              <w:rPr>
                <w:rFonts w:ascii="Times New Roman" w:hAnsi="Times New Roman" w:cs="Times New Roman"/>
                <w:color w:val="000000"/>
              </w:rPr>
            </w:pPr>
            <w:r w:rsidRPr="00CD1547">
              <w:rPr>
                <w:rFonts w:ascii="Times New Roman" w:hAnsi="Times New Roman" w:cs="Times New Roman"/>
                <w:color w:val="000000"/>
              </w:rPr>
              <w:t>МБОУ «Гайдаровская СОШ»</w:t>
            </w:r>
          </w:p>
        </w:tc>
        <w:tc>
          <w:tcPr>
            <w:tcW w:w="4180" w:type="dxa"/>
            <w:tcBorders>
              <w:top w:val="single" w:sz="4" w:space="0" w:color="auto"/>
              <w:left w:val="single" w:sz="4" w:space="0" w:color="auto"/>
              <w:bottom w:val="single" w:sz="4" w:space="0" w:color="auto"/>
              <w:right w:val="single" w:sz="4" w:space="0" w:color="auto"/>
            </w:tcBorders>
            <w:vAlign w:val="center"/>
            <w:hideMark/>
          </w:tcPr>
          <w:p w:rsidR="00CD1547" w:rsidRPr="00CD1547" w:rsidRDefault="00CD1547">
            <w:pPr>
              <w:jc w:val="center"/>
              <w:rPr>
                <w:rFonts w:ascii="Times New Roman" w:hAnsi="Times New Roman" w:cs="Times New Roman"/>
                <w:bCs/>
                <w:color w:val="000000"/>
              </w:rPr>
            </w:pPr>
            <w:r w:rsidRPr="00CD1547">
              <w:rPr>
                <w:rFonts w:ascii="Times New Roman" w:hAnsi="Times New Roman" w:cs="Times New Roman"/>
                <w:bCs/>
                <w:color w:val="000000"/>
              </w:rPr>
              <w:t>96,50</w:t>
            </w:r>
          </w:p>
        </w:tc>
      </w:tr>
      <w:tr w:rsidR="00CD1547" w:rsidRPr="00216467" w:rsidTr="00B8255E">
        <w:trPr>
          <w:trHeight w:val="375"/>
        </w:trPr>
        <w:tc>
          <w:tcPr>
            <w:tcW w:w="1369" w:type="dxa"/>
            <w:tcBorders>
              <w:top w:val="single" w:sz="4" w:space="0" w:color="auto"/>
              <w:left w:val="single" w:sz="4" w:space="0" w:color="auto"/>
              <w:bottom w:val="single" w:sz="4" w:space="0" w:color="auto"/>
              <w:right w:val="single" w:sz="4" w:space="0" w:color="auto"/>
            </w:tcBorders>
            <w:vAlign w:val="center"/>
            <w:hideMark/>
          </w:tcPr>
          <w:p w:rsidR="00CD1547" w:rsidRPr="00216467" w:rsidRDefault="00CD1547" w:rsidP="00216467">
            <w:pPr>
              <w:ind w:left="5"/>
              <w:jc w:val="center"/>
              <w:rPr>
                <w:rFonts w:ascii="Times New Roman" w:hAnsi="Times New Roman"/>
                <w:b/>
              </w:rPr>
            </w:pPr>
            <w:r w:rsidRPr="00216467">
              <w:rPr>
                <w:rFonts w:ascii="Times New Roman" w:hAnsi="Times New Roman"/>
                <w:b/>
              </w:rPr>
              <w:t>4</w:t>
            </w:r>
          </w:p>
        </w:tc>
        <w:tc>
          <w:tcPr>
            <w:tcW w:w="4379" w:type="dxa"/>
            <w:tcBorders>
              <w:top w:val="single" w:sz="4" w:space="0" w:color="auto"/>
              <w:left w:val="single" w:sz="4" w:space="0" w:color="auto"/>
              <w:bottom w:val="single" w:sz="4" w:space="0" w:color="auto"/>
              <w:right w:val="single" w:sz="4" w:space="0" w:color="auto"/>
            </w:tcBorders>
            <w:vAlign w:val="center"/>
            <w:hideMark/>
          </w:tcPr>
          <w:p w:rsidR="00CD1547" w:rsidRPr="00CD1547" w:rsidRDefault="00CD1547" w:rsidP="00CD1547">
            <w:pPr>
              <w:rPr>
                <w:rFonts w:ascii="Times New Roman" w:hAnsi="Times New Roman" w:cs="Times New Roman"/>
                <w:color w:val="000000"/>
              </w:rPr>
            </w:pPr>
            <w:r w:rsidRPr="00CD1547">
              <w:rPr>
                <w:rFonts w:ascii="Times New Roman" w:hAnsi="Times New Roman" w:cs="Times New Roman"/>
                <w:color w:val="000000"/>
              </w:rPr>
              <w:t>МБДОУ ОВ «Копьевский детский сад «Колосок»</w:t>
            </w:r>
          </w:p>
        </w:tc>
        <w:tc>
          <w:tcPr>
            <w:tcW w:w="4180" w:type="dxa"/>
            <w:tcBorders>
              <w:top w:val="single" w:sz="4" w:space="0" w:color="auto"/>
              <w:left w:val="single" w:sz="4" w:space="0" w:color="auto"/>
              <w:bottom w:val="single" w:sz="4" w:space="0" w:color="auto"/>
              <w:right w:val="single" w:sz="4" w:space="0" w:color="auto"/>
            </w:tcBorders>
            <w:vAlign w:val="center"/>
            <w:hideMark/>
          </w:tcPr>
          <w:p w:rsidR="00CD1547" w:rsidRPr="00CD1547" w:rsidRDefault="00CD1547">
            <w:pPr>
              <w:jc w:val="center"/>
              <w:rPr>
                <w:rFonts w:ascii="Times New Roman" w:hAnsi="Times New Roman" w:cs="Times New Roman"/>
                <w:bCs/>
                <w:color w:val="000000"/>
              </w:rPr>
            </w:pPr>
            <w:r w:rsidRPr="00CD1547">
              <w:rPr>
                <w:rFonts w:ascii="Times New Roman" w:hAnsi="Times New Roman" w:cs="Times New Roman"/>
                <w:bCs/>
                <w:color w:val="000000"/>
              </w:rPr>
              <w:t>89,40</w:t>
            </w:r>
          </w:p>
        </w:tc>
      </w:tr>
      <w:tr w:rsidR="00CD1547" w:rsidRPr="00216467" w:rsidTr="00B8255E">
        <w:trPr>
          <w:trHeight w:val="375"/>
        </w:trPr>
        <w:tc>
          <w:tcPr>
            <w:tcW w:w="1369" w:type="dxa"/>
            <w:tcBorders>
              <w:top w:val="single" w:sz="4" w:space="0" w:color="auto"/>
              <w:left w:val="single" w:sz="4" w:space="0" w:color="auto"/>
              <w:bottom w:val="single" w:sz="4" w:space="0" w:color="auto"/>
              <w:right w:val="single" w:sz="4" w:space="0" w:color="auto"/>
            </w:tcBorders>
            <w:vAlign w:val="center"/>
            <w:hideMark/>
          </w:tcPr>
          <w:p w:rsidR="00CD1547" w:rsidRPr="00216467" w:rsidRDefault="00CD1547" w:rsidP="00216467">
            <w:pPr>
              <w:ind w:left="5"/>
              <w:jc w:val="center"/>
              <w:rPr>
                <w:rFonts w:ascii="Times New Roman" w:hAnsi="Times New Roman"/>
                <w:b/>
              </w:rPr>
            </w:pPr>
            <w:r w:rsidRPr="00216467">
              <w:rPr>
                <w:rFonts w:ascii="Times New Roman" w:hAnsi="Times New Roman"/>
                <w:b/>
              </w:rPr>
              <w:t>5</w:t>
            </w:r>
          </w:p>
        </w:tc>
        <w:tc>
          <w:tcPr>
            <w:tcW w:w="4379" w:type="dxa"/>
            <w:tcBorders>
              <w:top w:val="single" w:sz="4" w:space="0" w:color="auto"/>
              <w:left w:val="single" w:sz="4" w:space="0" w:color="auto"/>
              <w:bottom w:val="single" w:sz="4" w:space="0" w:color="auto"/>
              <w:right w:val="single" w:sz="4" w:space="0" w:color="auto"/>
            </w:tcBorders>
            <w:vAlign w:val="center"/>
            <w:hideMark/>
          </w:tcPr>
          <w:p w:rsidR="00CD1547" w:rsidRPr="00CD1547" w:rsidRDefault="00CD1547" w:rsidP="00CD1547">
            <w:pPr>
              <w:rPr>
                <w:rFonts w:ascii="Times New Roman" w:hAnsi="Times New Roman" w:cs="Times New Roman"/>
                <w:color w:val="000000"/>
              </w:rPr>
            </w:pPr>
            <w:r w:rsidRPr="00CD1547">
              <w:rPr>
                <w:rFonts w:ascii="Times New Roman" w:hAnsi="Times New Roman" w:cs="Times New Roman"/>
                <w:color w:val="000000"/>
              </w:rPr>
              <w:t>МБОУ «Копьевская ССОШ»</w:t>
            </w:r>
          </w:p>
        </w:tc>
        <w:tc>
          <w:tcPr>
            <w:tcW w:w="4180" w:type="dxa"/>
            <w:tcBorders>
              <w:top w:val="single" w:sz="4" w:space="0" w:color="auto"/>
              <w:left w:val="single" w:sz="4" w:space="0" w:color="auto"/>
              <w:bottom w:val="single" w:sz="4" w:space="0" w:color="auto"/>
              <w:right w:val="single" w:sz="4" w:space="0" w:color="auto"/>
            </w:tcBorders>
            <w:vAlign w:val="center"/>
            <w:hideMark/>
          </w:tcPr>
          <w:p w:rsidR="00CD1547" w:rsidRPr="00CD1547" w:rsidRDefault="00CD1547">
            <w:pPr>
              <w:jc w:val="center"/>
              <w:rPr>
                <w:rFonts w:ascii="Times New Roman" w:hAnsi="Times New Roman" w:cs="Times New Roman"/>
                <w:bCs/>
                <w:color w:val="000000"/>
              </w:rPr>
            </w:pPr>
            <w:r w:rsidRPr="00CD1547">
              <w:rPr>
                <w:rFonts w:ascii="Times New Roman" w:hAnsi="Times New Roman" w:cs="Times New Roman"/>
                <w:bCs/>
                <w:color w:val="000000"/>
              </w:rPr>
              <w:t>83,90</w:t>
            </w:r>
          </w:p>
        </w:tc>
      </w:tr>
      <w:tr w:rsidR="00CD1547" w:rsidRPr="00216467" w:rsidTr="00B8255E">
        <w:trPr>
          <w:trHeight w:val="375"/>
        </w:trPr>
        <w:tc>
          <w:tcPr>
            <w:tcW w:w="1369" w:type="dxa"/>
            <w:tcBorders>
              <w:top w:val="single" w:sz="4" w:space="0" w:color="auto"/>
              <w:left w:val="single" w:sz="4" w:space="0" w:color="auto"/>
              <w:bottom w:val="single" w:sz="4" w:space="0" w:color="auto"/>
              <w:right w:val="single" w:sz="4" w:space="0" w:color="auto"/>
            </w:tcBorders>
            <w:vAlign w:val="center"/>
            <w:hideMark/>
          </w:tcPr>
          <w:p w:rsidR="00CD1547" w:rsidRPr="00216467" w:rsidRDefault="00CD1547" w:rsidP="00216467">
            <w:pPr>
              <w:ind w:left="5"/>
              <w:jc w:val="center"/>
              <w:rPr>
                <w:rFonts w:ascii="Times New Roman" w:hAnsi="Times New Roman"/>
                <w:b/>
              </w:rPr>
            </w:pPr>
            <w:r w:rsidRPr="00216467">
              <w:rPr>
                <w:rFonts w:ascii="Times New Roman" w:hAnsi="Times New Roman"/>
                <w:b/>
              </w:rPr>
              <w:t>6</w:t>
            </w:r>
          </w:p>
        </w:tc>
        <w:tc>
          <w:tcPr>
            <w:tcW w:w="4379" w:type="dxa"/>
            <w:tcBorders>
              <w:top w:val="single" w:sz="4" w:space="0" w:color="auto"/>
              <w:left w:val="single" w:sz="4" w:space="0" w:color="auto"/>
              <w:bottom w:val="single" w:sz="4" w:space="0" w:color="auto"/>
              <w:right w:val="single" w:sz="4" w:space="0" w:color="auto"/>
            </w:tcBorders>
            <w:vAlign w:val="center"/>
            <w:hideMark/>
          </w:tcPr>
          <w:p w:rsidR="00CD1547" w:rsidRPr="00CD1547" w:rsidRDefault="00CD1547" w:rsidP="00CD1547">
            <w:pPr>
              <w:rPr>
                <w:rFonts w:ascii="Times New Roman" w:hAnsi="Times New Roman" w:cs="Times New Roman"/>
                <w:color w:val="000000"/>
              </w:rPr>
            </w:pPr>
            <w:r w:rsidRPr="00CD1547">
              <w:rPr>
                <w:rFonts w:ascii="Times New Roman" w:hAnsi="Times New Roman" w:cs="Times New Roman"/>
                <w:color w:val="000000"/>
              </w:rPr>
              <w:t>МБОУ «Новомарьясовская СОШ-И»</w:t>
            </w:r>
          </w:p>
        </w:tc>
        <w:tc>
          <w:tcPr>
            <w:tcW w:w="4180" w:type="dxa"/>
            <w:tcBorders>
              <w:top w:val="single" w:sz="4" w:space="0" w:color="auto"/>
              <w:left w:val="single" w:sz="4" w:space="0" w:color="auto"/>
              <w:bottom w:val="single" w:sz="4" w:space="0" w:color="auto"/>
              <w:right w:val="single" w:sz="4" w:space="0" w:color="auto"/>
            </w:tcBorders>
            <w:vAlign w:val="center"/>
            <w:hideMark/>
          </w:tcPr>
          <w:p w:rsidR="00CD1547" w:rsidRPr="00CD1547" w:rsidRDefault="00CD1547">
            <w:pPr>
              <w:jc w:val="center"/>
              <w:rPr>
                <w:rFonts w:ascii="Times New Roman" w:hAnsi="Times New Roman" w:cs="Times New Roman"/>
                <w:bCs/>
                <w:color w:val="000000"/>
              </w:rPr>
            </w:pPr>
            <w:r w:rsidRPr="00CD1547">
              <w:rPr>
                <w:rFonts w:ascii="Times New Roman" w:hAnsi="Times New Roman" w:cs="Times New Roman"/>
                <w:bCs/>
                <w:color w:val="000000"/>
              </w:rPr>
              <w:t>81,90</w:t>
            </w:r>
          </w:p>
        </w:tc>
      </w:tr>
      <w:tr w:rsidR="00CD1547" w:rsidRPr="00216467" w:rsidTr="00B8255E">
        <w:trPr>
          <w:trHeight w:val="375"/>
        </w:trPr>
        <w:tc>
          <w:tcPr>
            <w:tcW w:w="1369" w:type="dxa"/>
            <w:tcBorders>
              <w:top w:val="single" w:sz="4" w:space="0" w:color="auto"/>
              <w:left w:val="single" w:sz="4" w:space="0" w:color="auto"/>
              <w:bottom w:val="single" w:sz="4" w:space="0" w:color="auto"/>
              <w:right w:val="single" w:sz="4" w:space="0" w:color="auto"/>
            </w:tcBorders>
            <w:vAlign w:val="center"/>
            <w:hideMark/>
          </w:tcPr>
          <w:p w:rsidR="00CD1547" w:rsidRPr="00216467" w:rsidRDefault="00CD1547" w:rsidP="00216467">
            <w:pPr>
              <w:ind w:left="5"/>
              <w:jc w:val="center"/>
              <w:rPr>
                <w:rFonts w:ascii="Times New Roman" w:hAnsi="Times New Roman"/>
                <w:b/>
              </w:rPr>
            </w:pPr>
            <w:r w:rsidRPr="00216467">
              <w:rPr>
                <w:rFonts w:ascii="Times New Roman" w:hAnsi="Times New Roman"/>
                <w:b/>
              </w:rPr>
              <w:t>7</w:t>
            </w:r>
          </w:p>
        </w:tc>
        <w:tc>
          <w:tcPr>
            <w:tcW w:w="4379" w:type="dxa"/>
            <w:tcBorders>
              <w:top w:val="single" w:sz="4" w:space="0" w:color="auto"/>
              <w:left w:val="single" w:sz="4" w:space="0" w:color="auto"/>
              <w:bottom w:val="single" w:sz="4" w:space="0" w:color="auto"/>
              <w:right w:val="single" w:sz="4" w:space="0" w:color="auto"/>
            </w:tcBorders>
            <w:vAlign w:val="center"/>
            <w:hideMark/>
          </w:tcPr>
          <w:p w:rsidR="00CD1547" w:rsidRPr="00CD1547" w:rsidRDefault="00CD1547" w:rsidP="00CD1547">
            <w:pPr>
              <w:rPr>
                <w:rFonts w:ascii="Times New Roman" w:hAnsi="Times New Roman" w:cs="Times New Roman"/>
                <w:color w:val="000000"/>
              </w:rPr>
            </w:pPr>
            <w:r w:rsidRPr="00CD1547">
              <w:rPr>
                <w:rFonts w:ascii="Times New Roman" w:hAnsi="Times New Roman" w:cs="Times New Roman"/>
                <w:color w:val="000000"/>
              </w:rPr>
              <w:t>МБДОУ Новомарьясовский детский сад «Радуга»</w:t>
            </w:r>
          </w:p>
        </w:tc>
        <w:tc>
          <w:tcPr>
            <w:tcW w:w="4180" w:type="dxa"/>
            <w:tcBorders>
              <w:top w:val="single" w:sz="4" w:space="0" w:color="auto"/>
              <w:left w:val="single" w:sz="4" w:space="0" w:color="auto"/>
              <w:bottom w:val="single" w:sz="4" w:space="0" w:color="auto"/>
              <w:right w:val="single" w:sz="4" w:space="0" w:color="auto"/>
            </w:tcBorders>
            <w:vAlign w:val="center"/>
            <w:hideMark/>
          </w:tcPr>
          <w:p w:rsidR="00CD1547" w:rsidRPr="00CD1547" w:rsidRDefault="00CD1547">
            <w:pPr>
              <w:jc w:val="center"/>
              <w:rPr>
                <w:rFonts w:ascii="Times New Roman" w:hAnsi="Times New Roman" w:cs="Times New Roman"/>
                <w:bCs/>
                <w:color w:val="000000"/>
              </w:rPr>
            </w:pPr>
            <w:r w:rsidRPr="00CD1547">
              <w:rPr>
                <w:rFonts w:ascii="Times New Roman" w:hAnsi="Times New Roman" w:cs="Times New Roman"/>
                <w:bCs/>
                <w:color w:val="000000"/>
              </w:rPr>
              <w:t>81,30</w:t>
            </w:r>
          </w:p>
        </w:tc>
      </w:tr>
      <w:tr w:rsidR="00CD1547" w:rsidRPr="00216467" w:rsidTr="00B8255E">
        <w:trPr>
          <w:trHeight w:val="375"/>
        </w:trPr>
        <w:tc>
          <w:tcPr>
            <w:tcW w:w="1369" w:type="dxa"/>
            <w:tcBorders>
              <w:top w:val="single" w:sz="4" w:space="0" w:color="auto"/>
              <w:left w:val="single" w:sz="4" w:space="0" w:color="auto"/>
              <w:bottom w:val="single" w:sz="4" w:space="0" w:color="auto"/>
              <w:right w:val="single" w:sz="4" w:space="0" w:color="auto"/>
            </w:tcBorders>
            <w:vAlign w:val="center"/>
            <w:hideMark/>
          </w:tcPr>
          <w:p w:rsidR="00CD1547" w:rsidRPr="00216467" w:rsidRDefault="00CD1547" w:rsidP="00216467">
            <w:pPr>
              <w:ind w:left="5"/>
              <w:jc w:val="center"/>
              <w:rPr>
                <w:rFonts w:ascii="Times New Roman" w:hAnsi="Times New Roman"/>
                <w:b/>
              </w:rPr>
            </w:pPr>
            <w:r w:rsidRPr="00216467">
              <w:rPr>
                <w:rFonts w:ascii="Times New Roman" w:hAnsi="Times New Roman"/>
                <w:b/>
              </w:rPr>
              <w:t>8</w:t>
            </w:r>
          </w:p>
        </w:tc>
        <w:tc>
          <w:tcPr>
            <w:tcW w:w="4379" w:type="dxa"/>
            <w:tcBorders>
              <w:top w:val="single" w:sz="4" w:space="0" w:color="auto"/>
              <w:left w:val="single" w:sz="4" w:space="0" w:color="auto"/>
              <w:bottom w:val="single" w:sz="4" w:space="0" w:color="auto"/>
              <w:right w:val="single" w:sz="4" w:space="0" w:color="auto"/>
            </w:tcBorders>
            <w:vAlign w:val="center"/>
            <w:hideMark/>
          </w:tcPr>
          <w:p w:rsidR="00CD1547" w:rsidRPr="00CD1547" w:rsidRDefault="00CD1547" w:rsidP="00CD1547">
            <w:pPr>
              <w:rPr>
                <w:rFonts w:ascii="Times New Roman" w:hAnsi="Times New Roman" w:cs="Times New Roman"/>
                <w:color w:val="000000"/>
              </w:rPr>
            </w:pPr>
            <w:r w:rsidRPr="00CD1547">
              <w:rPr>
                <w:rFonts w:ascii="Times New Roman" w:hAnsi="Times New Roman" w:cs="Times New Roman"/>
                <w:color w:val="000000"/>
              </w:rPr>
              <w:t>МБОУ «Приисковая СОШ»</w:t>
            </w:r>
          </w:p>
        </w:tc>
        <w:tc>
          <w:tcPr>
            <w:tcW w:w="4180" w:type="dxa"/>
            <w:tcBorders>
              <w:top w:val="single" w:sz="4" w:space="0" w:color="auto"/>
              <w:left w:val="single" w:sz="4" w:space="0" w:color="auto"/>
              <w:bottom w:val="single" w:sz="4" w:space="0" w:color="auto"/>
              <w:right w:val="single" w:sz="4" w:space="0" w:color="auto"/>
            </w:tcBorders>
            <w:vAlign w:val="center"/>
            <w:hideMark/>
          </w:tcPr>
          <w:p w:rsidR="00CD1547" w:rsidRPr="00CD1547" w:rsidRDefault="00CD1547">
            <w:pPr>
              <w:jc w:val="center"/>
              <w:rPr>
                <w:rFonts w:ascii="Times New Roman" w:hAnsi="Times New Roman" w:cs="Times New Roman"/>
                <w:bCs/>
                <w:color w:val="000000"/>
              </w:rPr>
            </w:pPr>
            <w:r w:rsidRPr="00CD1547">
              <w:rPr>
                <w:rFonts w:ascii="Times New Roman" w:hAnsi="Times New Roman" w:cs="Times New Roman"/>
                <w:bCs/>
                <w:color w:val="000000"/>
              </w:rPr>
              <w:t>80,60</w:t>
            </w:r>
          </w:p>
        </w:tc>
      </w:tr>
      <w:tr w:rsidR="00CD1547" w:rsidRPr="00216467" w:rsidTr="00B8255E">
        <w:trPr>
          <w:trHeight w:val="375"/>
        </w:trPr>
        <w:tc>
          <w:tcPr>
            <w:tcW w:w="1369" w:type="dxa"/>
            <w:tcBorders>
              <w:top w:val="single" w:sz="4" w:space="0" w:color="auto"/>
              <w:left w:val="single" w:sz="4" w:space="0" w:color="auto"/>
              <w:bottom w:val="single" w:sz="4" w:space="0" w:color="auto"/>
              <w:right w:val="single" w:sz="4" w:space="0" w:color="auto"/>
            </w:tcBorders>
            <w:vAlign w:val="center"/>
            <w:hideMark/>
          </w:tcPr>
          <w:p w:rsidR="00CD1547" w:rsidRPr="00216467" w:rsidRDefault="00CD1547" w:rsidP="00216467">
            <w:pPr>
              <w:ind w:left="5"/>
              <w:jc w:val="center"/>
              <w:rPr>
                <w:rFonts w:ascii="Times New Roman" w:hAnsi="Times New Roman"/>
                <w:b/>
              </w:rPr>
            </w:pPr>
            <w:r w:rsidRPr="00216467">
              <w:rPr>
                <w:rFonts w:ascii="Times New Roman" w:hAnsi="Times New Roman"/>
                <w:b/>
              </w:rPr>
              <w:t>9</w:t>
            </w:r>
          </w:p>
        </w:tc>
        <w:tc>
          <w:tcPr>
            <w:tcW w:w="4379" w:type="dxa"/>
            <w:tcBorders>
              <w:top w:val="single" w:sz="4" w:space="0" w:color="auto"/>
              <w:left w:val="single" w:sz="4" w:space="0" w:color="auto"/>
              <w:bottom w:val="single" w:sz="4" w:space="0" w:color="auto"/>
              <w:right w:val="single" w:sz="4" w:space="0" w:color="auto"/>
            </w:tcBorders>
            <w:vAlign w:val="center"/>
            <w:hideMark/>
          </w:tcPr>
          <w:p w:rsidR="00CD1547" w:rsidRPr="00CD1547" w:rsidRDefault="00CD1547" w:rsidP="00CD1547">
            <w:pPr>
              <w:rPr>
                <w:rFonts w:ascii="Times New Roman" w:hAnsi="Times New Roman" w:cs="Times New Roman"/>
                <w:color w:val="000000"/>
              </w:rPr>
            </w:pPr>
            <w:r w:rsidRPr="00CD1547">
              <w:rPr>
                <w:rFonts w:ascii="Times New Roman" w:hAnsi="Times New Roman" w:cs="Times New Roman"/>
                <w:color w:val="000000"/>
              </w:rPr>
              <w:t>МБОУ «Саралинская СОШ»</w:t>
            </w:r>
          </w:p>
        </w:tc>
        <w:tc>
          <w:tcPr>
            <w:tcW w:w="4180" w:type="dxa"/>
            <w:tcBorders>
              <w:top w:val="single" w:sz="4" w:space="0" w:color="auto"/>
              <w:left w:val="single" w:sz="4" w:space="0" w:color="auto"/>
              <w:bottom w:val="single" w:sz="4" w:space="0" w:color="auto"/>
              <w:right w:val="single" w:sz="4" w:space="0" w:color="auto"/>
            </w:tcBorders>
            <w:vAlign w:val="center"/>
            <w:hideMark/>
          </w:tcPr>
          <w:p w:rsidR="00CD1547" w:rsidRPr="00CD1547" w:rsidRDefault="00CD1547">
            <w:pPr>
              <w:jc w:val="center"/>
              <w:rPr>
                <w:rFonts w:ascii="Times New Roman" w:hAnsi="Times New Roman" w:cs="Times New Roman"/>
                <w:bCs/>
                <w:color w:val="000000"/>
              </w:rPr>
            </w:pPr>
            <w:r w:rsidRPr="00CD1547">
              <w:rPr>
                <w:rFonts w:ascii="Times New Roman" w:hAnsi="Times New Roman" w:cs="Times New Roman"/>
                <w:bCs/>
                <w:color w:val="000000"/>
              </w:rPr>
              <w:t>72,00</w:t>
            </w:r>
          </w:p>
        </w:tc>
      </w:tr>
    </w:tbl>
    <w:p w:rsidR="007549F9" w:rsidRDefault="007549F9" w:rsidP="007549F9">
      <w:pPr>
        <w:widowControl w:val="0"/>
        <w:spacing w:line="360" w:lineRule="auto"/>
        <w:ind w:firstLine="709"/>
        <w:jc w:val="both"/>
        <w:rPr>
          <w:rFonts w:ascii="Times New Roman" w:eastAsia="Calibri" w:hAnsi="Times New Roman"/>
          <w:bCs/>
          <w:iCs/>
        </w:rPr>
      </w:pPr>
    </w:p>
    <w:p w:rsidR="008A222F" w:rsidRPr="007549F9" w:rsidRDefault="008A222F" w:rsidP="007549F9">
      <w:pPr>
        <w:widowControl w:val="0"/>
        <w:spacing w:line="360" w:lineRule="auto"/>
        <w:ind w:firstLine="709"/>
        <w:jc w:val="both"/>
        <w:rPr>
          <w:rFonts w:ascii="Times New Roman" w:eastAsia="Calibri" w:hAnsi="Times New Roman"/>
          <w:bCs/>
          <w:iCs/>
        </w:rPr>
      </w:pPr>
      <w:r w:rsidRPr="007549F9">
        <w:rPr>
          <w:rFonts w:ascii="Times New Roman" w:eastAsia="Calibri" w:hAnsi="Times New Roman"/>
          <w:bCs/>
          <w:iCs/>
        </w:rPr>
        <w:t xml:space="preserve">Максимальное количество баллов по данной группе принадлежит </w:t>
      </w:r>
      <w:r w:rsidR="00383C17" w:rsidRPr="00CD1547">
        <w:rPr>
          <w:rFonts w:ascii="Times New Roman" w:hAnsi="Times New Roman" w:cs="Times New Roman"/>
          <w:color w:val="000000"/>
        </w:rPr>
        <w:t>МБДОУ ОВ ИДС «Малышок»</w:t>
      </w:r>
      <w:r w:rsidR="00383C17">
        <w:rPr>
          <w:rFonts w:ascii="Times New Roman" w:hAnsi="Times New Roman" w:cs="Times New Roman"/>
          <w:color w:val="000000"/>
        </w:rPr>
        <w:t xml:space="preserve"> и </w:t>
      </w:r>
      <w:r w:rsidR="00383C17" w:rsidRPr="00CD1547">
        <w:rPr>
          <w:rFonts w:ascii="Times New Roman" w:hAnsi="Times New Roman" w:cs="Times New Roman"/>
          <w:color w:val="000000"/>
        </w:rPr>
        <w:t>МБДОУ ОВ «Детский сад «Колосок» с.</w:t>
      </w:r>
      <w:r w:rsidR="00383C17">
        <w:rPr>
          <w:rFonts w:ascii="Times New Roman" w:hAnsi="Times New Roman" w:cs="Times New Roman"/>
          <w:color w:val="000000"/>
        </w:rPr>
        <w:t xml:space="preserve"> </w:t>
      </w:r>
      <w:r w:rsidR="00383C17" w:rsidRPr="00CD1547">
        <w:rPr>
          <w:rFonts w:ascii="Times New Roman" w:hAnsi="Times New Roman" w:cs="Times New Roman"/>
          <w:color w:val="000000"/>
        </w:rPr>
        <w:t>Устинкино</w:t>
      </w:r>
      <w:r w:rsidR="007549F9" w:rsidRPr="007549F9">
        <w:rPr>
          <w:rFonts w:ascii="Times New Roman" w:eastAsia="Calibri" w:hAnsi="Times New Roman"/>
          <w:bCs/>
          <w:iCs/>
        </w:rPr>
        <w:t xml:space="preserve"> </w:t>
      </w:r>
      <w:r w:rsidRPr="007549F9">
        <w:rPr>
          <w:rFonts w:ascii="Times New Roman" w:eastAsia="Calibri" w:hAnsi="Times New Roman"/>
          <w:bCs/>
          <w:iCs/>
        </w:rPr>
        <w:t>(</w:t>
      </w:r>
      <w:r w:rsidR="00383C17">
        <w:rPr>
          <w:rFonts w:ascii="Times New Roman" w:eastAsia="Calibri" w:hAnsi="Times New Roman"/>
          <w:bCs/>
          <w:iCs/>
        </w:rPr>
        <w:t>по 100</w:t>
      </w:r>
      <w:r w:rsidRPr="007549F9">
        <w:rPr>
          <w:rFonts w:ascii="Times New Roman" w:eastAsia="Calibri" w:hAnsi="Times New Roman"/>
          <w:bCs/>
          <w:iCs/>
        </w:rPr>
        <w:t xml:space="preserve"> балл</w:t>
      </w:r>
      <w:r w:rsidR="00383C17">
        <w:rPr>
          <w:rFonts w:ascii="Times New Roman" w:eastAsia="Calibri" w:hAnsi="Times New Roman"/>
          <w:bCs/>
          <w:iCs/>
        </w:rPr>
        <w:t>ов</w:t>
      </w:r>
      <w:r w:rsidRPr="007549F9">
        <w:rPr>
          <w:rFonts w:ascii="Times New Roman" w:eastAsia="Calibri" w:hAnsi="Times New Roman"/>
          <w:bCs/>
          <w:iCs/>
        </w:rPr>
        <w:t xml:space="preserve">). Минимальное количество баллов присвоено </w:t>
      </w:r>
      <w:r w:rsidR="00506C20" w:rsidRPr="00CD1547">
        <w:rPr>
          <w:rFonts w:ascii="Times New Roman" w:hAnsi="Times New Roman" w:cs="Times New Roman"/>
          <w:color w:val="000000"/>
        </w:rPr>
        <w:t>МБОУ «Саралинская СОШ»</w:t>
      </w:r>
      <w:r w:rsidRPr="007549F9">
        <w:rPr>
          <w:rFonts w:ascii="Times New Roman" w:eastAsia="Calibri" w:hAnsi="Times New Roman"/>
        </w:rPr>
        <w:t xml:space="preserve"> </w:t>
      </w:r>
      <w:r w:rsidRPr="007549F9">
        <w:rPr>
          <w:rFonts w:ascii="Times New Roman" w:eastAsia="Calibri" w:hAnsi="Times New Roman"/>
          <w:bCs/>
          <w:iCs/>
        </w:rPr>
        <w:t>(</w:t>
      </w:r>
      <w:r w:rsidR="00506C20">
        <w:rPr>
          <w:rFonts w:ascii="Times New Roman" w:eastAsia="Calibri" w:hAnsi="Times New Roman"/>
          <w:bCs/>
          <w:iCs/>
        </w:rPr>
        <w:t xml:space="preserve">72 </w:t>
      </w:r>
      <w:r w:rsidRPr="007549F9">
        <w:rPr>
          <w:rFonts w:ascii="Times New Roman" w:eastAsia="Calibri" w:hAnsi="Times New Roman"/>
          <w:bCs/>
          <w:iCs/>
        </w:rPr>
        <w:t>балл</w:t>
      </w:r>
      <w:r w:rsidR="007549F9">
        <w:rPr>
          <w:rFonts w:ascii="Times New Roman" w:eastAsia="Calibri" w:hAnsi="Times New Roman"/>
          <w:bCs/>
          <w:iCs/>
        </w:rPr>
        <w:t>а</w:t>
      </w:r>
      <w:r w:rsidRPr="007549F9">
        <w:rPr>
          <w:rFonts w:ascii="Times New Roman" w:eastAsia="Calibri" w:hAnsi="Times New Roman"/>
          <w:bCs/>
          <w:iCs/>
        </w:rPr>
        <w:t xml:space="preserve">). Среднее значение этого комплексного показателя составляет </w:t>
      </w:r>
      <w:r w:rsidR="00506C20">
        <w:rPr>
          <w:rFonts w:ascii="Times New Roman" w:eastAsia="Calibri" w:hAnsi="Times New Roman"/>
          <w:bCs/>
          <w:iCs/>
        </w:rPr>
        <w:t>87,29</w:t>
      </w:r>
      <w:r w:rsidRPr="007549F9">
        <w:rPr>
          <w:rFonts w:ascii="Times New Roman" w:eastAsia="Calibri" w:hAnsi="Times New Roman"/>
          <w:bCs/>
          <w:iCs/>
        </w:rPr>
        <w:t xml:space="preserve"> балл</w:t>
      </w:r>
      <w:r w:rsidR="007549F9">
        <w:rPr>
          <w:rFonts w:ascii="Times New Roman" w:eastAsia="Calibri" w:hAnsi="Times New Roman"/>
          <w:bCs/>
          <w:iCs/>
        </w:rPr>
        <w:t>а</w:t>
      </w:r>
      <w:r w:rsidRPr="007549F9">
        <w:rPr>
          <w:rFonts w:ascii="Times New Roman" w:eastAsia="Calibri" w:hAnsi="Times New Roman"/>
          <w:bCs/>
          <w:iCs/>
        </w:rPr>
        <w:t>.</w:t>
      </w:r>
    </w:p>
    <w:p w:rsidR="008A222F" w:rsidRPr="00B31C7A" w:rsidRDefault="008A222F" w:rsidP="008A222F">
      <w:pPr>
        <w:widowControl w:val="0"/>
        <w:ind w:firstLine="709"/>
        <w:jc w:val="both"/>
        <w:rPr>
          <w:rFonts w:ascii="Times New Roman" w:eastAsia="Calibri" w:hAnsi="Times New Roman"/>
          <w:bCs/>
          <w:iCs/>
          <w:sz w:val="28"/>
          <w:szCs w:val="28"/>
        </w:rPr>
      </w:pPr>
    </w:p>
    <w:p w:rsidR="008A222F" w:rsidRPr="00B31C7A" w:rsidRDefault="00973C3A" w:rsidP="008A222F">
      <w:pPr>
        <w:tabs>
          <w:tab w:val="left" w:pos="900"/>
        </w:tabs>
        <w:jc w:val="both"/>
        <w:rPr>
          <w:rFonts w:ascii="Times New Roman" w:eastAsia="Arial Unicode MS" w:hAnsi="Times New Roman"/>
          <w:sz w:val="28"/>
          <w:szCs w:val="28"/>
        </w:rPr>
      </w:pPr>
      <w:r>
        <w:rPr>
          <w:rFonts w:ascii="Times New Roman" w:eastAsia="Arial Unicode MS" w:hAnsi="Times New Roman"/>
          <w:noProof/>
          <w:sz w:val="28"/>
          <w:szCs w:val="28"/>
          <w:lang w:eastAsia="ru-RU"/>
        </w:rPr>
        <w:lastRenderedPageBreak/>
        <w:drawing>
          <wp:inline distT="0" distB="0" distL="0" distR="0">
            <wp:extent cx="5908928" cy="3771900"/>
            <wp:effectExtent l="6097" t="0" r="0" b="0"/>
            <wp:docPr id="7"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A222F" w:rsidRPr="00E36170" w:rsidRDefault="008A222F" w:rsidP="00E36170">
      <w:pPr>
        <w:tabs>
          <w:tab w:val="left" w:pos="900"/>
        </w:tabs>
        <w:spacing w:line="360" w:lineRule="auto"/>
        <w:ind w:firstLine="709"/>
        <w:jc w:val="both"/>
        <w:rPr>
          <w:rFonts w:ascii="Times New Roman" w:eastAsia="Arial Unicode MS" w:hAnsi="Times New Roman"/>
        </w:rPr>
      </w:pPr>
      <w:r w:rsidRPr="00E36170">
        <w:rPr>
          <w:rFonts w:ascii="Times New Roman" w:eastAsia="Arial Unicode MS" w:hAnsi="Times New Roman"/>
        </w:rPr>
        <w:t xml:space="preserve">Диаграмма 4.5 </w:t>
      </w:r>
      <w:r w:rsidRPr="00E36170">
        <w:rPr>
          <w:rFonts w:ascii="Times New Roman" w:hAnsi="Times New Roman"/>
        </w:rPr>
        <w:t>–</w:t>
      </w:r>
      <w:r w:rsidRPr="00E36170">
        <w:rPr>
          <w:rFonts w:ascii="Times New Roman" w:eastAsia="Arial Unicode MS" w:hAnsi="Times New Roman"/>
        </w:rPr>
        <w:t xml:space="preserve"> Среднее, наибольшее и наименьшее значение показателей группы «</w:t>
      </w:r>
      <w:r w:rsidRPr="00E36170">
        <w:rPr>
          <w:rFonts w:ascii="Times New Roman" w:eastAsia="Calibri" w:hAnsi="Times New Roman"/>
          <w:bCs/>
          <w:iCs/>
        </w:rPr>
        <w:t>Удовлетворенность условиями оказания услуг</w:t>
      </w:r>
      <w:r w:rsidRPr="00E36170">
        <w:rPr>
          <w:rFonts w:ascii="Times New Roman" w:eastAsia="Arial Unicode MS" w:hAnsi="Times New Roman"/>
        </w:rPr>
        <w:t>», в баллах</w:t>
      </w:r>
    </w:p>
    <w:p w:rsidR="008A222F" w:rsidRPr="00E36170" w:rsidRDefault="008A222F" w:rsidP="00E36170">
      <w:pPr>
        <w:tabs>
          <w:tab w:val="left" w:pos="900"/>
        </w:tabs>
        <w:spacing w:line="360" w:lineRule="auto"/>
        <w:ind w:firstLine="709"/>
        <w:jc w:val="both"/>
        <w:rPr>
          <w:rFonts w:ascii="Times New Roman" w:eastAsia="Calibri" w:hAnsi="Times New Roman"/>
          <w:bCs/>
          <w:iCs/>
        </w:rPr>
      </w:pPr>
    </w:p>
    <w:p w:rsidR="008A222F" w:rsidRPr="00E36170" w:rsidRDefault="008A222F" w:rsidP="00E36170">
      <w:pPr>
        <w:spacing w:line="360" w:lineRule="auto"/>
        <w:ind w:firstLine="709"/>
        <w:jc w:val="both"/>
        <w:rPr>
          <w:rFonts w:ascii="Times New Roman" w:eastAsia="Calibri" w:hAnsi="Times New Roman"/>
          <w:bCs/>
          <w:iCs/>
        </w:rPr>
      </w:pPr>
      <w:r w:rsidRPr="00E36170">
        <w:rPr>
          <w:rFonts w:ascii="Times New Roman" w:eastAsia="Calibri" w:hAnsi="Times New Roman"/>
          <w:bCs/>
          <w:iCs/>
        </w:rPr>
        <w:t xml:space="preserve">О своей готовности порекомендовать организацию родственникам и знакомым заявили все респонденты в </w:t>
      </w:r>
      <w:r w:rsidR="00D35804" w:rsidRPr="00D35804">
        <w:rPr>
          <w:rFonts w:ascii="Times New Roman" w:eastAsia="Calibri" w:hAnsi="Times New Roman"/>
          <w:bCs/>
          <w:iCs/>
        </w:rPr>
        <w:t>МБОУ «Гайдаровская СОШ»</w:t>
      </w:r>
      <w:r w:rsidR="00D35804">
        <w:rPr>
          <w:rFonts w:ascii="Times New Roman" w:eastAsia="Calibri" w:hAnsi="Times New Roman"/>
          <w:bCs/>
          <w:iCs/>
        </w:rPr>
        <w:t xml:space="preserve">, </w:t>
      </w:r>
      <w:r w:rsidR="00D35804" w:rsidRPr="00D35804">
        <w:rPr>
          <w:rFonts w:ascii="Times New Roman" w:eastAsia="Calibri" w:hAnsi="Times New Roman"/>
          <w:bCs/>
          <w:iCs/>
        </w:rPr>
        <w:t>МБДОУ ОВ ИДС «Малышок»</w:t>
      </w:r>
      <w:r w:rsidR="00D35804">
        <w:rPr>
          <w:rFonts w:ascii="Times New Roman" w:eastAsia="Calibri" w:hAnsi="Times New Roman"/>
          <w:bCs/>
          <w:iCs/>
        </w:rPr>
        <w:t xml:space="preserve"> и </w:t>
      </w:r>
      <w:r w:rsidR="00D35804" w:rsidRPr="00D35804">
        <w:rPr>
          <w:rFonts w:ascii="Times New Roman" w:eastAsia="Calibri" w:hAnsi="Times New Roman"/>
          <w:bCs/>
          <w:iCs/>
        </w:rPr>
        <w:t>МБДОУ ОВ «Детский сад «Колосок» с.</w:t>
      </w:r>
      <w:r w:rsidR="00D35804">
        <w:rPr>
          <w:rFonts w:ascii="Times New Roman" w:eastAsia="Calibri" w:hAnsi="Times New Roman"/>
          <w:bCs/>
          <w:iCs/>
        </w:rPr>
        <w:t xml:space="preserve"> </w:t>
      </w:r>
      <w:r w:rsidR="00D35804" w:rsidRPr="00D35804">
        <w:rPr>
          <w:rFonts w:ascii="Times New Roman" w:eastAsia="Calibri" w:hAnsi="Times New Roman"/>
          <w:bCs/>
          <w:iCs/>
        </w:rPr>
        <w:t>Устинкино</w:t>
      </w:r>
      <w:r w:rsidR="00F204C9" w:rsidRPr="00F204C9">
        <w:rPr>
          <w:rFonts w:ascii="Times New Roman" w:eastAsia="Calibri" w:hAnsi="Times New Roman"/>
          <w:bCs/>
          <w:iCs/>
        </w:rPr>
        <w:t xml:space="preserve"> </w:t>
      </w:r>
      <w:r w:rsidRPr="00E36170">
        <w:rPr>
          <w:rFonts w:ascii="Times New Roman" w:eastAsia="Calibri" w:hAnsi="Times New Roman"/>
          <w:bCs/>
          <w:iCs/>
        </w:rPr>
        <w:t>(</w:t>
      </w:r>
      <w:r w:rsidR="00E36170">
        <w:rPr>
          <w:rFonts w:ascii="Times New Roman" w:eastAsia="Calibri" w:hAnsi="Times New Roman"/>
          <w:bCs/>
          <w:iCs/>
        </w:rPr>
        <w:t xml:space="preserve">по </w:t>
      </w:r>
      <w:r w:rsidR="00F204C9">
        <w:rPr>
          <w:rFonts w:ascii="Times New Roman" w:eastAsia="Calibri" w:hAnsi="Times New Roman"/>
          <w:bCs/>
          <w:iCs/>
        </w:rPr>
        <w:t>100</w:t>
      </w:r>
      <w:r w:rsidRPr="00E36170">
        <w:rPr>
          <w:rFonts w:ascii="Times New Roman" w:eastAsia="Calibri" w:hAnsi="Times New Roman"/>
          <w:bCs/>
          <w:iCs/>
        </w:rPr>
        <w:t xml:space="preserve"> баллов). В меньшей степени готовы рекомендовать свое образовательное учреждение участники опроса в </w:t>
      </w:r>
      <w:r w:rsidR="00D35804" w:rsidRPr="00D35804">
        <w:rPr>
          <w:rFonts w:ascii="Times New Roman" w:eastAsia="Calibri" w:hAnsi="Times New Roman"/>
          <w:bCs/>
          <w:iCs/>
        </w:rPr>
        <w:t>МБОУ «Саралинская СОШ»</w:t>
      </w:r>
      <w:r w:rsidRPr="00E36170">
        <w:rPr>
          <w:rFonts w:ascii="Times New Roman" w:eastAsia="Calibri" w:hAnsi="Times New Roman"/>
          <w:bCs/>
          <w:iCs/>
        </w:rPr>
        <w:t xml:space="preserve"> (</w:t>
      </w:r>
      <w:r w:rsidR="00D35804">
        <w:rPr>
          <w:rFonts w:ascii="Times New Roman" w:eastAsia="Calibri" w:hAnsi="Times New Roman"/>
          <w:bCs/>
          <w:iCs/>
        </w:rPr>
        <w:t>67</w:t>
      </w:r>
      <w:r w:rsidRPr="00E36170">
        <w:rPr>
          <w:rFonts w:ascii="Times New Roman" w:eastAsia="Calibri" w:hAnsi="Times New Roman"/>
          <w:bCs/>
          <w:iCs/>
        </w:rPr>
        <w:t xml:space="preserve"> баллов). Средний показатель по данному критерию составил </w:t>
      </w:r>
      <w:r w:rsidR="00D35804">
        <w:rPr>
          <w:rFonts w:ascii="Times New Roman" w:eastAsia="Calibri" w:hAnsi="Times New Roman"/>
          <w:bCs/>
          <w:iCs/>
        </w:rPr>
        <w:t>84</w:t>
      </w:r>
      <w:r w:rsidRPr="00E36170">
        <w:rPr>
          <w:rFonts w:ascii="Times New Roman" w:eastAsia="Calibri" w:hAnsi="Times New Roman"/>
          <w:bCs/>
          <w:iCs/>
        </w:rPr>
        <w:t xml:space="preserve"> балл</w:t>
      </w:r>
      <w:r w:rsidR="00E36170">
        <w:rPr>
          <w:rFonts w:ascii="Times New Roman" w:eastAsia="Calibri" w:hAnsi="Times New Roman"/>
          <w:bCs/>
          <w:iCs/>
        </w:rPr>
        <w:t>а</w:t>
      </w:r>
      <w:r w:rsidRPr="00E36170">
        <w:rPr>
          <w:rFonts w:ascii="Times New Roman" w:eastAsia="Calibri" w:hAnsi="Times New Roman"/>
          <w:bCs/>
          <w:iCs/>
        </w:rPr>
        <w:t>.</w:t>
      </w:r>
    </w:p>
    <w:p w:rsidR="008A222F" w:rsidRPr="00E36170" w:rsidRDefault="008A222F" w:rsidP="00F7690C">
      <w:pPr>
        <w:widowControl w:val="0"/>
        <w:spacing w:line="360" w:lineRule="auto"/>
        <w:ind w:firstLine="709"/>
        <w:jc w:val="both"/>
        <w:rPr>
          <w:rFonts w:ascii="Times New Roman" w:eastAsia="Calibri" w:hAnsi="Times New Roman"/>
        </w:rPr>
      </w:pPr>
      <w:r w:rsidRPr="00E36170">
        <w:rPr>
          <w:rFonts w:ascii="Times New Roman" w:eastAsia="Calibri" w:hAnsi="Times New Roman"/>
          <w:bCs/>
          <w:iCs/>
        </w:rPr>
        <w:t xml:space="preserve">В большей мере оказались удовлетворены организационными условиями предоставления услуг респонденты в </w:t>
      </w:r>
      <w:r w:rsidR="00497E48" w:rsidRPr="00497E48">
        <w:rPr>
          <w:rFonts w:ascii="Times New Roman" w:eastAsia="Calibri" w:hAnsi="Times New Roman"/>
          <w:bCs/>
          <w:iCs/>
        </w:rPr>
        <w:t>МБДОУ ОВ ИДС «Малышок»</w:t>
      </w:r>
      <w:r w:rsidR="00497E48">
        <w:rPr>
          <w:rFonts w:ascii="Times New Roman" w:eastAsia="Calibri" w:hAnsi="Times New Roman"/>
          <w:bCs/>
          <w:iCs/>
        </w:rPr>
        <w:t xml:space="preserve">, </w:t>
      </w:r>
      <w:r w:rsidR="00497E48" w:rsidRPr="00497E48">
        <w:rPr>
          <w:rFonts w:ascii="Times New Roman" w:eastAsia="Calibri" w:hAnsi="Times New Roman"/>
          <w:bCs/>
          <w:iCs/>
        </w:rPr>
        <w:t>МБДОУ ОВ «Детский сад «Колосок» с.</w:t>
      </w:r>
      <w:r w:rsidR="00497E48">
        <w:rPr>
          <w:rFonts w:ascii="Times New Roman" w:eastAsia="Calibri" w:hAnsi="Times New Roman"/>
          <w:bCs/>
          <w:iCs/>
        </w:rPr>
        <w:t xml:space="preserve"> </w:t>
      </w:r>
      <w:r w:rsidR="00497E48" w:rsidRPr="00497E48">
        <w:rPr>
          <w:rFonts w:ascii="Times New Roman" w:eastAsia="Calibri" w:hAnsi="Times New Roman"/>
          <w:bCs/>
          <w:iCs/>
        </w:rPr>
        <w:t>Устинкино</w:t>
      </w:r>
      <w:r w:rsidR="00497E48">
        <w:rPr>
          <w:rFonts w:ascii="Times New Roman" w:eastAsia="Calibri" w:hAnsi="Times New Roman"/>
          <w:bCs/>
          <w:iCs/>
        </w:rPr>
        <w:t xml:space="preserve"> и </w:t>
      </w:r>
      <w:r w:rsidR="00497E48" w:rsidRPr="00497E48">
        <w:rPr>
          <w:rFonts w:ascii="Times New Roman" w:eastAsia="Calibri" w:hAnsi="Times New Roman"/>
          <w:bCs/>
          <w:iCs/>
        </w:rPr>
        <w:t>МБДОУ ОВ «Копьевский детский сад «Колосок»</w:t>
      </w:r>
      <w:r w:rsidRPr="00E36170">
        <w:rPr>
          <w:rFonts w:ascii="Times New Roman" w:eastAsia="Calibri" w:hAnsi="Times New Roman"/>
          <w:bCs/>
          <w:iCs/>
        </w:rPr>
        <w:t xml:space="preserve"> (по </w:t>
      </w:r>
      <w:r w:rsidR="002A58BD">
        <w:rPr>
          <w:rFonts w:ascii="Times New Roman" w:eastAsia="Calibri" w:hAnsi="Times New Roman"/>
          <w:bCs/>
          <w:iCs/>
        </w:rPr>
        <w:t>100</w:t>
      </w:r>
      <w:r w:rsidRPr="00E36170">
        <w:rPr>
          <w:rFonts w:ascii="Times New Roman" w:eastAsia="Calibri" w:hAnsi="Times New Roman"/>
          <w:bCs/>
          <w:iCs/>
        </w:rPr>
        <w:t xml:space="preserve"> баллов). Меньше прочих удовлетворены данным критерием участники образовательного процесса </w:t>
      </w:r>
      <w:r w:rsidRPr="00E36170">
        <w:rPr>
          <w:rFonts w:ascii="Times New Roman" w:eastAsia="Calibri" w:hAnsi="Times New Roman"/>
        </w:rPr>
        <w:t xml:space="preserve">из </w:t>
      </w:r>
      <w:r w:rsidR="00497E48" w:rsidRPr="00497E48">
        <w:rPr>
          <w:rFonts w:ascii="Times New Roman" w:eastAsia="Calibri" w:hAnsi="Times New Roman"/>
        </w:rPr>
        <w:t>МБОУ «Саралинская СОШ»</w:t>
      </w:r>
      <w:r w:rsidRPr="00E36170">
        <w:rPr>
          <w:rFonts w:ascii="Times New Roman" w:eastAsia="Calibri" w:hAnsi="Times New Roman"/>
          <w:bCs/>
          <w:iCs/>
        </w:rPr>
        <w:t xml:space="preserve"> (</w:t>
      </w:r>
      <w:r w:rsidR="00497E48">
        <w:rPr>
          <w:rFonts w:ascii="Times New Roman" w:eastAsia="Calibri" w:hAnsi="Times New Roman"/>
          <w:bCs/>
          <w:iCs/>
        </w:rPr>
        <w:t>77</w:t>
      </w:r>
      <w:r w:rsidRPr="00E36170">
        <w:rPr>
          <w:rFonts w:ascii="Times New Roman" w:eastAsia="Calibri" w:hAnsi="Times New Roman"/>
          <w:bCs/>
          <w:iCs/>
        </w:rPr>
        <w:t xml:space="preserve"> балл</w:t>
      </w:r>
      <w:r w:rsidR="00497E48">
        <w:rPr>
          <w:rFonts w:ascii="Times New Roman" w:eastAsia="Calibri" w:hAnsi="Times New Roman"/>
          <w:bCs/>
          <w:iCs/>
        </w:rPr>
        <w:t>ов</w:t>
      </w:r>
      <w:r w:rsidRPr="00E36170">
        <w:rPr>
          <w:rFonts w:ascii="Times New Roman" w:eastAsia="Calibri" w:hAnsi="Times New Roman"/>
          <w:bCs/>
          <w:iCs/>
        </w:rPr>
        <w:t xml:space="preserve">). </w:t>
      </w:r>
      <w:r w:rsidRPr="00E36170">
        <w:rPr>
          <w:rFonts w:ascii="Times New Roman" w:eastAsia="Calibri" w:hAnsi="Times New Roman"/>
        </w:rPr>
        <w:t xml:space="preserve">Средний показатель по данному критерию составил </w:t>
      </w:r>
      <w:r w:rsidR="00014D70">
        <w:rPr>
          <w:rFonts w:ascii="Times New Roman" w:eastAsia="Calibri" w:hAnsi="Times New Roman"/>
        </w:rPr>
        <w:t>91</w:t>
      </w:r>
      <w:r w:rsidRPr="00E36170">
        <w:rPr>
          <w:rFonts w:ascii="Times New Roman" w:eastAsia="Calibri" w:hAnsi="Times New Roman"/>
        </w:rPr>
        <w:t xml:space="preserve"> балл.</w:t>
      </w:r>
    </w:p>
    <w:p w:rsidR="008A222F" w:rsidRPr="00E36170" w:rsidRDefault="008A222F" w:rsidP="007074C7">
      <w:pPr>
        <w:widowControl w:val="0"/>
        <w:spacing w:line="360" w:lineRule="auto"/>
        <w:ind w:firstLine="709"/>
        <w:jc w:val="both"/>
        <w:rPr>
          <w:rFonts w:ascii="Times New Roman" w:eastAsia="Calibri" w:hAnsi="Times New Roman"/>
          <w:bCs/>
          <w:iCs/>
        </w:rPr>
      </w:pPr>
      <w:r w:rsidRPr="00E36170">
        <w:rPr>
          <w:rFonts w:ascii="Times New Roman" w:eastAsia="Calibri" w:hAnsi="Times New Roman"/>
          <w:bCs/>
          <w:iCs/>
        </w:rPr>
        <w:t xml:space="preserve">Условиями оказания услуг в целом в образовательной организации оказались довольны </w:t>
      </w:r>
      <w:r w:rsidR="00087FC9">
        <w:rPr>
          <w:rFonts w:ascii="Times New Roman" w:eastAsia="Calibri" w:hAnsi="Times New Roman"/>
          <w:bCs/>
          <w:iCs/>
        </w:rPr>
        <w:t>все</w:t>
      </w:r>
      <w:r w:rsidRPr="00E36170">
        <w:rPr>
          <w:rFonts w:ascii="Times New Roman" w:eastAsia="Calibri" w:hAnsi="Times New Roman"/>
          <w:bCs/>
          <w:iCs/>
        </w:rPr>
        <w:t xml:space="preserve"> опрошенны</w:t>
      </w:r>
      <w:r w:rsidR="00087FC9">
        <w:rPr>
          <w:rFonts w:ascii="Times New Roman" w:eastAsia="Calibri" w:hAnsi="Times New Roman"/>
          <w:bCs/>
          <w:iCs/>
        </w:rPr>
        <w:t>е</w:t>
      </w:r>
      <w:r w:rsidRPr="00E36170">
        <w:rPr>
          <w:rFonts w:ascii="Times New Roman" w:eastAsia="Calibri" w:hAnsi="Times New Roman"/>
          <w:bCs/>
          <w:iCs/>
        </w:rPr>
        <w:t xml:space="preserve"> в </w:t>
      </w:r>
      <w:r w:rsidR="00014D70" w:rsidRPr="00014D70">
        <w:rPr>
          <w:rFonts w:ascii="Times New Roman" w:eastAsia="Calibri" w:hAnsi="Times New Roman"/>
          <w:bCs/>
          <w:iCs/>
        </w:rPr>
        <w:t>МБДОУ ОВ ИДС «Малышок»</w:t>
      </w:r>
      <w:r w:rsidR="00014D70">
        <w:rPr>
          <w:rFonts w:ascii="Times New Roman" w:eastAsia="Calibri" w:hAnsi="Times New Roman"/>
          <w:bCs/>
          <w:iCs/>
        </w:rPr>
        <w:t xml:space="preserve"> и </w:t>
      </w:r>
      <w:r w:rsidR="00014D70" w:rsidRPr="00014D70">
        <w:rPr>
          <w:rFonts w:ascii="Times New Roman" w:eastAsia="Calibri" w:hAnsi="Times New Roman"/>
          <w:bCs/>
          <w:iCs/>
        </w:rPr>
        <w:t>МБДОУ ОВ «Детский сад «Колосок» с.</w:t>
      </w:r>
      <w:r w:rsidR="00014D70">
        <w:rPr>
          <w:rFonts w:ascii="Times New Roman" w:eastAsia="Calibri" w:hAnsi="Times New Roman"/>
          <w:bCs/>
          <w:iCs/>
        </w:rPr>
        <w:t xml:space="preserve"> </w:t>
      </w:r>
      <w:r w:rsidR="00014D70" w:rsidRPr="00014D70">
        <w:rPr>
          <w:rFonts w:ascii="Times New Roman" w:eastAsia="Calibri" w:hAnsi="Times New Roman"/>
          <w:bCs/>
          <w:iCs/>
        </w:rPr>
        <w:t>Устинкино</w:t>
      </w:r>
      <w:r w:rsidRPr="00E36170">
        <w:rPr>
          <w:rFonts w:ascii="Times New Roman" w:eastAsia="Calibri" w:hAnsi="Times New Roman"/>
          <w:bCs/>
          <w:iCs/>
        </w:rPr>
        <w:t xml:space="preserve"> (</w:t>
      </w:r>
      <w:r w:rsidR="00014D70">
        <w:rPr>
          <w:rFonts w:ascii="Times New Roman" w:eastAsia="Calibri" w:hAnsi="Times New Roman"/>
          <w:bCs/>
          <w:iCs/>
        </w:rPr>
        <w:t xml:space="preserve">по </w:t>
      </w:r>
      <w:r w:rsidR="00087FC9">
        <w:rPr>
          <w:rFonts w:ascii="Times New Roman" w:eastAsia="Calibri" w:hAnsi="Times New Roman"/>
          <w:bCs/>
          <w:iCs/>
        </w:rPr>
        <w:t>100</w:t>
      </w:r>
      <w:r w:rsidRPr="00E36170">
        <w:rPr>
          <w:rFonts w:ascii="Times New Roman" w:eastAsia="Calibri" w:hAnsi="Times New Roman"/>
          <w:bCs/>
          <w:iCs/>
        </w:rPr>
        <w:t xml:space="preserve"> баллов). </w:t>
      </w:r>
      <w:r w:rsidR="007074C7">
        <w:rPr>
          <w:rFonts w:ascii="Times New Roman" w:eastAsia="Calibri" w:hAnsi="Times New Roman"/>
          <w:bCs/>
          <w:iCs/>
        </w:rPr>
        <w:t>А</w:t>
      </w:r>
      <w:r w:rsidRPr="00E36170">
        <w:rPr>
          <w:rFonts w:ascii="Times New Roman" w:eastAsia="Calibri" w:hAnsi="Times New Roman"/>
          <w:bCs/>
          <w:iCs/>
        </w:rPr>
        <w:t xml:space="preserve"> удовлетворены меньше прочих данным критерием</w:t>
      </w:r>
      <w:r w:rsidR="007074C7">
        <w:rPr>
          <w:rFonts w:ascii="Times New Roman" w:eastAsia="Calibri" w:hAnsi="Times New Roman"/>
          <w:bCs/>
          <w:iCs/>
        </w:rPr>
        <w:t xml:space="preserve"> – в </w:t>
      </w:r>
      <w:r w:rsidR="00014D70" w:rsidRPr="00014D70">
        <w:rPr>
          <w:rFonts w:ascii="Times New Roman" w:eastAsia="Calibri" w:hAnsi="Times New Roman"/>
          <w:bCs/>
          <w:iCs/>
        </w:rPr>
        <w:t>МБОУ «Саралинская СОШ»</w:t>
      </w:r>
      <w:r w:rsidRPr="00E36170">
        <w:rPr>
          <w:rFonts w:ascii="Times New Roman" w:eastAsia="Calibri" w:hAnsi="Times New Roman"/>
          <w:bCs/>
          <w:iCs/>
        </w:rPr>
        <w:t xml:space="preserve"> (</w:t>
      </w:r>
      <w:r w:rsidR="00014D70">
        <w:rPr>
          <w:rFonts w:ascii="Times New Roman" w:eastAsia="Calibri" w:hAnsi="Times New Roman"/>
          <w:bCs/>
          <w:iCs/>
        </w:rPr>
        <w:t>73</w:t>
      </w:r>
      <w:r w:rsidRPr="00E36170">
        <w:rPr>
          <w:rFonts w:ascii="Times New Roman" w:eastAsia="Calibri" w:hAnsi="Times New Roman"/>
          <w:bCs/>
          <w:iCs/>
        </w:rPr>
        <w:t xml:space="preserve"> балл</w:t>
      </w:r>
      <w:r w:rsidR="00014D70">
        <w:rPr>
          <w:rFonts w:ascii="Times New Roman" w:eastAsia="Calibri" w:hAnsi="Times New Roman"/>
          <w:bCs/>
          <w:iCs/>
        </w:rPr>
        <w:t>а</w:t>
      </w:r>
      <w:r w:rsidRPr="00E36170">
        <w:rPr>
          <w:rFonts w:ascii="Times New Roman" w:eastAsia="Calibri" w:hAnsi="Times New Roman"/>
          <w:bCs/>
          <w:iCs/>
        </w:rPr>
        <w:t xml:space="preserve">). Средний показатель составил </w:t>
      </w:r>
      <w:r w:rsidR="00014D70">
        <w:rPr>
          <w:rFonts w:ascii="Times New Roman" w:eastAsia="Calibri" w:hAnsi="Times New Roman"/>
          <w:bCs/>
          <w:iCs/>
        </w:rPr>
        <w:t>88</w:t>
      </w:r>
      <w:r w:rsidRPr="00E36170">
        <w:rPr>
          <w:rFonts w:ascii="Times New Roman" w:eastAsia="Calibri" w:hAnsi="Times New Roman"/>
          <w:bCs/>
          <w:iCs/>
        </w:rPr>
        <w:t xml:space="preserve"> балл</w:t>
      </w:r>
      <w:r w:rsidR="00014D70">
        <w:rPr>
          <w:rFonts w:ascii="Times New Roman" w:eastAsia="Calibri" w:hAnsi="Times New Roman"/>
          <w:bCs/>
          <w:iCs/>
        </w:rPr>
        <w:t>ов</w:t>
      </w:r>
      <w:r w:rsidR="0030157F">
        <w:rPr>
          <w:rFonts w:ascii="Times New Roman" w:eastAsia="Calibri" w:hAnsi="Times New Roman"/>
          <w:bCs/>
          <w:iCs/>
        </w:rPr>
        <w:t>.</w:t>
      </w:r>
    </w:p>
    <w:p w:rsidR="008A222F" w:rsidRPr="00E36170" w:rsidRDefault="008A222F" w:rsidP="00E36170">
      <w:pPr>
        <w:tabs>
          <w:tab w:val="left" w:pos="900"/>
        </w:tabs>
        <w:spacing w:line="360" w:lineRule="auto"/>
        <w:ind w:firstLine="709"/>
        <w:jc w:val="both"/>
        <w:rPr>
          <w:rFonts w:ascii="Times New Roman" w:eastAsia="Arial Unicode MS" w:hAnsi="Times New Roman"/>
        </w:rPr>
      </w:pPr>
    </w:p>
    <w:p w:rsidR="008A222F" w:rsidRPr="00B31C7A" w:rsidRDefault="008A222F" w:rsidP="008A222F">
      <w:pPr>
        <w:widowControl w:val="0"/>
        <w:ind w:firstLine="709"/>
        <w:jc w:val="both"/>
        <w:rPr>
          <w:rFonts w:ascii="Times New Roman" w:eastAsia="Calibri" w:hAnsi="Times New Roman"/>
          <w:bCs/>
          <w:iCs/>
          <w:sz w:val="28"/>
          <w:szCs w:val="28"/>
        </w:rPr>
      </w:pPr>
    </w:p>
    <w:p w:rsidR="008A222F" w:rsidRPr="003670FF" w:rsidRDefault="008A222F" w:rsidP="003670FF">
      <w:pPr>
        <w:tabs>
          <w:tab w:val="left" w:pos="900"/>
        </w:tabs>
        <w:spacing w:line="360" w:lineRule="auto"/>
        <w:ind w:firstLine="902"/>
        <w:jc w:val="center"/>
        <w:rPr>
          <w:rFonts w:ascii="Times New Roman" w:hAnsi="Times New Roman"/>
          <w:b/>
        </w:rPr>
      </w:pPr>
      <w:r w:rsidRPr="003670FF">
        <w:rPr>
          <w:rFonts w:ascii="Times New Roman" w:eastAsia="Arial Unicode MS" w:hAnsi="Times New Roman"/>
          <w:b/>
        </w:rPr>
        <w:lastRenderedPageBreak/>
        <w:t>5.</w:t>
      </w:r>
      <w:r w:rsidRPr="003670FF">
        <w:rPr>
          <w:rFonts w:ascii="Times New Roman" w:hAnsi="Times New Roman"/>
          <w:b/>
        </w:rPr>
        <w:t xml:space="preserve"> Выводы и рекомендации по результатам полученных данных в ходе независимой оценки качества</w:t>
      </w:r>
    </w:p>
    <w:p w:rsidR="008A222F" w:rsidRPr="003670FF" w:rsidRDefault="008A222F" w:rsidP="003670FF">
      <w:pPr>
        <w:widowControl w:val="0"/>
        <w:spacing w:line="360" w:lineRule="auto"/>
        <w:ind w:firstLine="902"/>
        <w:jc w:val="both"/>
        <w:rPr>
          <w:rFonts w:ascii="Times New Roman" w:eastAsia="Arial Unicode MS" w:hAnsi="Times New Roman"/>
          <w:lang w:eastAsia="ru-RU"/>
        </w:rPr>
      </w:pPr>
    </w:p>
    <w:p w:rsidR="008A222F" w:rsidRPr="003670FF" w:rsidRDefault="008A222F" w:rsidP="003670FF">
      <w:pPr>
        <w:spacing w:line="360" w:lineRule="auto"/>
        <w:ind w:firstLine="902"/>
        <w:jc w:val="both"/>
        <w:rPr>
          <w:rFonts w:ascii="Times New Roman" w:hAnsi="Times New Roman"/>
          <w:b/>
          <w:lang w:eastAsia="ru-RU"/>
        </w:rPr>
      </w:pPr>
      <w:r w:rsidRPr="003670FF">
        <w:rPr>
          <w:rFonts w:ascii="Times New Roman" w:eastAsia="Arial Unicode MS" w:hAnsi="Times New Roman"/>
          <w:lang w:eastAsia="ru-RU"/>
        </w:rPr>
        <w:t xml:space="preserve">Независимая оценка качества условий осуществления образовательной деятельности организациями, </w:t>
      </w:r>
      <w:r w:rsidRPr="003670FF">
        <w:rPr>
          <w:rFonts w:ascii="Times New Roman" w:eastAsia="Calibri" w:hAnsi="Times New Roman"/>
        </w:rPr>
        <w:t>осуществляющими образовательную деятельность</w:t>
      </w:r>
      <w:r w:rsidRPr="003670FF">
        <w:rPr>
          <w:rFonts w:ascii="Times New Roman" w:eastAsia="Arial Unicode MS" w:hAnsi="Times New Roman"/>
          <w:lang w:eastAsia="ru-RU"/>
        </w:rPr>
        <w:t>, является одной из форм общественного контроля и проводится в целях предоставления гражданам информации о качестве условий осуществления образовательной деятельности образовательными организациями, а также в целях повышения качества их работы.</w:t>
      </w:r>
    </w:p>
    <w:p w:rsidR="008A222F" w:rsidRPr="003670FF" w:rsidRDefault="008A222F" w:rsidP="003670FF">
      <w:pPr>
        <w:widowControl w:val="0"/>
        <w:spacing w:line="360" w:lineRule="auto"/>
        <w:ind w:firstLine="902"/>
        <w:jc w:val="both"/>
        <w:rPr>
          <w:rFonts w:ascii="Times New Roman" w:eastAsia="Arial Unicode MS" w:hAnsi="Times New Roman"/>
          <w:lang w:eastAsia="ru-RU"/>
        </w:rPr>
      </w:pPr>
      <w:r w:rsidRPr="003670FF">
        <w:rPr>
          <w:rFonts w:ascii="Times New Roman" w:eastAsia="Arial Unicode MS" w:hAnsi="Times New Roman"/>
          <w:lang w:eastAsia="ru-RU"/>
        </w:rPr>
        <w:t xml:space="preserve">По результатам независимой оценки качества </w:t>
      </w:r>
      <w:r w:rsidR="0030157F">
        <w:rPr>
          <w:rFonts w:ascii="Times New Roman" w:eastAsia="Arial Unicode MS" w:hAnsi="Times New Roman"/>
          <w:lang w:eastAsia="ru-RU"/>
        </w:rPr>
        <w:t>можно сделать следующие выводы:</w:t>
      </w:r>
    </w:p>
    <w:p w:rsidR="008A222F" w:rsidRPr="003670FF" w:rsidRDefault="008A222F" w:rsidP="003670FF">
      <w:pPr>
        <w:spacing w:line="360" w:lineRule="auto"/>
        <w:ind w:firstLine="902"/>
        <w:jc w:val="both"/>
        <w:rPr>
          <w:rFonts w:ascii="Times New Roman" w:hAnsi="Times New Roman"/>
        </w:rPr>
      </w:pPr>
      <w:r w:rsidRPr="003670FF">
        <w:rPr>
          <w:rFonts w:ascii="Times New Roman" w:eastAsia="Arial Unicode MS" w:hAnsi="Times New Roman"/>
          <w:lang w:eastAsia="ru-RU"/>
        </w:rPr>
        <w:t xml:space="preserve">В целом по </w:t>
      </w:r>
      <w:r w:rsidR="008E1175" w:rsidRPr="008A1FA9">
        <w:rPr>
          <w:rFonts w:ascii="Times New Roman" w:hAnsi="Times New Roman" w:cs="Times New Roman"/>
        </w:rPr>
        <w:t>Орджоникидзевско</w:t>
      </w:r>
      <w:r w:rsidR="008E1175">
        <w:rPr>
          <w:rFonts w:ascii="Times New Roman" w:hAnsi="Times New Roman" w:cs="Times New Roman"/>
        </w:rPr>
        <w:t>му</w:t>
      </w:r>
      <w:r w:rsidR="00372EA3">
        <w:rPr>
          <w:rFonts w:ascii="Times New Roman" w:hAnsi="Times New Roman" w:cs="Times New Roman"/>
        </w:rPr>
        <w:t xml:space="preserve"> району Республики Хакасия</w:t>
      </w:r>
      <w:r w:rsidRPr="003670FF">
        <w:rPr>
          <w:rFonts w:ascii="Times New Roman" w:eastAsia="Arial Unicode MS" w:hAnsi="Times New Roman"/>
          <w:lang w:eastAsia="ru-RU"/>
        </w:rPr>
        <w:t xml:space="preserve"> наблюдается высокая активность участников</w:t>
      </w:r>
      <w:r w:rsidRPr="003670FF">
        <w:rPr>
          <w:rFonts w:ascii="Times New Roman" w:hAnsi="Times New Roman"/>
        </w:rPr>
        <w:t xml:space="preserve"> образовательных отношений в процедуре независимой оценки. </w:t>
      </w:r>
      <w:r w:rsidRPr="003670FF">
        <w:rPr>
          <w:rFonts w:ascii="Times New Roman" w:eastAsia="Calibri" w:hAnsi="Times New Roman"/>
        </w:rPr>
        <w:t xml:space="preserve">Во всех </w:t>
      </w:r>
      <w:r w:rsidR="008E1175">
        <w:rPr>
          <w:rFonts w:ascii="Times New Roman" w:eastAsia="Calibri" w:hAnsi="Times New Roman"/>
        </w:rPr>
        <w:t>9</w:t>
      </w:r>
      <w:r w:rsidRPr="003670FF">
        <w:rPr>
          <w:rFonts w:ascii="Times New Roman" w:eastAsia="Calibri" w:hAnsi="Times New Roman"/>
        </w:rPr>
        <w:t xml:space="preserve"> обследуемых учреждениях было выполнено требование по обеспечению не менее 40</w:t>
      </w:r>
      <w:r w:rsidR="008E1175">
        <w:rPr>
          <w:rFonts w:ascii="Times New Roman" w:eastAsia="Calibri" w:hAnsi="Times New Roman"/>
        </w:rPr>
        <w:t xml:space="preserve"> </w:t>
      </w:r>
      <w:r w:rsidRPr="003670FF">
        <w:rPr>
          <w:rFonts w:ascii="Times New Roman" w:eastAsia="Calibri" w:hAnsi="Times New Roman"/>
        </w:rPr>
        <w:t xml:space="preserve">%-го участия </w:t>
      </w:r>
      <w:r w:rsidR="0030157F">
        <w:rPr>
          <w:rFonts w:ascii="Times New Roman" w:eastAsia="Calibri" w:hAnsi="Times New Roman"/>
        </w:rPr>
        <w:t>в процедуре независимой оценки.</w:t>
      </w:r>
    </w:p>
    <w:p w:rsidR="008A222F" w:rsidRPr="003670FF" w:rsidRDefault="008A222F" w:rsidP="003670FF">
      <w:pPr>
        <w:spacing w:line="360" w:lineRule="auto"/>
        <w:ind w:firstLine="902"/>
        <w:jc w:val="both"/>
      </w:pPr>
      <w:r w:rsidRPr="003670FF">
        <w:rPr>
          <w:rFonts w:ascii="Times New Roman" w:hAnsi="Times New Roman"/>
        </w:rPr>
        <w:t>Показатель оцен</w:t>
      </w:r>
      <w:r w:rsidR="003670FF">
        <w:rPr>
          <w:rFonts w:ascii="Times New Roman" w:hAnsi="Times New Roman"/>
        </w:rPr>
        <w:t>ки качества сферы образования в</w:t>
      </w:r>
      <w:r w:rsidRPr="003670FF">
        <w:rPr>
          <w:rFonts w:ascii="Times New Roman" w:hAnsi="Times New Roman"/>
        </w:rPr>
        <w:t xml:space="preserve"> </w:t>
      </w:r>
      <w:r w:rsidR="008E1175" w:rsidRPr="008A1FA9">
        <w:rPr>
          <w:rFonts w:ascii="Times New Roman" w:hAnsi="Times New Roman" w:cs="Times New Roman"/>
        </w:rPr>
        <w:t>Орджоникидзевско</w:t>
      </w:r>
      <w:r w:rsidR="008E1175">
        <w:rPr>
          <w:rFonts w:ascii="Times New Roman" w:hAnsi="Times New Roman" w:cs="Times New Roman"/>
        </w:rPr>
        <w:t>м</w:t>
      </w:r>
      <w:r w:rsidR="00372EA3">
        <w:rPr>
          <w:rFonts w:ascii="Times New Roman" w:hAnsi="Times New Roman" w:cs="Times New Roman"/>
        </w:rPr>
        <w:t xml:space="preserve"> районе Республики Хакасия</w:t>
      </w:r>
      <w:r w:rsidR="00372EA3" w:rsidRPr="003670FF">
        <w:rPr>
          <w:rFonts w:ascii="Times New Roman" w:hAnsi="Times New Roman"/>
        </w:rPr>
        <w:t xml:space="preserve"> </w:t>
      </w:r>
      <w:r w:rsidRPr="003670FF">
        <w:rPr>
          <w:rFonts w:ascii="Times New Roman" w:hAnsi="Times New Roman"/>
        </w:rPr>
        <w:t xml:space="preserve">составляет </w:t>
      </w:r>
      <w:r w:rsidR="00F46BE3">
        <w:rPr>
          <w:rFonts w:ascii="Times New Roman" w:hAnsi="Times New Roman"/>
        </w:rPr>
        <w:t>82,49</w:t>
      </w:r>
      <w:r w:rsidRPr="003670FF">
        <w:rPr>
          <w:rFonts w:ascii="Times New Roman" w:hAnsi="Times New Roman"/>
        </w:rPr>
        <w:t xml:space="preserve"> балла из 100 возможных. Значение показателя дает усредненную (по всем обследованным образовательным организациям, находящимся на территории </w:t>
      </w:r>
      <w:r w:rsidR="00FD19A9">
        <w:rPr>
          <w:rFonts w:ascii="Times New Roman" w:hAnsi="Times New Roman"/>
        </w:rPr>
        <w:t>района</w:t>
      </w:r>
      <w:r w:rsidRPr="003670FF">
        <w:rPr>
          <w:rFonts w:ascii="Times New Roman" w:hAnsi="Times New Roman"/>
        </w:rPr>
        <w:t xml:space="preserve">) величину качества предоставляемых услуг и свидетельствует, что качество условий осуществления образовательной деятельности в </w:t>
      </w:r>
      <w:r w:rsidR="008E1175" w:rsidRPr="008A1FA9">
        <w:rPr>
          <w:rFonts w:ascii="Times New Roman" w:hAnsi="Times New Roman" w:cs="Times New Roman"/>
        </w:rPr>
        <w:t>Орджоникидзевско</w:t>
      </w:r>
      <w:r w:rsidR="008E1175">
        <w:rPr>
          <w:rFonts w:ascii="Times New Roman" w:hAnsi="Times New Roman" w:cs="Times New Roman"/>
        </w:rPr>
        <w:t>м</w:t>
      </w:r>
      <w:r w:rsidR="00372EA3">
        <w:rPr>
          <w:rFonts w:ascii="Times New Roman" w:hAnsi="Times New Roman" w:cs="Times New Roman"/>
        </w:rPr>
        <w:t xml:space="preserve"> районе Республики Хакасия</w:t>
      </w:r>
      <w:r w:rsidRPr="003670FF">
        <w:rPr>
          <w:rFonts w:ascii="Times New Roman" w:hAnsi="Times New Roman"/>
        </w:rPr>
        <w:t xml:space="preserve"> находится на достаточно высоком уровне.</w:t>
      </w:r>
    </w:p>
    <w:p w:rsidR="008A222F" w:rsidRPr="003670FF" w:rsidRDefault="008A222F" w:rsidP="003670FF">
      <w:pPr>
        <w:spacing w:line="360" w:lineRule="auto"/>
        <w:ind w:firstLine="902"/>
        <w:jc w:val="both"/>
        <w:rPr>
          <w:rFonts w:ascii="Times New Roman" w:eastAsia="Calibri" w:hAnsi="Times New Roman"/>
        </w:rPr>
      </w:pPr>
      <w:r w:rsidRPr="003670FF">
        <w:rPr>
          <w:rFonts w:ascii="Times New Roman" w:hAnsi="Times New Roman"/>
        </w:rPr>
        <w:t xml:space="preserve">Лидером рейтинга по общему показателю оценки качества среди образовательных учреждений является </w:t>
      </w:r>
      <w:r w:rsidR="00000441" w:rsidRPr="00000441">
        <w:rPr>
          <w:rFonts w:ascii="Times New Roman" w:eastAsia="Calibri" w:hAnsi="Times New Roman"/>
        </w:rPr>
        <w:t>МБОУ «Гайдаровская СОШ»</w:t>
      </w:r>
      <w:r w:rsidRPr="003670FF">
        <w:rPr>
          <w:rFonts w:ascii="Times New Roman" w:eastAsia="Calibri" w:hAnsi="Times New Roman"/>
        </w:rPr>
        <w:t xml:space="preserve"> (</w:t>
      </w:r>
      <w:r w:rsidR="00000441">
        <w:rPr>
          <w:rFonts w:ascii="Times New Roman" w:eastAsia="Calibri" w:hAnsi="Times New Roman"/>
        </w:rPr>
        <w:t>92,08</w:t>
      </w:r>
      <w:r w:rsidRPr="003670FF">
        <w:rPr>
          <w:rFonts w:ascii="Times New Roman" w:eastAsia="Calibri" w:hAnsi="Times New Roman"/>
        </w:rPr>
        <w:t xml:space="preserve"> балла).</w:t>
      </w:r>
    </w:p>
    <w:p w:rsidR="008A222F" w:rsidRPr="003670FF" w:rsidRDefault="008A222F" w:rsidP="003670FF">
      <w:pPr>
        <w:spacing w:line="360" w:lineRule="auto"/>
        <w:ind w:firstLine="902"/>
        <w:jc w:val="both"/>
        <w:rPr>
          <w:rFonts w:ascii="Times New Roman" w:hAnsi="Times New Roman"/>
        </w:rPr>
      </w:pPr>
      <w:r w:rsidRPr="003670FF">
        <w:rPr>
          <w:rFonts w:ascii="Times New Roman" w:eastAsia="Calibri" w:hAnsi="Times New Roman"/>
        </w:rPr>
        <w:t xml:space="preserve">Также стоит отметить, что </w:t>
      </w:r>
      <w:r w:rsidRPr="003670FF">
        <w:rPr>
          <w:rFonts w:ascii="Times New Roman" w:hAnsi="Times New Roman"/>
        </w:rPr>
        <w:t>такие неотъемлемые характеристики качественного предоставления услуг, как открытость и доступность информации об образовательной организации</w:t>
      </w:r>
      <w:r w:rsidR="00CE6B47">
        <w:rPr>
          <w:rFonts w:ascii="Times New Roman" w:hAnsi="Times New Roman"/>
        </w:rPr>
        <w:t xml:space="preserve"> и </w:t>
      </w:r>
      <w:r w:rsidR="00CE6B47" w:rsidRPr="00CE6B47">
        <w:rPr>
          <w:rFonts w:ascii="Times New Roman" w:hAnsi="Times New Roman"/>
        </w:rPr>
        <w:t>доброжелательность, вежливость работников образовательных организаций</w:t>
      </w:r>
      <w:r w:rsidRPr="003670FF">
        <w:rPr>
          <w:rFonts w:ascii="Times New Roman" w:hAnsi="Times New Roman"/>
        </w:rPr>
        <w:t xml:space="preserve">, проведённого в рамках оценки качества образовательных услуг в </w:t>
      </w:r>
      <w:r w:rsidR="008E1175" w:rsidRPr="008A1FA9">
        <w:rPr>
          <w:rFonts w:ascii="Times New Roman" w:hAnsi="Times New Roman" w:cs="Times New Roman"/>
        </w:rPr>
        <w:t>Орджоникидзевско</w:t>
      </w:r>
      <w:r w:rsidR="008E1175">
        <w:rPr>
          <w:rFonts w:ascii="Times New Roman" w:hAnsi="Times New Roman" w:cs="Times New Roman"/>
        </w:rPr>
        <w:t>м</w:t>
      </w:r>
      <w:r w:rsidR="00FD19A9">
        <w:rPr>
          <w:rFonts w:ascii="Times New Roman" w:hAnsi="Times New Roman" w:cs="Times New Roman"/>
        </w:rPr>
        <w:t xml:space="preserve"> районе Республики Хакасия</w:t>
      </w:r>
      <w:r w:rsidRPr="003670FF">
        <w:rPr>
          <w:rFonts w:ascii="Times New Roman" w:hAnsi="Times New Roman"/>
        </w:rPr>
        <w:t>, находятся на достаточно высоком уровне. Эти критерии приближаются к максимально возможным показателям, следовательно, участники образовательных отношений высоко оценивают образовательные организации, которые они/их дети посещают.</w:t>
      </w:r>
    </w:p>
    <w:p w:rsidR="008A222F" w:rsidRPr="003670FF" w:rsidRDefault="008A222F" w:rsidP="003670FF">
      <w:pPr>
        <w:spacing w:line="360" w:lineRule="auto"/>
        <w:ind w:firstLine="902"/>
        <w:jc w:val="both"/>
        <w:rPr>
          <w:rFonts w:ascii="Times New Roman" w:hAnsi="Times New Roman"/>
        </w:rPr>
      </w:pPr>
      <w:r w:rsidRPr="003670FF">
        <w:rPr>
          <w:rFonts w:ascii="Times New Roman" w:hAnsi="Times New Roman"/>
        </w:rPr>
        <w:t>Среднее значение групп показателей «Доступность услуг для инвалидов» принимает наименьшее значение среди всех разделов (</w:t>
      </w:r>
      <w:r w:rsidR="00CE6B47">
        <w:rPr>
          <w:rFonts w:ascii="Times New Roman" w:hAnsi="Times New Roman"/>
        </w:rPr>
        <w:t>54,89</w:t>
      </w:r>
      <w:r w:rsidRPr="003670FF">
        <w:rPr>
          <w:rFonts w:ascii="Times New Roman" w:hAnsi="Times New Roman"/>
        </w:rPr>
        <w:t xml:space="preserve"> балла из 100 максимально возможных). Таким образом, требуется определенная работа по улучшению ряда критериев данной группы</w:t>
      </w:r>
      <w:r w:rsidRPr="003670FF">
        <w:rPr>
          <w:rFonts w:ascii="Times New Roman" w:eastAsia="Arial Unicode MS" w:hAnsi="Times New Roman"/>
        </w:rPr>
        <w:t>.</w:t>
      </w:r>
    </w:p>
    <w:p w:rsidR="008A222F" w:rsidRPr="003670FF" w:rsidRDefault="008A222F" w:rsidP="003670FF">
      <w:pPr>
        <w:widowControl w:val="0"/>
        <w:spacing w:line="360" w:lineRule="auto"/>
        <w:ind w:firstLine="902"/>
        <w:jc w:val="both"/>
        <w:rPr>
          <w:rFonts w:ascii="Times New Roman" w:eastAsia="Arial Unicode MS" w:hAnsi="Times New Roman"/>
          <w:lang w:eastAsia="ru-RU"/>
        </w:rPr>
      </w:pPr>
      <w:r w:rsidRPr="003670FF">
        <w:rPr>
          <w:rFonts w:ascii="Times New Roman" w:hAnsi="Times New Roman"/>
        </w:rPr>
        <w:t xml:space="preserve">В процессе анализа полученных результатов возможно внести следующие экспертные предложения по улучшению качества условий осуществления образовательной деятельности </w:t>
      </w:r>
      <w:r w:rsidR="0030157F">
        <w:rPr>
          <w:rFonts w:ascii="Times New Roman" w:hAnsi="Times New Roman"/>
        </w:rPr>
        <w:t>образовательными организациями:</w:t>
      </w:r>
    </w:p>
    <w:p w:rsidR="008A222F" w:rsidRPr="003670FF" w:rsidRDefault="008A222F" w:rsidP="003670FF">
      <w:pPr>
        <w:pStyle w:val="afd"/>
        <w:widowControl w:val="0"/>
        <w:numPr>
          <w:ilvl w:val="0"/>
          <w:numId w:val="16"/>
        </w:numPr>
        <w:suppressAutoHyphens w:val="0"/>
        <w:spacing w:line="360" w:lineRule="auto"/>
        <w:ind w:left="0" w:firstLine="902"/>
        <w:contextualSpacing/>
        <w:jc w:val="both"/>
        <w:rPr>
          <w:rFonts w:ascii="Times New Roman" w:hAnsi="Times New Roman"/>
        </w:rPr>
      </w:pPr>
      <w:r w:rsidRPr="003670FF">
        <w:rPr>
          <w:rFonts w:ascii="Times New Roman" w:hAnsi="Times New Roman"/>
        </w:rPr>
        <w:lastRenderedPageBreak/>
        <w:t>образовательным организациям предстоит направить свои усилия на насыщение информационного поля содержательными материалами, которые отражают реальную картину качества образовательных услуг;</w:t>
      </w:r>
    </w:p>
    <w:p w:rsidR="008A222F" w:rsidRPr="003670FF" w:rsidRDefault="008A222F" w:rsidP="003670FF">
      <w:pPr>
        <w:pStyle w:val="afd"/>
        <w:widowControl w:val="0"/>
        <w:numPr>
          <w:ilvl w:val="0"/>
          <w:numId w:val="16"/>
        </w:numPr>
        <w:suppressAutoHyphens w:val="0"/>
        <w:spacing w:line="360" w:lineRule="auto"/>
        <w:ind w:left="0" w:firstLine="902"/>
        <w:contextualSpacing/>
        <w:jc w:val="both"/>
        <w:rPr>
          <w:rFonts w:ascii="Times New Roman" w:hAnsi="Times New Roman"/>
        </w:rPr>
      </w:pPr>
      <w:r w:rsidRPr="003670FF">
        <w:rPr>
          <w:rFonts w:ascii="Times New Roman" w:hAnsi="Times New Roman"/>
        </w:rPr>
        <w:t>актуализировать содержание сайта в соответствии с нормативными требованиями к периодичности обновления информации на официальном сайте, информационными запросами родителей (законных представителей), обучающихся;</w:t>
      </w:r>
    </w:p>
    <w:p w:rsidR="008A222F" w:rsidRPr="003670FF" w:rsidRDefault="008A222F" w:rsidP="003670FF">
      <w:pPr>
        <w:pStyle w:val="afd"/>
        <w:numPr>
          <w:ilvl w:val="0"/>
          <w:numId w:val="16"/>
        </w:numPr>
        <w:suppressAutoHyphens w:val="0"/>
        <w:spacing w:line="360" w:lineRule="auto"/>
        <w:ind w:left="0" w:firstLine="902"/>
        <w:contextualSpacing/>
        <w:jc w:val="both"/>
        <w:rPr>
          <w:rFonts w:ascii="Times New Roman" w:hAnsi="Times New Roman"/>
        </w:rPr>
      </w:pPr>
      <w:r w:rsidRPr="003670FF">
        <w:rPr>
          <w:rFonts w:ascii="Times New Roman" w:hAnsi="Times New Roman"/>
        </w:rPr>
        <w:t>обеспечить оперативную и эффективную обратную связь по электронной почте; обеспечить контроль рассмотрения предложений об улучшении работы, внесенных через са</w:t>
      </w:r>
      <w:r w:rsidR="0030157F">
        <w:rPr>
          <w:rFonts w:ascii="Times New Roman" w:hAnsi="Times New Roman"/>
        </w:rPr>
        <w:t>йт, электронную почту, опросы;</w:t>
      </w:r>
    </w:p>
    <w:p w:rsidR="008A222F" w:rsidRPr="003670FF" w:rsidRDefault="008A222F" w:rsidP="003670FF">
      <w:pPr>
        <w:pStyle w:val="afd"/>
        <w:numPr>
          <w:ilvl w:val="0"/>
          <w:numId w:val="16"/>
        </w:numPr>
        <w:suppressAutoHyphens w:val="0"/>
        <w:spacing w:line="360" w:lineRule="auto"/>
        <w:ind w:left="0" w:firstLine="902"/>
        <w:contextualSpacing/>
        <w:jc w:val="both"/>
        <w:rPr>
          <w:rFonts w:ascii="Times New Roman" w:hAnsi="Times New Roman"/>
        </w:rPr>
      </w:pPr>
      <w:r w:rsidRPr="003670FF">
        <w:rPr>
          <w:rFonts w:ascii="Times New Roman" w:hAnsi="Times New Roman"/>
        </w:rPr>
        <w:t>систематически обновлять и корректировать дополнительные общеобразовательные программы, разрабатывать программы по не охваченным направлениям дополнительного образования, в том числе для разных категорий учащихся;</w:t>
      </w:r>
    </w:p>
    <w:p w:rsidR="008A222F" w:rsidRPr="003670FF" w:rsidRDefault="008A222F" w:rsidP="003670FF">
      <w:pPr>
        <w:pStyle w:val="afd"/>
        <w:numPr>
          <w:ilvl w:val="0"/>
          <w:numId w:val="16"/>
        </w:numPr>
        <w:suppressAutoHyphens w:val="0"/>
        <w:spacing w:line="360" w:lineRule="auto"/>
        <w:ind w:left="0" w:firstLine="902"/>
        <w:contextualSpacing/>
        <w:jc w:val="both"/>
        <w:rPr>
          <w:rFonts w:ascii="Times New Roman" w:hAnsi="Times New Roman"/>
        </w:rPr>
      </w:pPr>
      <w:r w:rsidRPr="003670FF">
        <w:rPr>
          <w:rFonts w:ascii="Times New Roman" w:hAnsi="Times New Roman"/>
        </w:rPr>
        <w:t>особо пристальное внимание следует уделить оборудованию помещений образовательных организаций и прилегающих к ним территорий с учетом доступности для инвалидов и обеспечению условий доступности, позволяющих инвалидам получать услуги наравне с другими.</w:t>
      </w:r>
    </w:p>
    <w:p w:rsidR="00BC115C" w:rsidRPr="008A222F" w:rsidRDefault="00BC115C">
      <w:pPr>
        <w:spacing w:line="360" w:lineRule="auto"/>
        <w:ind w:left="1778"/>
        <w:jc w:val="center"/>
        <w:rPr>
          <w:rFonts w:ascii="Times New Roman" w:hAnsi="Times New Roman" w:cs="Times New Roman"/>
          <w:b/>
          <w:lang/>
        </w:rPr>
      </w:pPr>
    </w:p>
    <w:p w:rsidR="00476758" w:rsidRDefault="00476758">
      <w:pPr>
        <w:spacing w:line="360" w:lineRule="auto"/>
        <w:ind w:left="1778"/>
        <w:jc w:val="center"/>
        <w:rPr>
          <w:rFonts w:ascii="Times New Roman" w:hAnsi="Times New Roman" w:cs="Times New Roman"/>
          <w:b/>
        </w:rPr>
      </w:pPr>
    </w:p>
    <w:p w:rsidR="00476758" w:rsidRDefault="00476758">
      <w:pPr>
        <w:spacing w:line="360" w:lineRule="auto"/>
        <w:ind w:left="1778"/>
        <w:jc w:val="center"/>
        <w:rPr>
          <w:rFonts w:ascii="Times New Roman" w:hAnsi="Times New Roman" w:cs="Times New Roman"/>
          <w:b/>
        </w:rPr>
      </w:pPr>
    </w:p>
    <w:p w:rsidR="00476758" w:rsidRDefault="00476758">
      <w:pPr>
        <w:spacing w:line="360" w:lineRule="auto"/>
        <w:ind w:left="1778"/>
        <w:jc w:val="center"/>
        <w:rPr>
          <w:rFonts w:ascii="Times New Roman" w:hAnsi="Times New Roman" w:cs="Times New Roman"/>
          <w:b/>
        </w:rPr>
      </w:pPr>
    </w:p>
    <w:p w:rsidR="00476758" w:rsidRDefault="00476758">
      <w:pPr>
        <w:spacing w:line="360" w:lineRule="auto"/>
        <w:ind w:left="1778"/>
        <w:jc w:val="center"/>
        <w:rPr>
          <w:rFonts w:ascii="Times New Roman" w:hAnsi="Times New Roman" w:cs="Times New Roman"/>
          <w:b/>
        </w:rPr>
      </w:pPr>
    </w:p>
    <w:p w:rsidR="00476758" w:rsidRDefault="00476758">
      <w:pPr>
        <w:spacing w:line="360" w:lineRule="auto"/>
        <w:ind w:left="1778"/>
        <w:jc w:val="center"/>
        <w:rPr>
          <w:rFonts w:ascii="Times New Roman" w:hAnsi="Times New Roman" w:cs="Times New Roman"/>
          <w:b/>
        </w:rPr>
      </w:pPr>
    </w:p>
    <w:p w:rsidR="00476758" w:rsidRDefault="00476758">
      <w:pPr>
        <w:spacing w:line="360" w:lineRule="auto"/>
        <w:ind w:left="1778"/>
        <w:jc w:val="center"/>
        <w:rPr>
          <w:rFonts w:ascii="Times New Roman" w:hAnsi="Times New Roman" w:cs="Times New Roman"/>
          <w:b/>
        </w:rPr>
      </w:pPr>
    </w:p>
    <w:p w:rsidR="00476758" w:rsidRDefault="00476758">
      <w:pPr>
        <w:spacing w:line="360" w:lineRule="auto"/>
        <w:ind w:left="1778"/>
        <w:jc w:val="center"/>
        <w:rPr>
          <w:rFonts w:ascii="Times New Roman" w:hAnsi="Times New Roman" w:cs="Times New Roman"/>
          <w:b/>
        </w:rPr>
      </w:pPr>
    </w:p>
    <w:p w:rsidR="00476758" w:rsidRDefault="00476758">
      <w:pPr>
        <w:spacing w:line="360" w:lineRule="auto"/>
        <w:ind w:left="1778"/>
        <w:jc w:val="center"/>
        <w:rPr>
          <w:rFonts w:ascii="Times New Roman" w:hAnsi="Times New Roman" w:cs="Times New Roman"/>
          <w:b/>
        </w:rPr>
      </w:pPr>
    </w:p>
    <w:p w:rsidR="00476758" w:rsidRDefault="00476758">
      <w:pPr>
        <w:spacing w:line="360" w:lineRule="auto"/>
        <w:ind w:left="1778"/>
        <w:jc w:val="center"/>
        <w:rPr>
          <w:rFonts w:ascii="Times New Roman" w:hAnsi="Times New Roman" w:cs="Times New Roman"/>
          <w:b/>
        </w:rPr>
      </w:pPr>
    </w:p>
    <w:p w:rsidR="00476758" w:rsidRDefault="00476758">
      <w:pPr>
        <w:spacing w:line="360" w:lineRule="auto"/>
        <w:ind w:left="1778"/>
        <w:jc w:val="center"/>
        <w:rPr>
          <w:rFonts w:ascii="Times New Roman" w:hAnsi="Times New Roman" w:cs="Times New Roman"/>
          <w:b/>
        </w:rPr>
      </w:pPr>
    </w:p>
    <w:p w:rsidR="00476758" w:rsidRDefault="00476758">
      <w:pPr>
        <w:spacing w:line="360" w:lineRule="auto"/>
        <w:ind w:left="1778"/>
        <w:jc w:val="center"/>
        <w:rPr>
          <w:rFonts w:ascii="Times New Roman" w:hAnsi="Times New Roman" w:cs="Times New Roman"/>
          <w:b/>
        </w:rPr>
      </w:pPr>
    </w:p>
    <w:p w:rsidR="00476758" w:rsidRDefault="00476758">
      <w:pPr>
        <w:spacing w:line="360" w:lineRule="auto"/>
        <w:ind w:left="1778"/>
        <w:jc w:val="center"/>
        <w:rPr>
          <w:rFonts w:ascii="Times New Roman" w:hAnsi="Times New Roman" w:cs="Times New Roman"/>
          <w:b/>
        </w:rPr>
      </w:pPr>
    </w:p>
    <w:p w:rsidR="00476758" w:rsidRDefault="00476758">
      <w:pPr>
        <w:spacing w:line="360" w:lineRule="auto"/>
        <w:ind w:left="1778"/>
        <w:jc w:val="center"/>
        <w:rPr>
          <w:rFonts w:ascii="Times New Roman" w:hAnsi="Times New Roman" w:cs="Times New Roman"/>
          <w:b/>
        </w:rPr>
      </w:pPr>
    </w:p>
    <w:p w:rsidR="00476758" w:rsidRDefault="00476758">
      <w:pPr>
        <w:spacing w:line="360" w:lineRule="auto"/>
        <w:ind w:left="1778"/>
        <w:jc w:val="center"/>
        <w:rPr>
          <w:rFonts w:ascii="Times New Roman" w:hAnsi="Times New Roman" w:cs="Times New Roman"/>
          <w:b/>
        </w:rPr>
      </w:pPr>
    </w:p>
    <w:p w:rsidR="00476758" w:rsidRDefault="00476758">
      <w:pPr>
        <w:spacing w:line="360" w:lineRule="auto"/>
        <w:ind w:left="1778"/>
        <w:jc w:val="center"/>
        <w:rPr>
          <w:rFonts w:ascii="Times New Roman" w:hAnsi="Times New Roman" w:cs="Times New Roman"/>
          <w:b/>
        </w:rPr>
      </w:pPr>
    </w:p>
    <w:p w:rsidR="00476758" w:rsidRDefault="00476758">
      <w:pPr>
        <w:spacing w:line="360" w:lineRule="auto"/>
        <w:ind w:left="1778"/>
        <w:jc w:val="center"/>
        <w:rPr>
          <w:rFonts w:ascii="Times New Roman" w:hAnsi="Times New Roman" w:cs="Times New Roman"/>
          <w:b/>
        </w:rPr>
      </w:pPr>
    </w:p>
    <w:p w:rsidR="00476758" w:rsidRDefault="00476758">
      <w:pPr>
        <w:spacing w:line="360" w:lineRule="auto"/>
        <w:ind w:left="1778"/>
        <w:jc w:val="center"/>
        <w:rPr>
          <w:rFonts w:ascii="Times New Roman" w:hAnsi="Times New Roman" w:cs="Times New Roman"/>
          <w:b/>
        </w:rPr>
      </w:pPr>
    </w:p>
    <w:p w:rsidR="00B43611" w:rsidRDefault="00B43611">
      <w:pPr>
        <w:rPr>
          <w:rFonts w:ascii="Times New Roman" w:hAnsi="Times New Roman" w:cs="Times New Roman"/>
        </w:rPr>
        <w:sectPr w:rsidR="00B43611">
          <w:headerReference w:type="even" r:id="rId27"/>
          <w:headerReference w:type="default" r:id="rId28"/>
          <w:footerReference w:type="even" r:id="rId29"/>
          <w:footerReference w:type="default" r:id="rId30"/>
          <w:headerReference w:type="first" r:id="rId31"/>
          <w:footerReference w:type="first" r:id="rId32"/>
          <w:type w:val="continuous"/>
          <w:pgSz w:w="11906" w:h="16838"/>
          <w:pgMar w:top="851" w:right="851" w:bottom="851" w:left="1134" w:header="709" w:footer="709" w:gutter="0"/>
          <w:cols w:space="720"/>
          <w:docGrid w:linePitch="600" w:charSpace="32768"/>
        </w:sectPr>
      </w:pPr>
    </w:p>
    <w:p w:rsidR="00B43611" w:rsidRDefault="00B43611">
      <w:pPr>
        <w:widowControl w:val="0"/>
        <w:spacing w:line="360" w:lineRule="auto"/>
        <w:jc w:val="right"/>
        <w:rPr>
          <w:rFonts w:ascii="Times New Roman" w:eastAsia="Arial" w:hAnsi="Times New Roman" w:cs="Times New Roman"/>
        </w:rPr>
      </w:pPr>
      <w:r>
        <w:rPr>
          <w:rFonts w:ascii="Times New Roman" w:eastAsia="Calibri" w:hAnsi="Times New Roman" w:cs="Times New Roman"/>
          <w:bCs/>
          <w:iCs/>
        </w:rPr>
        <w:lastRenderedPageBreak/>
        <w:t>Приложение 1. О</w:t>
      </w:r>
      <w:r>
        <w:rPr>
          <w:rFonts w:ascii="Times New Roman" w:eastAsia="Arial" w:hAnsi="Times New Roman" w:cs="Times New Roman"/>
        </w:rPr>
        <w:t xml:space="preserve">бщий рейтинг образовательных организаций </w:t>
      </w:r>
      <w:r w:rsidR="008E1175" w:rsidRPr="008A1FA9">
        <w:rPr>
          <w:rFonts w:ascii="Times New Roman" w:hAnsi="Times New Roman" w:cs="Times New Roman"/>
        </w:rPr>
        <w:t>Орджоникидзевско</w:t>
      </w:r>
      <w:r w:rsidR="008E1175">
        <w:rPr>
          <w:rFonts w:ascii="Times New Roman" w:hAnsi="Times New Roman" w:cs="Times New Roman"/>
        </w:rPr>
        <w:t>го</w:t>
      </w:r>
      <w:r w:rsidR="00372EA3">
        <w:rPr>
          <w:rFonts w:ascii="Times New Roman" w:hAnsi="Times New Roman" w:cs="Times New Roman"/>
        </w:rPr>
        <w:t xml:space="preserve"> района Республики Хакасия</w:t>
      </w:r>
      <w:r>
        <w:rPr>
          <w:rFonts w:ascii="Times New Roman" w:eastAsia="Arial" w:hAnsi="Times New Roman" w:cs="Times New Roman"/>
        </w:rPr>
        <w:t xml:space="preserve"> по результатам НОКО в 2</w:t>
      </w:r>
      <w:r w:rsidR="00F35F96">
        <w:rPr>
          <w:rFonts w:ascii="Times New Roman" w:eastAsia="Arial" w:hAnsi="Times New Roman" w:cs="Times New Roman"/>
        </w:rPr>
        <w:t>02</w:t>
      </w:r>
      <w:r w:rsidR="008E1175">
        <w:rPr>
          <w:rFonts w:ascii="Times New Roman" w:eastAsia="Arial" w:hAnsi="Times New Roman" w:cs="Times New Roman"/>
        </w:rPr>
        <w:t>3</w:t>
      </w:r>
      <w:r>
        <w:rPr>
          <w:rFonts w:ascii="Times New Roman" w:eastAsia="Arial" w:hAnsi="Times New Roman" w:cs="Times New Roman"/>
        </w:rPr>
        <w:t xml:space="preserve"> году</w:t>
      </w:r>
    </w:p>
    <w:tbl>
      <w:tblPr>
        <w:tblW w:w="0" w:type="auto"/>
        <w:tblInd w:w="92" w:type="dxa"/>
        <w:tblLook w:val="04A0"/>
      </w:tblPr>
      <w:tblGrid>
        <w:gridCol w:w="435"/>
        <w:gridCol w:w="2793"/>
        <w:gridCol w:w="621"/>
        <w:gridCol w:w="486"/>
        <w:gridCol w:w="486"/>
        <w:gridCol w:w="486"/>
        <w:gridCol w:w="711"/>
        <w:gridCol w:w="486"/>
        <w:gridCol w:w="486"/>
        <w:gridCol w:w="621"/>
        <w:gridCol w:w="486"/>
        <w:gridCol w:w="486"/>
        <w:gridCol w:w="486"/>
        <w:gridCol w:w="711"/>
        <w:gridCol w:w="486"/>
        <w:gridCol w:w="486"/>
        <w:gridCol w:w="486"/>
        <w:gridCol w:w="711"/>
        <w:gridCol w:w="486"/>
        <w:gridCol w:w="486"/>
        <w:gridCol w:w="486"/>
        <w:gridCol w:w="621"/>
        <w:gridCol w:w="222"/>
        <w:gridCol w:w="222"/>
        <w:gridCol w:w="222"/>
      </w:tblGrid>
      <w:tr w:rsidR="008E1175" w:rsidRPr="008E1175" w:rsidTr="008E1175">
        <w:trPr>
          <w:cantSplit/>
          <w:trHeight w:val="1992"/>
        </w:trPr>
        <w:tc>
          <w:tcPr>
            <w:tcW w:w="0" w:type="auto"/>
            <w:tcBorders>
              <w:top w:val="single" w:sz="4" w:space="0" w:color="auto"/>
              <w:left w:val="single" w:sz="4" w:space="0" w:color="auto"/>
              <w:bottom w:val="single" w:sz="4" w:space="0" w:color="auto"/>
              <w:right w:val="single" w:sz="4" w:space="0" w:color="auto"/>
            </w:tcBorders>
            <w:shd w:val="clear" w:color="000000" w:fill="C2D69A"/>
            <w:textDirection w:val="btLr"/>
            <w:vAlign w:val="center"/>
            <w:hideMark/>
          </w:tcPr>
          <w:p w:rsidR="008E1175" w:rsidRPr="008E1175" w:rsidRDefault="008E1175" w:rsidP="008E1175">
            <w:pPr>
              <w:suppressAutoHyphens w:val="0"/>
              <w:ind w:left="113" w:right="113"/>
              <w:jc w:val="center"/>
              <w:rPr>
                <w:rFonts w:ascii="Times New Roman" w:hAnsi="Times New Roman" w:cs="Times New Roman"/>
                <w:b/>
                <w:bCs/>
                <w:color w:val="C00000"/>
                <w:sz w:val="18"/>
                <w:szCs w:val="18"/>
                <w:lang w:eastAsia="ru-RU"/>
              </w:rPr>
            </w:pPr>
            <w:r w:rsidRPr="008E1175">
              <w:rPr>
                <w:rFonts w:ascii="Times New Roman" w:hAnsi="Times New Roman" w:cs="Times New Roman"/>
                <w:b/>
                <w:bCs/>
                <w:color w:val="C00000"/>
                <w:sz w:val="18"/>
                <w:szCs w:val="18"/>
                <w:lang w:eastAsia="ru-RU"/>
              </w:rPr>
              <w:t>Рейтинг</w:t>
            </w:r>
          </w:p>
        </w:tc>
        <w:tc>
          <w:tcPr>
            <w:tcW w:w="0" w:type="auto"/>
            <w:tcBorders>
              <w:top w:val="nil"/>
              <w:left w:val="nil"/>
              <w:bottom w:val="single" w:sz="4" w:space="0" w:color="auto"/>
              <w:right w:val="single" w:sz="4" w:space="0" w:color="auto"/>
            </w:tcBorders>
            <w:shd w:val="clear" w:color="000000" w:fill="C2D69A"/>
            <w:vAlign w:val="center"/>
            <w:hideMark/>
          </w:tcPr>
          <w:p w:rsidR="008E1175" w:rsidRPr="008E1175" w:rsidRDefault="008E1175" w:rsidP="008E1175">
            <w:pPr>
              <w:suppressAutoHyphens w:val="0"/>
              <w:jc w:val="center"/>
              <w:rPr>
                <w:rFonts w:ascii="Times New Roman" w:hAnsi="Times New Roman" w:cs="Times New Roman"/>
                <w:b/>
                <w:bCs/>
                <w:color w:val="000000"/>
                <w:sz w:val="18"/>
                <w:szCs w:val="18"/>
                <w:lang w:eastAsia="ru-RU"/>
              </w:rPr>
            </w:pPr>
            <w:r w:rsidRPr="008E1175">
              <w:rPr>
                <w:rFonts w:ascii="Times New Roman" w:hAnsi="Times New Roman" w:cs="Times New Roman"/>
                <w:b/>
                <w:bCs/>
                <w:color w:val="000000"/>
                <w:sz w:val="18"/>
                <w:szCs w:val="18"/>
                <w:lang w:eastAsia="ru-RU"/>
              </w:rPr>
              <w:t>Наименование образовательного учреждения</w:t>
            </w:r>
          </w:p>
        </w:tc>
        <w:tc>
          <w:tcPr>
            <w:tcW w:w="0" w:type="auto"/>
            <w:tcBorders>
              <w:top w:val="single" w:sz="4" w:space="0" w:color="auto"/>
              <w:left w:val="nil"/>
              <w:bottom w:val="single" w:sz="4" w:space="0" w:color="auto"/>
              <w:right w:val="nil"/>
            </w:tcBorders>
            <w:shd w:val="clear" w:color="000000" w:fill="D7E4BC"/>
            <w:hideMark/>
          </w:tcPr>
          <w:p w:rsidR="008E1175" w:rsidRPr="008E1175" w:rsidRDefault="008E1175" w:rsidP="008E1175">
            <w:pPr>
              <w:suppressAutoHyphens w:val="0"/>
              <w:rPr>
                <w:rFonts w:ascii="Times New Roman" w:hAnsi="Times New Roman" w:cs="Times New Roman"/>
                <w:b/>
                <w:bCs/>
                <w:color w:val="000000"/>
                <w:sz w:val="18"/>
                <w:szCs w:val="18"/>
                <w:lang w:eastAsia="ru-RU"/>
              </w:rPr>
            </w:pPr>
            <w:r w:rsidRPr="008E1175">
              <w:rPr>
                <w:rFonts w:ascii="Times New Roman" w:hAnsi="Times New Roman" w:cs="Times New Roman"/>
                <w:b/>
                <w:bCs/>
                <w:color w:val="000000"/>
                <w:sz w:val="18"/>
                <w:szCs w:val="18"/>
                <w:lang w:eastAsia="ru-RU"/>
              </w:rPr>
              <w:t xml:space="preserve">1. </w:t>
            </w:r>
          </w:p>
        </w:tc>
        <w:tc>
          <w:tcPr>
            <w:tcW w:w="0" w:type="auto"/>
            <w:tcBorders>
              <w:top w:val="single" w:sz="4" w:space="0" w:color="auto"/>
              <w:left w:val="single" w:sz="4" w:space="0" w:color="auto"/>
              <w:bottom w:val="single" w:sz="4" w:space="0" w:color="auto"/>
              <w:right w:val="nil"/>
            </w:tcBorders>
            <w:shd w:val="clear" w:color="000000" w:fill="EAF1DD"/>
            <w:hideMark/>
          </w:tcPr>
          <w:p w:rsidR="008E1175" w:rsidRPr="008E1175" w:rsidRDefault="008E1175" w:rsidP="008E1175">
            <w:pPr>
              <w:suppressAutoHyphens w:val="0"/>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 xml:space="preserve">1.1. </w:t>
            </w:r>
          </w:p>
        </w:tc>
        <w:tc>
          <w:tcPr>
            <w:tcW w:w="0" w:type="auto"/>
            <w:tcBorders>
              <w:top w:val="single" w:sz="4" w:space="0" w:color="auto"/>
              <w:left w:val="single" w:sz="4" w:space="0" w:color="auto"/>
              <w:bottom w:val="single" w:sz="4" w:space="0" w:color="auto"/>
              <w:right w:val="nil"/>
            </w:tcBorders>
            <w:shd w:val="clear" w:color="000000" w:fill="EAF1DD"/>
            <w:hideMark/>
          </w:tcPr>
          <w:p w:rsidR="008E1175" w:rsidRPr="008E1175" w:rsidRDefault="008E1175" w:rsidP="008E1175">
            <w:pPr>
              <w:suppressAutoHyphens w:val="0"/>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 xml:space="preserve">1.2. </w:t>
            </w:r>
          </w:p>
        </w:tc>
        <w:tc>
          <w:tcPr>
            <w:tcW w:w="0" w:type="auto"/>
            <w:tcBorders>
              <w:top w:val="single" w:sz="4" w:space="0" w:color="auto"/>
              <w:left w:val="single" w:sz="4" w:space="0" w:color="auto"/>
              <w:bottom w:val="single" w:sz="4" w:space="0" w:color="auto"/>
              <w:right w:val="nil"/>
            </w:tcBorders>
            <w:shd w:val="clear" w:color="000000" w:fill="EAF1DD"/>
            <w:hideMark/>
          </w:tcPr>
          <w:p w:rsidR="008E1175" w:rsidRPr="008E1175" w:rsidRDefault="008E1175" w:rsidP="008E1175">
            <w:pPr>
              <w:suppressAutoHyphens w:val="0"/>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 xml:space="preserve">1.3. </w:t>
            </w:r>
          </w:p>
        </w:tc>
        <w:tc>
          <w:tcPr>
            <w:tcW w:w="0" w:type="auto"/>
            <w:tcBorders>
              <w:top w:val="single" w:sz="4" w:space="0" w:color="auto"/>
              <w:left w:val="single" w:sz="4" w:space="0" w:color="auto"/>
              <w:bottom w:val="single" w:sz="4" w:space="0" w:color="auto"/>
              <w:right w:val="nil"/>
            </w:tcBorders>
            <w:shd w:val="clear" w:color="000000" w:fill="D7E4BC"/>
            <w:hideMark/>
          </w:tcPr>
          <w:p w:rsidR="008E1175" w:rsidRPr="008E1175" w:rsidRDefault="008E1175" w:rsidP="008E1175">
            <w:pPr>
              <w:suppressAutoHyphens w:val="0"/>
              <w:rPr>
                <w:rFonts w:ascii="Times New Roman" w:hAnsi="Times New Roman" w:cs="Times New Roman"/>
                <w:b/>
                <w:bCs/>
                <w:color w:val="000000"/>
                <w:sz w:val="18"/>
                <w:szCs w:val="18"/>
                <w:lang w:eastAsia="ru-RU"/>
              </w:rPr>
            </w:pPr>
            <w:r w:rsidRPr="008E1175">
              <w:rPr>
                <w:rFonts w:ascii="Times New Roman" w:hAnsi="Times New Roman" w:cs="Times New Roman"/>
                <w:b/>
                <w:bCs/>
                <w:color w:val="000000"/>
                <w:sz w:val="18"/>
                <w:szCs w:val="18"/>
                <w:lang w:eastAsia="ru-RU"/>
              </w:rPr>
              <w:t xml:space="preserve">2. </w:t>
            </w:r>
          </w:p>
        </w:tc>
        <w:tc>
          <w:tcPr>
            <w:tcW w:w="0" w:type="auto"/>
            <w:tcBorders>
              <w:top w:val="single" w:sz="4" w:space="0" w:color="auto"/>
              <w:left w:val="single" w:sz="4" w:space="0" w:color="auto"/>
              <w:bottom w:val="single" w:sz="4" w:space="0" w:color="auto"/>
              <w:right w:val="nil"/>
            </w:tcBorders>
            <w:shd w:val="clear" w:color="000000" w:fill="EAF1DD"/>
            <w:hideMark/>
          </w:tcPr>
          <w:p w:rsidR="008E1175" w:rsidRPr="008E1175" w:rsidRDefault="008E1175" w:rsidP="008E1175">
            <w:pPr>
              <w:suppressAutoHyphens w:val="0"/>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 xml:space="preserve">2.1. </w:t>
            </w:r>
          </w:p>
        </w:tc>
        <w:tc>
          <w:tcPr>
            <w:tcW w:w="0" w:type="auto"/>
            <w:tcBorders>
              <w:top w:val="single" w:sz="4" w:space="0" w:color="auto"/>
              <w:left w:val="single" w:sz="4" w:space="0" w:color="auto"/>
              <w:bottom w:val="single" w:sz="4" w:space="0" w:color="auto"/>
              <w:right w:val="nil"/>
            </w:tcBorders>
            <w:shd w:val="clear" w:color="000000" w:fill="EAF1DD"/>
            <w:hideMark/>
          </w:tcPr>
          <w:p w:rsidR="008E1175" w:rsidRPr="008E1175" w:rsidRDefault="008E1175" w:rsidP="008E1175">
            <w:pPr>
              <w:suppressAutoHyphens w:val="0"/>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2.2</w:t>
            </w:r>
            <w:r w:rsidRPr="008E1175">
              <w:rPr>
                <w:rFonts w:ascii="Times New Roman" w:hAnsi="Times New Roman" w:cs="Times New Roman"/>
                <w:color w:val="000000"/>
                <w:sz w:val="18"/>
                <w:szCs w:val="18"/>
                <w:lang w:eastAsia="ru-RU"/>
              </w:rPr>
              <w:t xml:space="preserve">. </w:t>
            </w:r>
          </w:p>
        </w:tc>
        <w:tc>
          <w:tcPr>
            <w:tcW w:w="0" w:type="auto"/>
            <w:tcBorders>
              <w:top w:val="single" w:sz="4" w:space="0" w:color="auto"/>
              <w:left w:val="single" w:sz="4" w:space="0" w:color="auto"/>
              <w:bottom w:val="single" w:sz="4" w:space="0" w:color="auto"/>
              <w:right w:val="nil"/>
            </w:tcBorders>
            <w:shd w:val="clear" w:color="000000" w:fill="D7E4BC"/>
            <w:hideMark/>
          </w:tcPr>
          <w:p w:rsidR="008E1175" w:rsidRPr="008E1175" w:rsidRDefault="008E1175" w:rsidP="008E1175">
            <w:pPr>
              <w:suppressAutoHyphens w:val="0"/>
              <w:rPr>
                <w:rFonts w:ascii="Times New Roman" w:hAnsi="Times New Roman" w:cs="Times New Roman"/>
                <w:b/>
                <w:bCs/>
                <w:color w:val="000000"/>
                <w:sz w:val="18"/>
                <w:szCs w:val="18"/>
                <w:lang w:eastAsia="ru-RU"/>
              </w:rPr>
            </w:pPr>
            <w:r w:rsidRPr="008E1175">
              <w:rPr>
                <w:rFonts w:ascii="Times New Roman" w:hAnsi="Times New Roman" w:cs="Times New Roman"/>
                <w:b/>
                <w:bCs/>
                <w:color w:val="000000"/>
                <w:sz w:val="18"/>
                <w:szCs w:val="18"/>
                <w:lang w:eastAsia="ru-RU"/>
              </w:rPr>
              <w:t xml:space="preserve">3. </w:t>
            </w:r>
          </w:p>
        </w:tc>
        <w:tc>
          <w:tcPr>
            <w:tcW w:w="0" w:type="auto"/>
            <w:tcBorders>
              <w:top w:val="single" w:sz="4" w:space="0" w:color="auto"/>
              <w:left w:val="single" w:sz="4" w:space="0" w:color="auto"/>
              <w:bottom w:val="single" w:sz="4" w:space="0" w:color="auto"/>
              <w:right w:val="nil"/>
            </w:tcBorders>
            <w:shd w:val="clear" w:color="000000" w:fill="EAF1DD"/>
            <w:hideMark/>
          </w:tcPr>
          <w:p w:rsidR="008E1175" w:rsidRPr="008E1175" w:rsidRDefault="008E1175" w:rsidP="008E1175">
            <w:pPr>
              <w:suppressAutoHyphens w:val="0"/>
              <w:rPr>
                <w:rFonts w:ascii="Times New Roman" w:hAnsi="Times New Roman" w:cs="Times New Roman"/>
                <w:sz w:val="18"/>
                <w:szCs w:val="18"/>
                <w:lang w:eastAsia="ru-RU"/>
              </w:rPr>
            </w:pPr>
            <w:r w:rsidRPr="008E1175">
              <w:rPr>
                <w:rFonts w:ascii="Times New Roman" w:hAnsi="Times New Roman" w:cs="Times New Roman"/>
                <w:sz w:val="18"/>
                <w:szCs w:val="18"/>
                <w:lang w:eastAsia="ru-RU"/>
              </w:rPr>
              <w:t xml:space="preserve">3.1. </w:t>
            </w:r>
          </w:p>
        </w:tc>
        <w:tc>
          <w:tcPr>
            <w:tcW w:w="0" w:type="auto"/>
            <w:tcBorders>
              <w:top w:val="single" w:sz="4" w:space="0" w:color="auto"/>
              <w:left w:val="single" w:sz="4" w:space="0" w:color="auto"/>
              <w:bottom w:val="single" w:sz="4" w:space="0" w:color="auto"/>
              <w:right w:val="nil"/>
            </w:tcBorders>
            <w:shd w:val="clear" w:color="000000" w:fill="EAF1DD"/>
            <w:hideMark/>
          </w:tcPr>
          <w:p w:rsidR="008E1175" w:rsidRPr="008E1175" w:rsidRDefault="008E1175" w:rsidP="008E1175">
            <w:pPr>
              <w:suppressAutoHyphens w:val="0"/>
              <w:rPr>
                <w:rFonts w:ascii="Times New Roman" w:hAnsi="Times New Roman" w:cs="Times New Roman"/>
                <w:sz w:val="18"/>
                <w:szCs w:val="18"/>
                <w:lang w:eastAsia="ru-RU"/>
              </w:rPr>
            </w:pPr>
            <w:r w:rsidRPr="008E1175">
              <w:rPr>
                <w:rFonts w:ascii="Times New Roman" w:hAnsi="Times New Roman" w:cs="Times New Roman"/>
                <w:sz w:val="18"/>
                <w:szCs w:val="18"/>
                <w:lang w:eastAsia="ru-RU"/>
              </w:rPr>
              <w:t xml:space="preserve">3.2. </w:t>
            </w:r>
          </w:p>
        </w:tc>
        <w:tc>
          <w:tcPr>
            <w:tcW w:w="0" w:type="auto"/>
            <w:tcBorders>
              <w:top w:val="single" w:sz="4" w:space="0" w:color="auto"/>
              <w:left w:val="single" w:sz="4" w:space="0" w:color="auto"/>
              <w:bottom w:val="single" w:sz="4" w:space="0" w:color="auto"/>
              <w:right w:val="nil"/>
            </w:tcBorders>
            <w:shd w:val="clear" w:color="000000" w:fill="EAF1DD"/>
            <w:hideMark/>
          </w:tcPr>
          <w:p w:rsidR="008E1175" w:rsidRPr="008E1175" w:rsidRDefault="008E1175" w:rsidP="008E1175">
            <w:pPr>
              <w:suppressAutoHyphens w:val="0"/>
              <w:rPr>
                <w:rFonts w:ascii="Times New Roman" w:hAnsi="Times New Roman" w:cs="Times New Roman"/>
                <w:sz w:val="18"/>
                <w:szCs w:val="18"/>
                <w:lang w:eastAsia="ru-RU"/>
              </w:rPr>
            </w:pPr>
            <w:r w:rsidRPr="008E1175">
              <w:rPr>
                <w:rFonts w:ascii="Times New Roman" w:hAnsi="Times New Roman" w:cs="Times New Roman"/>
                <w:sz w:val="18"/>
                <w:szCs w:val="18"/>
                <w:lang w:eastAsia="ru-RU"/>
              </w:rPr>
              <w:t xml:space="preserve">3.3. </w:t>
            </w:r>
          </w:p>
        </w:tc>
        <w:tc>
          <w:tcPr>
            <w:tcW w:w="0" w:type="auto"/>
            <w:tcBorders>
              <w:top w:val="single" w:sz="4" w:space="0" w:color="auto"/>
              <w:left w:val="single" w:sz="4" w:space="0" w:color="auto"/>
              <w:bottom w:val="single" w:sz="4" w:space="0" w:color="auto"/>
              <w:right w:val="nil"/>
            </w:tcBorders>
            <w:shd w:val="clear" w:color="000000" w:fill="D7E4BC"/>
            <w:hideMark/>
          </w:tcPr>
          <w:p w:rsidR="008E1175" w:rsidRPr="008E1175" w:rsidRDefault="008E1175" w:rsidP="008E1175">
            <w:pPr>
              <w:suppressAutoHyphens w:val="0"/>
              <w:rPr>
                <w:rFonts w:ascii="Times New Roman" w:hAnsi="Times New Roman" w:cs="Times New Roman"/>
                <w:b/>
                <w:bCs/>
                <w:color w:val="000000"/>
                <w:sz w:val="18"/>
                <w:szCs w:val="18"/>
                <w:lang w:eastAsia="ru-RU"/>
              </w:rPr>
            </w:pPr>
            <w:r w:rsidRPr="008E1175">
              <w:rPr>
                <w:rFonts w:ascii="Times New Roman" w:hAnsi="Times New Roman" w:cs="Times New Roman"/>
                <w:b/>
                <w:bCs/>
                <w:color w:val="000000"/>
                <w:sz w:val="18"/>
                <w:szCs w:val="18"/>
                <w:lang w:eastAsia="ru-RU"/>
              </w:rPr>
              <w:t xml:space="preserve">4. </w:t>
            </w:r>
          </w:p>
        </w:tc>
        <w:tc>
          <w:tcPr>
            <w:tcW w:w="0" w:type="auto"/>
            <w:tcBorders>
              <w:top w:val="single" w:sz="4" w:space="0" w:color="auto"/>
              <w:left w:val="single" w:sz="4" w:space="0" w:color="auto"/>
              <w:bottom w:val="single" w:sz="4" w:space="0" w:color="auto"/>
              <w:right w:val="nil"/>
            </w:tcBorders>
            <w:shd w:val="clear" w:color="000000" w:fill="EAF1DD"/>
            <w:hideMark/>
          </w:tcPr>
          <w:p w:rsidR="008E1175" w:rsidRPr="008E1175" w:rsidRDefault="008E1175" w:rsidP="008E1175">
            <w:pPr>
              <w:suppressAutoHyphens w:val="0"/>
              <w:rPr>
                <w:rFonts w:ascii="Times New Roman" w:hAnsi="Times New Roman" w:cs="Times New Roman"/>
                <w:sz w:val="18"/>
                <w:szCs w:val="18"/>
                <w:lang w:eastAsia="ru-RU"/>
              </w:rPr>
            </w:pPr>
            <w:r w:rsidRPr="008E1175">
              <w:rPr>
                <w:rFonts w:ascii="Times New Roman" w:hAnsi="Times New Roman" w:cs="Times New Roman"/>
                <w:sz w:val="18"/>
                <w:szCs w:val="18"/>
                <w:lang w:eastAsia="ru-RU"/>
              </w:rPr>
              <w:t xml:space="preserve">4.1. </w:t>
            </w:r>
          </w:p>
        </w:tc>
        <w:tc>
          <w:tcPr>
            <w:tcW w:w="0" w:type="auto"/>
            <w:tcBorders>
              <w:top w:val="single" w:sz="4" w:space="0" w:color="auto"/>
              <w:left w:val="single" w:sz="4" w:space="0" w:color="auto"/>
              <w:bottom w:val="single" w:sz="4" w:space="0" w:color="auto"/>
              <w:right w:val="nil"/>
            </w:tcBorders>
            <w:shd w:val="clear" w:color="000000" w:fill="EAF1DD"/>
            <w:hideMark/>
          </w:tcPr>
          <w:p w:rsidR="008E1175" w:rsidRPr="008E1175" w:rsidRDefault="008E1175" w:rsidP="008E1175">
            <w:pPr>
              <w:suppressAutoHyphens w:val="0"/>
              <w:rPr>
                <w:rFonts w:ascii="Times New Roman" w:hAnsi="Times New Roman" w:cs="Times New Roman"/>
                <w:sz w:val="18"/>
                <w:szCs w:val="18"/>
                <w:lang w:eastAsia="ru-RU"/>
              </w:rPr>
            </w:pPr>
            <w:r w:rsidRPr="008E1175">
              <w:rPr>
                <w:rFonts w:ascii="Times New Roman" w:hAnsi="Times New Roman" w:cs="Times New Roman"/>
                <w:sz w:val="18"/>
                <w:szCs w:val="18"/>
                <w:lang w:eastAsia="ru-RU"/>
              </w:rPr>
              <w:t xml:space="preserve">4.2. </w:t>
            </w:r>
          </w:p>
        </w:tc>
        <w:tc>
          <w:tcPr>
            <w:tcW w:w="0" w:type="auto"/>
            <w:tcBorders>
              <w:top w:val="single" w:sz="4" w:space="0" w:color="auto"/>
              <w:left w:val="single" w:sz="4" w:space="0" w:color="auto"/>
              <w:bottom w:val="single" w:sz="4" w:space="0" w:color="auto"/>
              <w:right w:val="nil"/>
            </w:tcBorders>
            <w:shd w:val="clear" w:color="000000" w:fill="EAF1DD"/>
            <w:hideMark/>
          </w:tcPr>
          <w:p w:rsidR="008E1175" w:rsidRPr="008E1175" w:rsidRDefault="008E1175" w:rsidP="008E1175">
            <w:pPr>
              <w:suppressAutoHyphens w:val="0"/>
              <w:rPr>
                <w:rFonts w:ascii="Times New Roman" w:hAnsi="Times New Roman" w:cs="Times New Roman"/>
                <w:sz w:val="18"/>
                <w:szCs w:val="18"/>
                <w:lang w:eastAsia="ru-RU"/>
              </w:rPr>
            </w:pPr>
            <w:r w:rsidRPr="008E1175">
              <w:rPr>
                <w:rFonts w:ascii="Times New Roman" w:hAnsi="Times New Roman" w:cs="Times New Roman"/>
                <w:sz w:val="18"/>
                <w:szCs w:val="18"/>
                <w:lang w:eastAsia="ru-RU"/>
              </w:rPr>
              <w:t xml:space="preserve">4.3. </w:t>
            </w:r>
          </w:p>
        </w:tc>
        <w:tc>
          <w:tcPr>
            <w:tcW w:w="0" w:type="auto"/>
            <w:tcBorders>
              <w:top w:val="single" w:sz="4" w:space="0" w:color="auto"/>
              <w:left w:val="single" w:sz="4" w:space="0" w:color="auto"/>
              <w:bottom w:val="single" w:sz="4" w:space="0" w:color="auto"/>
              <w:right w:val="nil"/>
            </w:tcBorders>
            <w:shd w:val="clear" w:color="000000" w:fill="D7E4BC"/>
            <w:hideMark/>
          </w:tcPr>
          <w:p w:rsidR="008E1175" w:rsidRPr="008E1175" w:rsidRDefault="008E1175" w:rsidP="008E1175">
            <w:pPr>
              <w:suppressAutoHyphens w:val="0"/>
              <w:rPr>
                <w:rFonts w:ascii="Times New Roman" w:hAnsi="Times New Roman" w:cs="Times New Roman"/>
                <w:b/>
                <w:bCs/>
                <w:color w:val="000000"/>
                <w:sz w:val="18"/>
                <w:szCs w:val="18"/>
                <w:lang w:eastAsia="ru-RU"/>
              </w:rPr>
            </w:pPr>
            <w:r w:rsidRPr="008E1175">
              <w:rPr>
                <w:rFonts w:ascii="Times New Roman" w:hAnsi="Times New Roman" w:cs="Times New Roman"/>
                <w:b/>
                <w:bCs/>
                <w:color w:val="000000"/>
                <w:sz w:val="18"/>
                <w:szCs w:val="18"/>
                <w:lang w:eastAsia="ru-RU"/>
              </w:rPr>
              <w:t xml:space="preserve">5. </w:t>
            </w:r>
          </w:p>
        </w:tc>
        <w:tc>
          <w:tcPr>
            <w:tcW w:w="0" w:type="auto"/>
            <w:tcBorders>
              <w:top w:val="single" w:sz="4" w:space="0" w:color="auto"/>
              <w:left w:val="single" w:sz="4" w:space="0" w:color="auto"/>
              <w:bottom w:val="single" w:sz="4" w:space="0" w:color="auto"/>
              <w:right w:val="nil"/>
            </w:tcBorders>
            <w:shd w:val="clear" w:color="000000" w:fill="EAF1DD"/>
            <w:hideMark/>
          </w:tcPr>
          <w:p w:rsidR="008E1175" w:rsidRPr="008E1175" w:rsidRDefault="008E1175" w:rsidP="008E1175">
            <w:pPr>
              <w:suppressAutoHyphens w:val="0"/>
              <w:rPr>
                <w:rFonts w:ascii="Times New Roman" w:hAnsi="Times New Roman" w:cs="Times New Roman"/>
                <w:sz w:val="18"/>
                <w:szCs w:val="18"/>
                <w:lang w:eastAsia="ru-RU"/>
              </w:rPr>
            </w:pPr>
            <w:r w:rsidRPr="008E1175">
              <w:rPr>
                <w:rFonts w:ascii="Times New Roman" w:hAnsi="Times New Roman" w:cs="Times New Roman"/>
                <w:sz w:val="18"/>
                <w:szCs w:val="18"/>
                <w:lang w:eastAsia="ru-RU"/>
              </w:rPr>
              <w:t xml:space="preserve">5.1. </w:t>
            </w:r>
          </w:p>
        </w:tc>
        <w:tc>
          <w:tcPr>
            <w:tcW w:w="0" w:type="auto"/>
            <w:tcBorders>
              <w:top w:val="single" w:sz="4" w:space="0" w:color="auto"/>
              <w:left w:val="single" w:sz="4" w:space="0" w:color="auto"/>
              <w:bottom w:val="single" w:sz="4" w:space="0" w:color="auto"/>
              <w:right w:val="nil"/>
            </w:tcBorders>
            <w:shd w:val="clear" w:color="000000" w:fill="EAF1DD"/>
            <w:hideMark/>
          </w:tcPr>
          <w:p w:rsidR="008E1175" w:rsidRPr="008E1175" w:rsidRDefault="008E1175" w:rsidP="008E1175">
            <w:pPr>
              <w:suppressAutoHyphens w:val="0"/>
              <w:rPr>
                <w:rFonts w:ascii="Times New Roman" w:hAnsi="Times New Roman" w:cs="Times New Roman"/>
                <w:sz w:val="18"/>
                <w:szCs w:val="18"/>
                <w:lang w:eastAsia="ru-RU"/>
              </w:rPr>
            </w:pPr>
            <w:r w:rsidRPr="008E1175">
              <w:rPr>
                <w:rFonts w:ascii="Times New Roman" w:hAnsi="Times New Roman" w:cs="Times New Roman"/>
                <w:sz w:val="18"/>
                <w:szCs w:val="18"/>
                <w:lang w:eastAsia="ru-RU"/>
              </w:rPr>
              <w:t xml:space="preserve">5.2. </w:t>
            </w:r>
          </w:p>
        </w:tc>
        <w:tc>
          <w:tcPr>
            <w:tcW w:w="0" w:type="auto"/>
            <w:tcBorders>
              <w:top w:val="single" w:sz="4" w:space="0" w:color="auto"/>
              <w:left w:val="single" w:sz="4" w:space="0" w:color="auto"/>
              <w:bottom w:val="single" w:sz="4" w:space="0" w:color="auto"/>
              <w:right w:val="nil"/>
            </w:tcBorders>
            <w:shd w:val="clear" w:color="000000" w:fill="EAF1DD"/>
            <w:hideMark/>
          </w:tcPr>
          <w:p w:rsidR="008E1175" w:rsidRPr="008E1175" w:rsidRDefault="008E1175" w:rsidP="008E1175">
            <w:pPr>
              <w:suppressAutoHyphens w:val="0"/>
              <w:rPr>
                <w:rFonts w:ascii="Times New Roman" w:hAnsi="Times New Roman" w:cs="Times New Roman"/>
                <w:sz w:val="18"/>
                <w:szCs w:val="18"/>
                <w:lang w:eastAsia="ru-RU"/>
              </w:rPr>
            </w:pPr>
            <w:r w:rsidRPr="008E1175">
              <w:rPr>
                <w:rFonts w:ascii="Times New Roman" w:hAnsi="Times New Roman" w:cs="Times New Roman"/>
                <w:sz w:val="18"/>
                <w:szCs w:val="18"/>
                <w:lang w:eastAsia="ru-RU"/>
              </w:rPr>
              <w:t xml:space="preserve">5.3. </w:t>
            </w:r>
          </w:p>
        </w:tc>
        <w:tc>
          <w:tcPr>
            <w:tcW w:w="0" w:type="auto"/>
            <w:tcBorders>
              <w:top w:val="single" w:sz="4" w:space="0" w:color="auto"/>
              <w:left w:val="single" w:sz="4" w:space="0" w:color="auto"/>
              <w:bottom w:val="single" w:sz="4" w:space="0" w:color="auto"/>
              <w:right w:val="single" w:sz="4" w:space="0" w:color="auto"/>
            </w:tcBorders>
            <w:shd w:val="clear" w:color="000000" w:fill="A2BF61"/>
            <w:textDirection w:val="btLr"/>
            <w:vAlign w:val="center"/>
            <w:hideMark/>
          </w:tcPr>
          <w:p w:rsidR="008E1175" w:rsidRPr="008E1175" w:rsidRDefault="008E1175" w:rsidP="008E1175">
            <w:pPr>
              <w:suppressAutoHyphens w:val="0"/>
              <w:ind w:left="113" w:right="113"/>
              <w:jc w:val="center"/>
              <w:rPr>
                <w:rFonts w:ascii="Times New Roman" w:hAnsi="Times New Roman" w:cs="Times New Roman"/>
                <w:b/>
                <w:bCs/>
                <w:color w:val="C00000"/>
                <w:sz w:val="18"/>
                <w:szCs w:val="18"/>
                <w:lang w:eastAsia="ru-RU"/>
              </w:rPr>
            </w:pPr>
            <w:r w:rsidRPr="008E1175">
              <w:rPr>
                <w:rFonts w:ascii="Times New Roman" w:hAnsi="Times New Roman" w:cs="Times New Roman"/>
                <w:b/>
                <w:bCs/>
                <w:color w:val="C00000"/>
                <w:sz w:val="18"/>
                <w:szCs w:val="18"/>
                <w:lang w:eastAsia="ru-RU"/>
              </w:rPr>
              <w:t xml:space="preserve">Общий показатель </w:t>
            </w:r>
            <w:r w:rsidR="00944FB0" w:rsidRPr="008E1175">
              <w:rPr>
                <w:rFonts w:ascii="Times New Roman" w:hAnsi="Times New Roman" w:cs="Times New Roman"/>
                <w:b/>
                <w:bCs/>
                <w:color w:val="C00000"/>
                <w:sz w:val="18"/>
                <w:szCs w:val="18"/>
                <w:lang w:eastAsia="ru-RU"/>
              </w:rPr>
              <w:t>оценки качества</w:t>
            </w:r>
            <w:r w:rsidRPr="008E1175">
              <w:rPr>
                <w:rFonts w:ascii="Times New Roman" w:hAnsi="Times New Roman" w:cs="Times New Roman"/>
                <w:b/>
                <w:bCs/>
                <w:color w:val="C00000"/>
                <w:sz w:val="18"/>
                <w:szCs w:val="18"/>
                <w:lang w:eastAsia="ru-RU"/>
              </w:rPr>
              <w:t>, в баллах</w:t>
            </w:r>
          </w:p>
        </w:tc>
        <w:tc>
          <w:tcPr>
            <w:tcW w:w="0" w:type="auto"/>
            <w:tcBorders>
              <w:top w:val="nil"/>
              <w:left w:val="nil"/>
              <w:bottom w:val="nil"/>
              <w:right w:val="nil"/>
            </w:tcBorders>
            <w:shd w:val="clear" w:color="auto" w:fill="auto"/>
            <w:noWrap/>
            <w:vAlign w:val="bottom"/>
            <w:hideMark/>
          </w:tcPr>
          <w:p w:rsidR="008E1175" w:rsidRPr="008E1175" w:rsidRDefault="008E1175" w:rsidP="008E1175">
            <w:pPr>
              <w:suppressAutoHyphens w:val="0"/>
              <w:rPr>
                <w:color w:val="000000"/>
                <w:sz w:val="18"/>
                <w:szCs w:val="18"/>
                <w:lang w:eastAsia="ru-RU"/>
              </w:rPr>
            </w:pPr>
          </w:p>
        </w:tc>
        <w:tc>
          <w:tcPr>
            <w:tcW w:w="0" w:type="auto"/>
            <w:tcBorders>
              <w:top w:val="nil"/>
              <w:left w:val="nil"/>
              <w:bottom w:val="nil"/>
              <w:right w:val="nil"/>
            </w:tcBorders>
            <w:shd w:val="clear" w:color="auto" w:fill="auto"/>
            <w:noWrap/>
            <w:vAlign w:val="bottom"/>
            <w:hideMark/>
          </w:tcPr>
          <w:p w:rsidR="008E1175" w:rsidRPr="008E1175" w:rsidRDefault="008E1175" w:rsidP="008E1175">
            <w:pPr>
              <w:suppressAutoHyphens w:val="0"/>
              <w:rPr>
                <w:color w:val="000000"/>
                <w:sz w:val="18"/>
                <w:szCs w:val="18"/>
                <w:lang w:eastAsia="ru-RU"/>
              </w:rPr>
            </w:pPr>
          </w:p>
        </w:tc>
        <w:tc>
          <w:tcPr>
            <w:tcW w:w="0" w:type="auto"/>
            <w:tcBorders>
              <w:top w:val="nil"/>
              <w:left w:val="nil"/>
              <w:bottom w:val="nil"/>
              <w:right w:val="nil"/>
            </w:tcBorders>
            <w:shd w:val="clear" w:color="auto" w:fill="auto"/>
            <w:noWrap/>
            <w:vAlign w:val="bottom"/>
            <w:hideMark/>
          </w:tcPr>
          <w:p w:rsidR="008E1175" w:rsidRPr="008E1175" w:rsidRDefault="008E1175" w:rsidP="008E1175">
            <w:pPr>
              <w:suppressAutoHyphens w:val="0"/>
              <w:rPr>
                <w:color w:val="000000"/>
                <w:sz w:val="18"/>
                <w:szCs w:val="18"/>
                <w:lang w:eastAsia="ru-RU"/>
              </w:rPr>
            </w:pPr>
          </w:p>
        </w:tc>
      </w:tr>
      <w:tr w:rsidR="008E1175" w:rsidRPr="008E1175" w:rsidTr="008E1175">
        <w:trPr>
          <w:trHeight w:val="600"/>
        </w:trPr>
        <w:tc>
          <w:tcPr>
            <w:tcW w:w="0" w:type="auto"/>
            <w:tcBorders>
              <w:top w:val="nil"/>
              <w:left w:val="single" w:sz="4" w:space="0" w:color="auto"/>
              <w:bottom w:val="single" w:sz="4" w:space="0" w:color="auto"/>
              <w:right w:val="single" w:sz="4" w:space="0" w:color="auto"/>
            </w:tcBorders>
            <w:shd w:val="clear" w:color="000000" w:fill="C2D69A"/>
            <w:noWrap/>
            <w:vAlign w:val="center"/>
            <w:hideMark/>
          </w:tcPr>
          <w:p w:rsidR="008E1175" w:rsidRPr="008E1175" w:rsidRDefault="008E1175" w:rsidP="008E1175">
            <w:pPr>
              <w:suppressAutoHyphens w:val="0"/>
              <w:jc w:val="center"/>
              <w:rPr>
                <w:rFonts w:ascii="Times New Roman" w:hAnsi="Times New Roman" w:cs="Times New Roman"/>
                <w:b/>
                <w:bCs/>
                <w:color w:val="C00000"/>
                <w:sz w:val="18"/>
                <w:szCs w:val="18"/>
                <w:lang w:eastAsia="ru-RU"/>
              </w:rPr>
            </w:pPr>
            <w:r w:rsidRPr="008E1175">
              <w:rPr>
                <w:rFonts w:ascii="Times New Roman" w:hAnsi="Times New Roman" w:cs="Times New Roman"/>
                <w:b/>
                <w:bCs/>
                <w:color w:val="C00000"/>
                <w:sz w:val="18"/>
                <w:szCs w:val="18"/>
                <w:lang w:eastAsia="ru-RU"/>
              </w:rPr>
              <w:t>1</w:t>
            </w:r>
          </w:p>
        </w:tc>
        <w:tc>
          <w:tcPr>
            <w:tcW w:w="0" w:type="auto"/>
            <w:tcBorders>
              <w:top w:val="nil"/>
              <w:left w:val="nil"/>
              <w:bottom w:val="single" w:sz="4" w:space="0" w:color="auto"/>
              <w:right w:val="single" w:sz="4" w:space="0" w:color="auto"/>
            </w:tcBorders>
            <w:shd w:val="clear" w:color="000000" w:fill="C2D69A"/>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МБОУ «Гайдаровская СОШ»</w:t>
            </w:r>
          </w:p>
        </w:tc>
        <w:tc>
          <w:tcPr>
            <w:tcW w:w="0" w:type="auto"/>
            <w:tcBorders>
              <w:top w:val="nil"/>
              <w:left w:val="nil"/>
              <w:bottom w:val="single" w:sz="4" w:space="0" w:color="auto"/>
              <w:right w:val="single" w:sz="4" w:space="0" w:color="auto"/>
            </w:tcBorders>
            <w:shd w:val="clear" w:color="000000" w:fill="D7E4BC"/>
            <w:noWrap/>
            <w:vAlign w:val="center"/>
            <w:hideMark/>
          </w:tcPr>
          <w:p w:rsidR="008E1175" w:rsidRPr="008E1175" w:rsidRDefault="008E1175" w:rsidP="008E1175">
            <w:pPr>
              <w:suppressAutoHyphens w:val="0"/>
              <w:jc w:val="center"/>
              <w:rPr>
                <w:rFonts w:ascii="Times New Roman" w:hAnsi="Times New Roman" w:cs="Times New Roman"/>
                <w:b/>
                <w:bCs/>
                <w:sz w:val="18"/>
                <w:szCs w:val="18"/>
                <w:lang w:eastAsia="ru-RU"/>
              </w:rPr>
            </w:pPr>
            <w:r w:rsidRPr="008E1175">
              <w:rPr>
                <w:rFonts w:ascii="Times New Roman" w:hAnsi="Times New Roman" w:cs="Times New Roman"/>
                <w:b/>
                <w:bCs/>
                <w:sz w:val="18"/>
                <w:szCs w:val="18"/>
                <w:lang w:eastAsia="ru-RU"/>
              </w:rPr>
              <w:t>97,90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sz w:val="18"/>
                <w:szCs w:val="18"/>
                <w:lang w:eastAsia="ru-RU"/>
              </w:rPr>
            </w:pPr>
            <w:r w:rsidRPr="008E1175">
              <w:rPr>
                <w:rFonts w:ascii="Times New Roman" w:hAnsi="Times New Roman" w:cs="Times New Roman"/>
                <w:sz w:val="18"/>
                <w:szCs w:val="18"/>
                <w:lang w:eastAsia="ru-RU"/>
              </w:rPr>
              <w:t>93</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100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100</w:t>
            </w:r>
          </w:p>
        </w:tc>
        <w:tc>
          <w:tcPr>
            <w:tcW w:w="0" w:type="auto"/>
            <w:tcBorders>
              <w:top w:val="nil"/>
              <w:left w:val="nil"/>
              <w:bottom w:val="single" w:sz="4" w:space="0" w:color="auto"/>
              <w:right w:val="single" w:sz="4" w:space="0" w:color="auto"/>
            </w:tcBorders>
            <w:shd w:val="clear" w:color="000000" w:fill="D7E4BC"/>
            <w:noWrap/>
            <w:vAlign w:val="center"/>
            <w:hideMark/>
          </w:tcPr>
          <w:p w:rsidR="008E1175" w:rsidRPr="008E1175" w:rsidRDefault="008E1175" w:rsidP="008E1175">
            <w:pPr>
              <w:suppressAutoHyphens w:val="0"/>
              <w:jc w:val="center"/>
              <w:rPr>
                <w:rFonts w:ascii="Times New Roman" w:hAnsi="Times New Roman" w:cs="Times New Roman"/>
                <w:b/>
                <w:bCs/>
                <w:color w:val="000000"/>
                <w:sz w:val="18"/>
                <w:szCs w:val="18"/>
                <w:lang w:eastAsia="ru-RU"/>
              </w:rPr>
            </w:pPr>
            <w:r w:rsidRPr="008E1175">
              <w:rPr>
                <w:rFonts w:ascii="Times New Roman" w:hAnsi="Times New Roman" w:cs="Times New Roman"/>
                <w:b/>
                <w:bCs/>
                <w:color w:val="000000"/>
                <w:sz w:val="18"/>
                <w:szCs w:val="18"/>
                <w:lang w:eastAsia="ru-RU"/>
              </w:rPr>
              <w:t>100,00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100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100</w:t>
            </w:r>
          </w:p>
        </w:tc>
        <w:tc>
          <w:tcPr>
            <w:tcW w:w="0" w:type="auto"/>
            <w:tcBorders>
              <w:top w:val="nil"/>
              <w:left w:val="nil"/>
              <w:bottom w:val="single" w:sz="4" w:space="0" w:color="auto"/>
              <w:right w:val="single" w:sz="4" w:space="0" w:color="auto"/>
            </w:tcBorders>
            <w:shd w:val="clear" w:color="000000" w:fill="D7E4BC"/>
            <w:noWrap/>
            <w:vAlign w:val="center"/>
            <w:hideMark/>
          </w:tcPr>
          <w:p w:rsidR="008E1175" w:rsidRPr="008E1175" w:rsidRDefault="008E1175" w:rsidP="008E1175">
            <w:pPr>
              <w:suppressAutoHyphens w:val="0"/>
              <w:jc w:val="center"/>
              <w:rPr>
                <w:rFonts w:ascii="Times New Roman" w:hAnsi="Times New Roman" w:cs="Times New Roman"/>
                <w:b/>
                <w:bCs/>
                <w:color w:val="000000"/>
                <w:sz w:val="18"/>
                <w:szCs w:val="18"/>
                <w:lang w:eastAsia="ru-RU"/>
              </w:rPr>
            </w:pPr>
            <w:r w:rsidRPr="008E1175">
              <w:rPr>
                <w:rFonts w:ascii="Times New Roman" w:hAnsi="Times New Roman" w:cs="Times New Roman"/>
                <w:b/>
                <w:bCs/>
                <w:color w:val="000000"/>
                <w:sz w:val="18"/>
                <w:szCs w:val="18"/>
                <w:lang w:eastAsia="ru-RU"/>
              </w:rPr>
              <w:t>68,00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20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80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100</w:t>
            </w:r>
          </w:p>
        </w:tc>
        <w:tc>
          <w:tcPr>
            <w:tcW w:w="0" w:type="auto"/>
            <w:tcBorders>
              <w:top w:val="nil"/>
              <w:left w:val="nil"/>
              <w:bottom w:val="single" w:sz="4" w:space="0" w:color="auto"/>
              <w:right w:val="single" w:sz="4" w:space="0" w:color="auto"/>
            </w:tcBorders>
            <w:shd w:val="clear" w:color="000000" w:fill="D7E4BC"/>
            <w:noWrap/>
            <w:vAlign w:val="center"/>
            <w:hideMark/>
          </w:tcPr>
          <w:p w:rsidR="008E1175" w:rsidRPr="008E1175" w:rsidRDefault="008E1175" w:rsidP="008E1175">
            <w:pPr>
              <w:suppressAutoHyphens w:val="0"/>
              <w:jc w:val="center"/>
              <w:rPr>
                <w:rFonts w:ascii="Times New Roman" w:hAnsi="Times New Roman" w:cs="Times New Roman"/>
                <w:b/>
                <w:bCs/>
                <w:color w:val="000000"/>
                <w:sz w:val="18"/>
                <w:szCs w:val="18"/>
                <w:lang w:eastAsia="ru-RU"/>
              </w:rPr>
            </w:pPr>
            <w:r w:rsidRPr="008E1175">
              <w:rPr>
                <w:rFonts w:ascii="Times New Roman" w:hAnsi="Times New Roman" w:cs="Times New Roman"/>
                <w:b/>
                <w:bCs/>
                <w:color w:val="000000"/>
                <w:sz w:val="18"/>
                <w:szCs w:val="18"/>
                <w:lang w:eastAsia="ru-RU"/>
              </w:rPr>
              <w:t>98,00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100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95</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100</w:t>
            </w:r>
          </w:p>
        </w:tc>
        <w:tc>
          <w:tcPr>
            <w:tcW w:w="0" w:type="auto"/>
            <w:tcBorders>
              <w:top w:val="nil"/>
              <w:left w:val="nil"/>
              <w:bottom w:val="single" w:sz="4" w:space="0" w:color="auto"/>
              <w:right w:val="single" w:sz="4" w:space="0" w:color="auto"/>
            </w:tcBorders>
            <w:shd w:val="clear" w:color="000000" w:fill="D7E4BC"/>
            <w:noWrap/>
            <w:vAlign w:val="center"/>
            <w:hideMark/>
          </w:tcPr>
          <w:p w:rsidR="008E1175" w:rsidRPr="008E1175" w:rsidRDefault="008E1175" w:rsidP="008E1175">
            <w:pPr>
              <w:suppressAutoHyphens w:val="0"/>
              <w:jc w:val="center"/>
              <w:rPr>
                <w:rFonts w:ascii="Times New Roman" w:hAnsi="Times New Roman" w:cs="Times New Roman"/>
                <w:b/>
                <w:bCs/>
                <w:color w:val="000000"/>
                <w:sz w:val="18"/>
                <w:szCs w:val="18"/>
                <w:lang w:eastAsia="ru-RU"/>
              </w:rPr>
            </w:pPr>
            <w:r w:rsidRPr="008E1175">
              <w:rPr>
                <w:rFonts w:ascii="Times New Roman" w:hAnsi="Times New Roman" w:cs="Times New Roman"/>
                <w:b/>
                <w:bCs/>
                <w:color w:val="000000"/>
                <w:sz w:val="18"/>
                <w:szCs w:val="18"/>
                <w:lang w:eastAsia="ru-RU"/>
              </w:rPr>
              <w:t>96,50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100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95</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95</w:t>
            </w:r>
          </w:p>
        </w:tc>
        <w:tc>
          <w:tcPr>
            <w:tcW w:w="0" w:type="auto"/>
            <w:tcBorders>
              <w:top w:val="nil"/>
              <w:left w:val="nil"/>
              <w:bottom w:val="single" w:sz="4" w:space="0" w:color="auto"/>
              <w:right w:val="single" w:sz="4" w:space="0" w:color="auto"/>
            </w:tcBorders>
            <w:shd w:val="clear" w:color="000000" w:fill="9BBB59"/>
            <w:noWrap/>
            <w:vAlign w:val="center"/>
            <w:hideMark/>
          </w:tcPr>
          <w:p w:rsidR="008E1175" w:rsidRPr="008E1175" w:rsidRDefault="008E1175" w:rsidP="008E1175">
            <w:pPr>
              <w:suppressAutoHyphens w:val="0"/>
              <w:jc w:val="center"/>
              <w:rPr>
                <w:rFonts w:ascii="Times New Roman" w:hAnsi="Times New Roman" w:cs="Times New Roman"/>
                <w:b/>
                <w:bCs/>
                <w:color w:val="C00000"/>
                <w:sz w:val="18"/>
                <w:szCs w:val="18"/>
                <w:lang w:eastAsia="ru-RU"/>
              </w:rPr>
            </w:pPr>
            <w:r w:rsidRPr="008E1175">
              <w:rPr>
                <w:rFonts w:ascii="Times New Roman" w:hAnsi="Times New Roman" w:cs="Times New Roman"/>
                <w:b/>
                <w:bCs/>
                <w:color w:val="C00000"/>
                <w:sz w:val="18"/>
                <w:szCs w:val="18"/>
                <w:lang w:eastAsia="ru-RU"/>
              </w:rPr>
              <w:t>92,08</w:t>
            </w:r>
          </w:p>
        </w:tc>
        <w:tc>
          <w:tcPr>
            <w:tcW w:w="0" w:type="auto"/>
            <w:tcBorders>
              <w:top w:val="nil"/>
              <w:left w:val="nil"/>
              <w:bottom w:val="nil"/>
              <w:right w:val="nil"/>
            </w:tcBorders>
            <w:shd w:val="clear" w:color="auto" w:fill="auto"/>
            <w:noWrap/>
            <w:vAlign w:val="bottom"/>
            <w:hideMark/>
          </w:tcPr>
          <w:p w:rsidR="008E1175" w:rsidRPr="008E1175" w:rsidRDefault="008E1175" w:rsidP="008E1175">
            <w:pPr>
              <w:suppressAutoHyphens w:val="0"/>
              <w:rPr>
                <w:color w:val="000000"/>
                <w:sz w:val="18"/>
                <w:szCs w:val="18"/>
                <w:lang w:eastAsia="ru-RU"/>
              </w:rPr>
            </w:pPr>
          </w:p>
        </w:tc>
        <w:tc>
          <w:tcPr>
            <w:tcW w:w="0" w:type="auto"/>
            <w:tcBorders>
              <w:top w:val="nil"/>
              <w:left w:val="nil"/>
              <w:bottom w:val="nil"/>
              <w:right w:val="nil"/>
            </w:tcBorders>
            <w:shd w:val="clear" w:color="auto" w:fill="auto"/>
            <w:noWrap/>
            <w:vAlign w:val="bottom"/>
            <w:hideMark/>
          </w:tcPr>
          <w:p w:rsidR="008E1175" w:rsidRPr="008E1175" w:rsidRDefault="008E1175" w:rsidP="008E1175">
            <w:pPr>
              <w:suppressAutoHyphens w:val="0"/>
              <w:rPr>
                <w:color w:val="000000"/>
                <w:sz w:val="18"/>
                <w:szCs w:val="18"/>
                <w:lang w:eastAsia="ru-RU"/>
              </w:rPr>
            </w:pPr>
          </w:p>
        </w:tc>
        <w:tc>
          <w:tcPr>
            <w:tcW w:w="0" w:type="auto"/>
            <w:tcBorders>
              <w:top w:val="nil"/>
              <w:left w:val="nil"/>
              <w:bottom w:val="nil"/>
              <w:right w:val="nil"/>
            </w:tcBorders>
            <w:shd w:val="clear" w:color="auto" w:fill="auto"/>
            <w:noWrap/>
            <w:vAlign w:val="bottom"/>
            <w:hideMark/>
          </w:tcPr>
          <w:p w:rsidR="008E1175" w:rsidRPr="008E1175" w:rsidRDefault="008E1175" w:rsidP="008E1175">
            <w:pPr>
              <w:suppressAutoHyphens w:val="0"/>
              <w:rPr>
                <w:color w:val="000000"/>
                <w:sz w:val="18"/>
                <w:szCs w:val="18"/>
                <w:lang w:eastAsia="ru-RU"/>
              </w:rPr>
            </w:pPr>
          </w:p>
        </w:tc>
      </w:tr>
      <w:tr w:rsidR="008E1175" w:rsidRPr="008E1175" w:rsidTr="008E1175">
        <w:trPr>
          <w:trHeight w:val="600"/>
        </w:trPr>
        <w:tc>
          <w:tcPr>
            <w:tcW w:w="0" w:type="auto"/>
            <w:tcBorders>
              <w:top w:val="nil"/>
              <w:left w:val="single" w:sz="4" w:space="0" w:color="auto"/>
              <w:bottom w:val="single" w:sz="4" w:space="0" w:color="auto"/>
              <w:right w:val="single" w:sz="4" w:space="0" w:color="auto"/>
            </w:tcBorders>
            <w:shd w:val="clear" w:color="000000" w:fill="C2D69A"/>
            <w:noWrap/>
            <w:vAlign w:val="center"/>
            <w:hideMark/>
          </w:tcPr>
          <w:p w:rsidR="008E1175" w:rsidRPr="008E1175" w:rsidRDefault="008E1175" w:rsidP="008E1175">
            <w:pPr>
              <w:suppressAutoHyphens w:val="0"/>
              <w:jc w:val="center"/>
              <w:rPr>
                <w:rFonts w:ascii="Times New Roman" w:hAnsi="Times New Roman" w:cs="Times New Roman"/>
                <w:b/>
                <w:bCs/>
                <w:color w:val="C00000"/>
                <w:sz w:val="18"/>
                <w:szCs w:val="18"/>
                <w:lang w:eastAsia="ru-RU"/>
              </w:rPr>
            </w:pPr>
            <w:r w:rsidRPr="008E1175">
              <w:rPr>
                <w:rFonts w:ascii="Times New Roman" w:hAnsi="Times New Roman" w:cs="Times New Roman"/>
                <w:b/>
                <w:bCs/>
                <w:color w:val="C00000"/>
                <w:sz w:val="18"/>
                <w:szCs w:val="18"/>
                <w:lang w:eastAsia="ru-RU"/>
              </w:rPr>
              <w:t>2</w:t>
            </w:r>
          </w:p>
        </w:tc>
        <w:tc>
          <w:tcPr>
            <w:tcW w:w="0" w:type="auto"/>
            <w:tcBorders>
              <w:top w:val="nil"/>
              <w:left w:val="nil"/>
              <w:bottom w:val="single" w:sz="4" w:space="0" w:color="auto"/>
              <w:right w:val="single" w:sz="4" w:space="0" w:color="auto"/>
            </w:tcBorders>
            <w:shd w:val="clear" w:color="000000" w:fill="C2D69A"/>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МБДОУ ОВ ИДС «Малышок»</w:t>
            </w:r>
          </w:p>
        </w:tc>
        <w:tc>
          <w:tcPr>
            <w:tcW w:w="0" w:type="auto"/>
            <w:tcBorders>
              <w:top w:val="nil"/>
              <w:left w:val="nil"/>
              <w:bottom w:val="single" w:sz="4" w:space="0" w:color="auto"/>
              <w:right w:val="single" w:sz="4" w:space="0" w:color="auto"/>
            </w:tcBorders>
            <w:shd w:val="clear" w:color="000000" w:fill="D7E4BC"/>
            <w:noWrap/>
            <w:vAlign w:val="center"/>
            <w:hideMark/>
          </w:tcPr>
          <w:p w:rsidR="008E1175" w:rsidRPr="008E1175" w:rsidRDefault="008E1175" w:rsidP="008E1175">
            <w:pPr>
              <w:suppressAutoHyphens w:val="0"/>
              <w:jc w:val="center"/>
              <w:rPr>
                <w:rFonts w:ascii="Times New Roman" w:hAnsi="Times New Roman" w:cs="Times New Roman"/>
                <w:b/>
                <w:bCs/>
                <w:sz w:val="18"/>
                <w:szCs w:val="18"/>
                <w:lang w:eastAsia="ru-RU"/>
              </w:rPr>
            </w:pPr>
            <w:r w:rsidRPr="008E1175">
              <w:rPr>
                <w:rFonts w:ascii="Times New Roman" w:hAnsi="Times New Roman" w:cs="Times New Roman"/>
                <w:b/>
                <w:bCs/>
                <w:sz w:val="18"/>
                <w:szCs w:val="18"/>
                <w:lang w:eastAsia="ru-RU"/>
              </w:rPr>
              <w:t>95,80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sz w:val="18"/>
                <w:szCs w:val="18"/>
                <w:lang w:eastAsia="ru-RU"/>
              </w:rPr>
            </w:pPr>
            <w:r w:rsidRPr="008E1175">
              <w:rPr>
                <w:rFonts w:ascii="Times New Roman" w:hAnsi="Times New Roman" w:cs="Times New Roman"/>
                <w:sz w:val="18"/>
                <w:szCs w:val="18"/>
                <w:lang w:eastAsia="ru-RU"/>
              </w:rPr>
              <w:t>86</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100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100</w:t>
            </w:r>
          </w:p>
        </w:tc>
        <w:tc>
          <w:tcPr>
            <w:tcW w:w="0" w:type="auto"/>
            <w:tcBorders>
              <w:top w:val="nil"/>
              <w:left w:val="nil"/>
              <w:bottom w:val="single" w:sz="4" w:space="0" w:color="auto"/>
              <w:right w:val="single" w:sz="4" w:space="0" w:color="auto"/>
            </w:tcBorders>
            <w:shd w:val="clear" w:color="000000" w:fill="D7E4BC"/>
            <w:noWrap/>
            <w:vAlign w:val="center"/>
            <w:hideMark/>
          </w:tcPr>
          <w:p w:rsidR="008E1175" w:rsidRPr="008E1175" w:rsidRDefault="008E1175" w:rsidP="008E1175">
            <w:pPr>
              <w:suppressAutoHyphens w:val="0"/>
              <w:jc w:val="center"/>
              <w:rPr>
                <w:rFonts w:ascii="Times New Roman" w:hAnsi="Times New Roman" w:cs="Times New Roman"/>
                <w:b/>
                <w:bCs/>
                <w:color w:val="000000"/>
                <w:sz w:val="18"/>
                <w:szCs w:val="18"/>
                <w:lang w:eastAsia="ru-RU"/>
              </w:rPr>
            </w:pPr>
            <w:r w:rsidRPr="008E1175">
              <w:rPr>
                <w:rFonts w:ascii="Times New Roman" w:hAnsi="Times New Roman" w:cs="Times New Roman"/>
                <w:b/>
                <w:bCs/>
                <w:color w:val="000000"/>
                <w:sz w:val="18"/>
                <w:szCs w:val="18"/>
                <w:lang w:eastAsia="ru-RU"/>
              </w:rPr>
              <w:t>100,00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100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100</w:t>
            </w:r>
          </w:p>
        </w:tc>
        <w:tc>
          <w:tcPr>
            <w:tcW w:w="0" w:type="auto"/>
            <w:tcBorders>
              <w:top w:val="nil"/>
              <w:left w:val="nil"/>
              <w:bottom w:val="single" w:sz="4" w:space="0" w:color="auto"/>
              <w:right w:val="single" w:sz="4" w:space="0" w:color="auto"/>
            </w:tcBorders>
            <w:shd w:val="clear" w:color="000000" w:fill="D7E4BC"/>
            <w:noWrap/>
            <w:vAlign w:val="center"/>
            <w:hideMark/>
          </w:tcPr>
          <w:p w:rsidR="008E1175" w:rsidRPr="008E1175" w:rsidRDefault="008E1175" w:rsidP="008E1175">
            <w:pPr>
              <w:suppressAutoHyphens w:val="0"/>
              <w:jc w:val="center"/>
              <w:rPr>
                <w:rFonts w:ascii="Times New Roman" w:hAnsi="Times New Roman" w:cs="Times New Roman"/>
                <w:b/>
                <w:bCs/>
                <w:color w:val="000000"/>
                <w:sz w:val="18"/>
                <w:szCs w:val="18"/>
                <w:lang w:eastAsia="ru-RU"/>
              </w:rPr>
            </w:pPr>
            <w:r w:rsidRPr="008E1175">
              <w:rPr>
                <w:rFonts w:ascii="Times New Roman" w:hAnsi="Times New Roman" w:cs="Times New Roman"/>
                <w:b/>
                <w:bCs/>
                <w:color w:val="000000"/>
                <w:sz w:val="18"/>
                <w:szCs w:val="18"/>
                <w:lang w:eastAsia="ru-RU"/>
              </w:rPr>
              <w:t>46,00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40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100</w:t>
            </w:r>
          </w:p>
        </w:tc>
        <w:tc>
          <w:tcPr>
            <w:tcW w:w="0" w:type="auto"/>
            <w:tcBorders>
              <w:top w:val="nil"/>
              <w:left w:val="nil"/>
              <w:bottom w:val="single" w:sz="4" w:space="0" w:color="auto"/>
              <w:right w:val="single" w:sz="4" w:space="0" w:color="auto"/>
            </w:tcBorders>
            <w:shd w:val="clear" w:color="000000" w:fill="D7E4BC"/>
            <w:noWrap/>
            <w:vAlign w:val="center"/>
            <w:hideMark/>
          </w:tcPr>
          <w:p w:rsidR="008E1175" w:rsidRPr="008E1175" w:rsidRDefault="008E1175" w:rsidP="008E1175">
            <w:pPr>
              <w:suppressAutoHyphens w:val="0"/>
              <w:jc w:val="center"/>
              <w:rPr>
                <w:rFonts w:ascii="Times New Roman" w:hAnsi="Times New Roman" w:cs="Times New Roman"/>
                <w:b/>
                <w:bCs/>
                <w:color w:val="000000"/>
                <w:sz w:val="18"/>
                <w:szCs w:val="18"/>
                <w:lang w:eastAsia="ru-RU"/>
              </w:rPr>
            </w:pPr>
            <w:r w:rsidRPr="008E1175">
              <w:rPr>
                <w:rFonts w:ascii="Times New Roman" w:hAnsi="Times New Roman" w:cs="Times New Roman"/>
                <w:b/>
                <w:bCs/>
                <w:color w:val="000000"/>
                <w:sz w:val="18"/>
                <w:szCs w:val="18"/>
                <w:lang w:eastAsia="ru-RU"/>
              </w:rPr>
              <w:t>100,00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100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100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100</w:t>
            </w:r>
          </w:p>
        </w:tc>
        <w:tc>
          <w:tcPr>
            <w:tcW w:w="0" w:type="auto"/>
            <w:tcBorders>
              <w:top w:val="nil"/>
              <w:left w:val="nil"/>
              <w:bottom w:val="single" w:sz="4" w:space="0" w:color="auto"/>
              <w:right w:val="single" w:sz="4" w:space="0" w:color="auto"/>
            </w:tcBorders>
            <w:shd w:val="clear" w:color="000000" w:fill="D7E4BC"/>
            <w:noWrap/>
            <w:vAlign w:val="center"/>
            <w:hideMark/>
          </w:tcPr>
          <w:p w:rsidR="008E1175" w:rsidRPr="008E1175" w:rsidRDefault="008E1175" w:rsidP="008E1175">
            <w:pPr>
              <w:suppressAutoHyphens w:val="0"/>
              <w:jc w:val="center"/>
              <w:rPr>
                <w:rFonts w:ascii="Times New Roman" w:hAnsi="Times New Roman" w:cs="Times New Roman"/>
                <w:b/>
                <w:bCs/>
                <w:color w:val="000000"/>
                <w:sz w:val="18"/>
                <w:szCs w:val="18"/>
                <w:lang w:eastAsia="ru-RU"/>
              </w:rPr>
            </w:pPr>
            <w:r w:rsidRPr="008E1175">
              <w:rPr>
                <w:rFonts w:ascii="Times New Roman" w:hAnsi="Times New Roman" w:cs="Times New Roman"/>
                <w:b/>
                <w:bCs/>
                <w:color w:val="000000"/>
                <w:sz w:val="18"/>
                <w:szCs w:val="18"/>
                <w:lang w:eastAsia="ru-RU"/>
              </w:rPr>
              <w:t>100,00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100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100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100</w:t>
            </w:r>
          </w:p>
        </w:tc>
        <w:tc>
          <w:tcPr>
            <w:tcW w:w="0" w:type="auto"/>
            <w:tcBorders>
              <w:top w:val="nil"/>
              <w:left w:val="nil"/>
              <w:bottom w:val="single" w:sz="4" w:space="0" w:color="auto"/>
              <w:right w:val="single" w:sz="4" w:space="0" w:color="auto"/>
            </w:tcBorders>
            <w:shd w:val="clear" w:color="000000" w:fill="9BBB59"/>
            <w:noWrap/>
            <w:vAlign w:val="center"/>
            <w:hideMark/>
          </w:tcPr>
          <w:p w:rsidR="008E1175" w:rsidRPr="008E1175" w:rsidRDefault="008E1175" w:rsidP="008E1175">
            <w:pPr>
              <w:suppressAutoHyphens w:val="0"/>
              <w:jc w:val="center"/>
              <w:rPr>
                <w:rFonts w:ascii="Times New Roman" w:hAnsi="Times New Roman" w:cs="Times New Roman"/>
                <w:b/>
                <w:bCs/>
                <w:color w:val="C00000"/>
                <w:sz w:val="18"/>
                <w:szCs w:val="18"/>
                <w:lang w:eastAsia="ru-RU"/>
              </w:rPr>
            </w:pPr>
            <w:r w:rsidRPr="008E1175">
              <w:rPr>
                <w:rFonts w:ascii="Times New Roman" w:hAnsi="Times New Roman" w:cs="Times New Roman"/>
                <w:b/>
                <w:bCs/>
                <w:color w:val="C00000"/>
                <w:sz w:val="18"/>
                <w:szCs w:val="18"/>
                <w:lang w:eastAsia="ru-RU"/>
              </w:rPr>
              <w:t>88,36</w:t>
            </w:r>
          </w:p>
        </w:tc>
        <w:tc>
          <w:tcPr>
            <w:tcW w:w="0" w:type="auto"/>
            <w:tcBorders>
              <w:top w:val="nil"/>
              <w:left w:val="nil"/>
              <w:bottom w:val="nil"/>
              <w:right w:val="nil"/>
            </w:tcBorders>
            <w:shd w:val="clear" w:color="auto" w:fill="auto"/>
            <w:noWrap/>
            <w:vAlign w:val="bottom"/>
            <w:hideMark/>
          </w:tcPr>
          <w:p w:rsidR="008E1175" w:rsidRPr="008E1175" w:rsidRDefault="008E1175" w:rsidP="008E1175">
            <w:pPr>
              <w:suppressAutoHyphens w:val="0"/>
              <w:rPr>
                <w:color w:val="000000"/>
                <w:sz w:val="18"/>
                <w:szCs w:val="18"/>
                <w:lang w:eastAsia="ru-RU"/>
              </w:rPr>
            </w:pPr>
          </w:p>
        </w:tc>
        <w:tc>
          <w:tcPr>
            <w:tcW w:w="0" w:type="auto"/>
            <w:tcBorders>
              <w:top w:val="nil"/>
              <w:left w:val="nil"/>
              <w:bottom w:val="nil"/>
              <w:right w:val="nil"/>
            </w:tcBorders>
            <w:shd w:val="clear" w:color="auto" w:fill="auto"/>
            <w:noWrap/>
            <w:vAlign w:val="bottom"/>
            <w:hideMark/>
          </w:tcPr>
          <w:p w:rsidR="008E1175" w:rsidRPr="008E1175" w:rsidRDefault="008E1175" w:rsidP="008E1175">
            <w:pPr>
              <w:suppressAutoHyphens w:val="0"/>
              <w:rPr>
                <w:color w:val="000000"/>
                <w:sz w:val="18"/>
                <w:szCs w:val="18"/>
                <w:lang w:eastAsia="ru-RU"/>
              </w:rPr>
            </w:pPr>
          </w:p>
        </w:tc>
        <w:tc>
          <w:tcPr>
            <w:tcW w:w="0" w:type="auto"/>
            <w:tcBorders>
              <w:top w:val="nil"/>
              <w:left w:val="nil"/>
              <w:bottom w:val="nil"/>
              <w:right w:val="nil"/>
            </w:tcBorders>
            <w:shd w:val="clear" w:color="auto" w:fill="auto"/>
            <w:noWrap/>
            <w:vAlign w:val="bottom"/>
            <w:hideMark/>
          </w:tcPr>
          <w:p w:rsidR="008E1175" w:rsidRPr="008E1175" w:rsidRDefault="008E1175" w:rsidP="008E1175">
            <w:pPr>
              <w:suppressAutoHyphens w:val="0"/>
              <w:rPr>
                <w:color w:val="000000"/>
                <w:sz w:val="18"/>
                <w:szCs w:val="18"/>
                <w:lang w:eastAsia="ru-RU"/>
              </w:rPr>
            </w:pPr>
          </w:p>
        </w:tc>
      </w:tr>
      <w:tr w:rsidR="008E1175" w:rsidRPr="008E1175" w:rsidTr="008E1175">
        <w:trPr>
          <w:trHeight w:val="600"/>
        </w:trPr>
        <w:tc>
          <w:tcPr>
            <w:tcW w:w="0" w:type="auto"/>
            <w:tcBorders>
              <w:top w:val="nil"/>
              <w:left w:val="single" w:sz="4" w:space="0" w:color="auto"/>
              <w:bottom w:val="single" w:sz="4" w:space="0" w:color="auto"/>
              <w:right w:val="single" w:sz="4" w:space="0" w:color="auto"/>
            </w:tcBorders>
            <w:shd w:val="clear" w:color="000000" w:fill="C2D69A"/>
            <w:noWrap/>
            <w:vAlign w:val="center"/>
            <w:hideMark/>
          </w:tcPr>
          <w:p w:rsidR="008E1175" w:rsidRPr="008E1175" w:rsidRDefault="008E1175" w:rsidP="008E1175">
            <w:pPr>
              <w:suppressAutoHyphens w:val="0"/>
              <w:jc w:val="center"/>
              <w:rPr>
                <w:rFonts w:ascii="Times New Roman" w:hAnsi="Times New Roman" w:cs="Times New Roman"/>
                <w:b/>
                <w:bCs/>
                <w:color w:val="C00000"/>
                <w:sz w:val="18"/>
                <w:szCs w:val="18"/>
                <w:lang w:eastAsia="ru-RU"/>
              </w:rPr>
            </w:pPr>
            <w:r w:rsidRPr="008E1175">
              <w:rPr>
                <w:rFonts w:ascii="Times New Roman" w:hAnsi="Times New Roman" w:cs="Times New Roman"/>
                <w:b/>
                <w:bCs/>
                <w:color w:val="C00000"/>
                <w:sz w:val="18"/>
                <w:szCs w:val="18"/>
                <w:lang w:eastAsia="ru-RU"/>
              </w:rPr>
              <w:t>3</w:t>
            </w:r>
          </w:p>
        </w:tc>
        <w:tc>
          <w:tcPr>
            <w:tcW w:w="0" w:type="auto"/>
            <w:tcBorders>
              <w:top w:val="nil"/>
              <w:left w:val="nil"/>
              <w:bottom w:val="single" w:sz="4" w:space="0" w:color="auto"/>
              <w:right w:val="single" w:sz="4" w:space="0" w:color="auto"/>
            </w:tcBorders>
            <w:shd w:val="clear" w:color="000000" w:fill="C2D69A"/>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МБОУ «Приисковая СОШ»</w:t>
            </w:r>
          </w:p>
        </w:tc>
        <w:tc>
          <w:tcPr>
            <w:tcW w:w="0" w:type="auto"/>
            <w:tcBorders>
              <w:top w:val="nil"/>
              <w:left w:val="nil"/>
              <w:bottom w:val="single" w:sz="4" w:space="0" w:color="auto"/>
              <w:right w:val="single" w:sz="4" w:space="0" w:color="auto"/>
            </w:tcBorders>
            <w:shd w:val="clear" w:color="000000" w:fill="D7E4BC"/>
            <w:noWrap/>
            <w:vAlign w:val="center"/>
            <w:hideMark/>
          </w:tcPr>
          <w:p w:rsidR="008E1175" w:rsidRPr="008E1175" w:rsidRDefault="008E1175" w:rsidP="008E1175">
            <w:pPr>
              <w:suppressAutoHyphens w:val="0"/>
              <w:jc w:val="center"/>
              <w:rPr>
                <w:rFonts w:ascii="Times New Roman" w:hAnsi="Times New Roman" w:cs="Times New Roman"/>
                <w:b/>
                <w:bCs/>
                <w:sz w:val="18"/>
                <w:szCs w:val="18"/>
                <w:lang w:eastAsia="ru-RU"/>
              </w:rPr>
            </w:pPr>
            <w:r w:rsidRPr="008E1175">
              <w:rPr>
                <w:rFonts w:ascii="Times New Roman" w:hAnsi="Times New Roman" w:cs="Times New Roman"/>
                <w:b/>
                <w:bCs/>
                <w:sz w:val="18"/>
                <w:szCs w:val="18"/>
                <w:lang w:eastAsia="ru-RU"/>
              </w:rPr>
              <w:t>97,30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sz w:val="18"/>
                <w:szCs w:val="18"/>
                <w:lang w:eastAsia="ru-RU"/>
              </w:rPr>
            </w:pPr>
            <w:r w:rsidRPr="008E1175">
              <w:rPr>
                <w:rFonts w:ascii="Times New Roman" w:hAnsi="Times New Roman" w:cs="Times New Roman"/>
                <w:sz w:val="18"/>
                <w:szCs w:val="18"/>
                <w:lang w:eastAsia="ru-RU"/>
              </w:rPr>
              <w:t>91</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100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100</w:t>
            </w:r>
          </w:p>
        </w:tc>
        <w:tc>
          <w:tcPr>
            <w:tcW w:w="0" w:type="auto"/>
            <w:tcBorders>
              <w:top w:val="nil"/>
              <w:left w:val="nil"/>
              <w:bottom w:val="single" w:sz="4" w:space="0" w:color="auto"/>
              <w:right w:val="single" w:sz="4" w:space="0" w:color="auto"/>
            </w:tcBorders>
            <w:shd w:val="clear" w:color="000000" w:fill="D7E4BC"/>
            <w:noWrap/>
            <w:vAlign w:val="center"/>
            <w:hideMark/>
          </w:tcPr>
          <w:p w:rsidR="008E1175" w:rsidRPr="008E1175" w:rsidRDefault="008E1175" w:rsidP="008E1175">
            <w:pPr>
              <w:suppressAutoHyphens w:val="0"/>
              <w:jc w:val="center"/>
              <w:rPr>
                <w:rFonts w:ascii="Times New Roman" w:hAnsi="Times New Roman" w:cs="Times New Roman"/>
                <w:b/>
                <w:bCs/>
                <w:color w:val="000000"/>
                <w:sz w:val="18"/>
                <w:szCs w:val="18"/>
                <w:lang w:eastAsia="ru-RU"/>
              </w:rPr>
            </w:pPr>
            <w:r w:rsidRPr="008E1175">
              <w:rPr>
                <w:rFonts w:ascii="Times New Roman" w:hAnsi="Times New Roman" w:cs="Times New Roman"/>
                <w:b/>
                <w:bCs/>
                <w:color w:val="000000"/>
                <w:sz w:val="18"/>
                <w:szCs w:val="18"/>
                <w:lang w:eastAsia="ru-RU"/>
              </w:rPr>
              <w:t>88,50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100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77</w:t>
            </w:r>
          </w:p>
        </w:tc>
        <w:tc>
          <w:tcPr>
            <w:tcW w:w="0" w:type="auto"/>
            <w:tcBorders>
              <w:top w:val="nil"/>
              <w:left w:val="nil"/>
              <w:bottom w:val="single" w:sz="4" w:space="0" w:color="auto"/>
              <w:right w:val="single" w:sz="4" w:space="0" w:color="auto"/>
            </w:tcBorders>
            <w:shd w:val="clear" w:color="000000" w:fill="D7E4BC"/>
            <w:noWrap/>
            <w:vAlign w:val="center"/>
            <w:hideMark/>
          </w:tcPr>
          <w:p w:rsidR="008E1175" w:rsidRPr="008E1175" w:rsidRDefault="008E1175" w:rsidP="008E1175">
            <w:pPr>
              <w:suppressAutoHyphens w:val="0"/>
              <w:jc w:val="center"/>
              <w:rPr>
                <w:rFonts w:ascii="Times New Roman" w:hAnsi="Times New Roman" w:cs="Times New Roman"/>
                <w:b/>
                <w:bCs/>
                <w:color w:val="000000"/>
                <w:sz w:val="18"/>
                <w:szCs w:val="18"/>
                <w:lang w:eastAsia="ru-RU"/>
              </w:rPr>
            </w:pPr>
            <w:r w:rsidRPr="008E1175">
              <w:rPr>
                <w:rFonts w:ascii="Times New Roman" w:hAnsi="Times New Roman" w:cs="Times New Roman"/>
                <w:b/>
                <w:bCs/>
                <w:color w:val="000000"/>
                <w:sz w:val="18"/>
                <w:szCs w:val="18"/>
                <w:lang w:eastAsia="ru-RU"/>
              </w:rPr>
              <w:t>60,00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20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60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100</w:t>
            </w:r>
          </w:p>
        </w:tc>
        <w:tc>
          <w:tcPr>
            <w:tcW w:w="0" w:type="auto"/>
            <w:tcBorders>
              <w:top w:val="nil"/>
              <w:left w:val="nil"/>
              <w:bottom w:val="single" w:sz="4" w:space="0" w:color="auto"/>
              <w:right w:val="single" w:sz="4" w:space="0" w:color="auto"/>
            </w:tcBorders>
            <w:shd w:val="clear" w:color="000000" w:fill="D7E4BC"/>
            <w:noWrap/>
            <w:vAlign w:val="center"/>
            <w:hideMark/>
          </w:tcPr>
          <w:p w:rsidR="008E1175" w:rsidRPr="008E1175" w:rsidRDefault="008E1175" w:rsidP="008E1175">
            <w:pPr>
              <w:suppressAutoHyphens w:val="0"/>
              <w:jc w:val="center"/>
              <w:rPr>
                <w:rFonts w:ascii="Times New Roman" w:hAnsi="Times New Roman" w:cs="Times New Roman"/>
                <w:b/>
                <w:bCs/>
                <w:color w:val="000000"/>
                <w:sz w:val="18"/>
                <w:szCs w:val="18"/>
                <w:lang w:eastAsia="ru-RU"/>
              </w:rPr>
            </w:pPr>
            <w:r w:rsidRPr="008E1175">
              <w:rPr>
                <w:rFonts w:ascii="Times New Roman" w:hAnsi="Times New Roman" w:cs="Times New Roman"/>
                <w:b/>
                <w:bCs/>
                <w:color w:val="000000"/>
                <w:sz w:val="18"/>
                <w:szCs w:val="18"/>
                <w:lang w:eastAsia="ru-RU"/>
              </w:rPr>
              <w:t>93,60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92</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92</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100</w:t>
            </w:r>
          </w:p>
        </w:tc>
        <w:tc>
          <w:tcPr>
            <w:tcW w:w="0" w:type="auto"/>
            <w:tcBorders>
              <w:top w:val="nil"/>
              <w:left w:val="nil"/>
              <w:bottom w:val="single" w:sz="4" w:space="0" w:color="auto"/>
              <w:right w:val="single" w:sz="4" w:space="0" w:color="auto"/>
            </w:tcBorders>
            <w:shd w:val="clear" w:color="000000" w:fill="D7E4BC"/>
            <w:noWrap/>
            <w:vAlign w:val="center"/>
            <w:hideMark/>
          </w:tcPr>
          <w:p w:rsidR="008E1175" w:rsidRPr="008E1175" w:rsidRDefault="008E1175" w:rsidP="008E1175">
            <w:pPr>
              <w:suppressAutoHyphens w:val="0"/>
              <w:jc w:val="center"/>
              <w:rPr>
                <w:rFonts w:ascii="Times New Roman" w:hAnsi="Times New Roman" w:cs="Times New Roman"/>
                <w:b/>
                <w:bCs/>
                <w:color w:val="000000"/>
                <w:sz w:val="18"/>
                <w:szCs w:val="18"/>
                <w:lang w:eastAsia="ru-RU"/>
              </w:rPr>
            </w:pPr>
            <w:r w:rsidRPr="008E1175">
              <w:rPr>
                <w:rFonts w:ascii="Times New Roman" w:hAnsi="Times New Roman" w:cs="Times New Roman"/>
                <w:b/>
                <w:bCs/>
                <w:color w:val="000000"/>
                <w:sz w:val="18"/>
                <w:szCs w:val="18"/>
                <w:lang w:eastAsia="ru-RU"/>
              </w:rPr>
              <w:t>80,60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77</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85</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81</w:t>
            </w:r>
          </w:p>
        </w:tc>
        <w:tc>
          <w:tcPr>
            <w:tcW w:w="0" w:type="auto"/>
            <w:tcBorders>
              <w:top w:val="nil"/>
              <w:left w:val="nil"/>
              <w:bottom w:val="single" w:sz="4" w:space="0" w:color="auto"/>
              <w:right w:val="single" w:sz="4" w:space="0" w:color="auto"/>
            </w:tcBorders>
            <w:shd w:val="clear" w:color="000000" w:fill="9BBB59"/>
            <w:noWrap/>
            <w:vAlign w:val="center"/>
            <w:hideMark/>
          </w:tcPr>
          <w:p w:rsidR="008E1175" w:rsidRPr="008E1175" w:rsidRDefault="008E1175" w:rsidP="008E1175">
            <w:pPr>
              <w:suppressAutoHyphens w:val="0"/>
              <w:jc w:val="center"/>
              <w:rPr>
                <w:rFonts w:ascii="Times New Roman" w:hAnsi="Times New Roman" w:cs="Times New Roman"/>
                <w:b/>
                <w:bCs/>
                <w:color w:val="C00000"/>
                <w:sz w:val="18"/>
                <w:szCs w:val="18"/>
                <w:lang w:eastAsia="ru-RU"/>
              </w:rPr>
            </w:pPr>
            <w:r w:rsidRPr="008E1175">
              <w:rPr>
                <w:rFonts w:ascii="Times New Roman" w:hAnsi="Times New Roman" w:cs="Times New Roman"/>
                <w:b/>
                <w:bCs/>
                <w:color w:val="C00000"/>
                <w:sz w:val="18"/>
                <w:szCs w:val="18"/>
                <w:lang w:eastAsia="ru-RU"/>
              </w:rPr>
              <w:t>84,00</w:t>
            </w:r>
          </w:p>
        </w:tc>
        <w:tc>
          <w:tcPr>
            <w:tcW w:w="0" w:type="auto"/>
            <w:tcBorders>
              <w:top w:val="nil"/>
              <w:left w:val="nil"/>
              <w:bottom w:val="nil"/>
              <w:right w:val="nil"/>
            </w:tcBorders>
            <w:shd w:val="clear" w:color="auto" w:fill="auto"/>
            <w:noWrap/>
            <w:vAlign w:val="bottom"/>
            <w:hideMark/>
          </w:tcPr>
          <w:p w:rsidR="008E1175" w:rsidRPr="008E1175" w:rsidRDefault="008E1175" w:rsidP="008E1175">
            <w:pPr>
              <w:suppressAutoHyphens w:val="0"/>
              <w:rPr>
                <w:color w:val="000000"/>
                <w:sz w:val="18"/>
                <w:szCs w:val="18"/>
                <w:lang w:eastAsia="ru-RU"/>
              </w:rPr>
            </w:pPr>
          </w:p>
        </w:tc>
        <w:tc>
          <w:tcPr>
            <w:tcW w:w="0" w:type="auto"/>
            <w:tcBorders>
              <w:top w:val="nil"/>
              <w:left w:val="nil"/>
              <w:bottom w:val="nil"/>
              <w:right w:val="nil"/>
            </w:tcBorders>
            <w:shd w:val="clear" w:color="auto" w:fill="auto"/>
            <w:noWrap/>
            <w:vAlign w:val="bottom"/>
            <w:hideMark/>
          </w:tcPr>
          <w:p w:rsidR="008E1175" w:rsidRPr="008E1175" w:rsidRDefault="008E1175" w:rsidP="008E1175">
            <w:pPr>
              <w:suppressAutoHyphens w:val="0"/>
              <w:rPr>
                <w:color w:val="000000"/>
                <w:sz w:val="18"/>
                <w:szCs w:val="18"/>
                <w:lang w:eastAsia="ru-RU"/>
              </w:rPr>
            </w:pPr>
          </w:p>
        </w:tc>
        <w:tc>
          <w:tcPr>
            <w:tcW w:w="0" w:type="auto"/>
            <w:tcBorders>
              <w:top w:val="nil"/>
              <w:left w:val="nil"/>
              <w:bottom w:val="nil"/>
              <w:right w:val="nil"/>
            </w:tcBorders>
            <w:shd w:val="clear" w:color="auto" w:fill="auto"/>
            <w:noWrap/>
            <w:vAlign w:val="bottom"/>
            <w:hideMark/>
          </w:tcPr>
          <w:p w:rsidR="008E1175" w:rsidRPr="008E1175" w:rsidRDefault="008E1175" w:rsidP="008E1175">
            <w:pPr>
              <w:suppressAutoHyphens w:val="0"/>
              <w:rPr>
                <w:color w:val="000000"/>
                <w:sz w:val="18"/>
                <w:szCs w:val="18"/>
                <w:lang w:eastAsia="ru-RU"/>
              </w:rPr>
            </w:pPr>
          </w:p>
        </w:tc>
      </w:tr>
      <w:tr w:rsidR="008E1175" w:rsidRPr="008E1175" w:rsidTr="008E1175">
        <w:trPr>
          <w:trHeight w:val="600"/>
        </w:trPr>
        <w:tc>
          <w:tcPr>
            <w:tcW w:w="0" w:type="auto"/>
            <w:tcBorders>
              <w:top w:val="nil"/>
              <w:left w:val="single" w:sz="4" w:space="0" w:color="auto"/>
              <w:bottom w:val="single" w:sz="4" w:space="0" w:color="auto"/>
              <w:right w:val="single" w:sz="4" w:space="0" w:color="auto"/>
            </w:tcBorders>
            <w:shd w:val="clear" w:color="000000" w:fill="C2D69A"/>
            <w:noWrap/>
            <w:vAlign w:val="center"/>
            <w:hideMark/>
          </w:tcPr>
          <w:p w:rsidR="008E1175" w:rsidRPr="008E1175" w:rsidRDefault="008E1175" w:rsidP="008E1175">
            <w:pPr>
              <w:suppressAutoHyphens w:val="0"/>
              <w:jc w:val="center"/>
              <w:rPr>
                <w:rFonts w:ascii="Times New Roman" w:hAnsi="Times New Roman" w:cs="Times New Roman"/>
                <w:b/>
                <w:bCs/>
                <w:color w:val="C00000"/>
                <w:sz w:val="18"/>
                <w:szCs w:val="18"/>
                <w:lang w:eastAsia="ru-RU"/>
              </w:rPr>
            </w:pPr>
            <w:r w:rsidRPr="008E1175">
              <w:rPr>
                <w:rFonts w:ascii="Times New Roman" w:hAnsi="Times New Roman" w:cs="Times New Roman"/>
                <w:b/>
                <w:bCs/>
                <w:color w:val="C00000"/>
                <w:sz w:val="18"/>
                <w:szCs w:val="18"/>
                <w:lang w:eastAsia="ru-RU"/>
              </w:rPr>
              <w:t>4</w:t>
            </w:r>
          </w:p>
        </w:tc>
        <w:tc>
          <w:tcPr>
            <w:tcW w:w="0" w:type="auto"/>
            <w:tcBorders>
              <w:top w:val="nil"/>
              <w:left w:val="nil"/>
              <w:bottom w:val="single" w:sz="4" w:space="0" w:color="auto"/>
              <w:right w:val="single" w:sz="4" w:space="0" w:color="auto"/>
            </w:tcBorders>
            <w:shd w:val="clear" w:color="000000" w:fill="C2D69A"/>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МБДОУ ОВ «Детский сад «Колосок» с.</w:t>
            </w:r>
            <w:r w:rsidR="00D46B83">
              <w:rPr>
                <w:rFonts w:ascii="Times New Roman" w:hAnsi="Times New Roman" w:cs="Times New Roman"/>
                <w:color w:val="000000"/>
                <w:sz w:val="18"/>
                <w:szCs w:val="18"/>
                <w:lang w:eastAsia="ru-RU"/>
              </w:rPr>
              <w:t xml:space="preserve"> </w:t>
            </w:r>
            <w:r w:rsidRPr="008E1175">
              <w:rPr>
                <w:rFonts w:ascii="Times New Roman" w:hAnsi="Times New Roman" w:cs="Times New Roman"/>
                <w:color w:val="000000"/>
                <w:sz w:val="18"/>
                <w:szCs w:val="18"/>
                <w:lang w:eastAsia="ru-RU"/>
              </w:rPr>
              <w:t>Устинкино</w:t>
            </w:r>
          </w:p>
        </w:tc>
        <w:tc>
          <w:tcPr>
            <w:tcW w:w="0" w:type="auto"/>
            <w:tcBorders>
              <w:top w:val="nil"/>
              <w:left w:val="nil"/>
              <w:bottom w:val="single" w:sz="4" w:space="0" w:color="auto"/>
              <w:right w:val="single" w:sz="4" w:space="0" w:color="auto"/>
            </w:tcBorders>
            <w:shd w:val="clear" w:color="000000" w:fill="D7E4BC"/>
            <w:noWrap/>
            <w:vAlign w:val="center"/>
            <w:hideMark/>
          </w:tcPr>
          <w:p w:rsidR="008E1175" w:rsidRPr="008E1175" w:rsidRDefault="008E1175" w:rsidP="008E1175">
            <w:pPr>
              <w:suppressAutoHyphens w:val="0"/>
              <w:jc w:val="center"/>
              <w:rPr>
                <w:rFonts w:ascii="Times New Roman" w:hAnsi="Times New Roman" w:cs="Times New Roman"/>
                <w:b/>
                <w:bCs/>
                <w:sz w:val="18"/>
                <w:szCs w:val="18"/>
                <w:lang w:eastAsia="ru-RU"/>
              </w:rPr>
            </w:pPr>
            <w:r w:rsidRPr="008E1175">
              <w:rPr>
                <w:rFonts w:ascii="Times New Roman" w:hAnsi="Times New Roman" w:cs="Times New Roman"/>
                <w:b/>
                <w:bCs/>
                <w:sz w:val="18"/>
                <w:szCs w:val="18"/>
                <w:lang w:eastAsia="ru-RU"/>
              </w:rPr>
              <w:t>98,50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sz w:val="18"/>
                <w:szCs w:val="18"/>
                <w:lang w:eastAsia="ru-RU"/>
              </w:rPr>
            </w:pPr>
            <w:r w:rsidRPr="008E1175">
              <w:rPr>
                <w:rFonts w:ascii="Times New Roman" w:hAnsi="Times New Roman" w:cs="Times New Roman"/>
                <w:sz w:val="18"/>
                <w:szCs w:val="18"/>
                <w:lang w:eastAsia="ru-RU"/>
              </w:rPr>
              <w:t>95</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100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100</w:t>
            </w:r>
          </w:p>
        </w:tc>
        <w:tc>
          <w:tcPr>
            <w:tcW w:w="0" w:type="auto"/>
            <w:tcBorders>
              <w:top w:val="nil"/>
              <w:left w:val="nil"/>
              <w:bottom w:val="single" w:sz="4" w:space="0" w:color="auto"/>
              <w:right w:val="single" w:sz="4" w:space="0" w:color="auto"/>
            </w:tcBorders>
            <w:shd w:val="clear" w:color="000000" w:fill="D7E4BC"/>
            <w:noWrap/>
            <w:vAlign w:val="center"/>
            <w:hideMark/>
          </w:tcPr>
          <w:p w:rsidR="008E1175" w:rsidRPr="008E1175" w:rsidRDefault="008E1175" w:rsidP="008E1175">
            <w:pPr>
              <w:suppressAutoHyphens w:val="0"/>
              <w:jc w:val="center"/>
              <w:rPr>
                <w:rFonts w:ascii="Times New Roman" w:hAnsi="Times New Roman" w:cs="Times New Roman"/>
                <w:b/>
                <w:bCs/>
                <w:color w:val="000000"/>
                <w:sz w:val="18"/>
                <w:szCs w:val="18"/>
                <w:lang w:eastAsia="ru-RU"/>
              </w:rPr>
            </w:pPr>
            <w:r w:rsidRPr="008E1175">
              <w:rPr>
                <w:rFonts w:ascii="Times New Roman" w:hAnsi="Times New Roman" w:cs="Times New Roman"/>
                <w:b/>
                <w:bCs/>
                <w:color w:val="000000"/>
                <w:sz w:val="18"/>
                <w:szCs w:val="18"/>
                <w:lang w:eastAsia="ru-RU"/>
              </w:rPr>
              <w:t>70,00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40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100</w:t>
            </w:r>
          </w:p>
        </w:tc>
        <w:tc>
          <w:tcPr>
            <w:tcW w:w="0" w:type="auto"/>
            <w:tcBorders>
              <w:top w:val="nil"/>
              <w:left w:val="nil"/>
              <w:bottom w:val="single" w:sz="4" w:space="0" w:color="auto"/>
              <w:right w:val="single" w:sz="4" w:space="0" w:color="auto"/>
            </w:tcBorders>
            <w:shd w:val="clear" w:color="000000" w:fill="D7E4BC"/>
            <w:noWrap/>
            <w:vAlign w:val="center"/>
            <w:hideMark/>
          </w:tcPr>
          <w:p w:rsidR="008E1175" w:rsidRPr="008E1175" w:rsidRDefault="008E1175" w:rsidP="008E1175">
            <w:pPr>
              <w:suppressAutoHyphens w:val="0"/>
              <w:jc w:val="center"/>
              <w:rPr>
                <w:rFonts w:ascii="Times New Roman" w:hAnsi="Times New Roman" w:cs="Times New Roman"/>
                <w:b/>
                <w:bCs/>
                <w:color w:val="000000"/>
                <w:sz w:val="18"/>
                <w:szCs w:val="18"/>
                <w:lang w:eastAsia="ru-RU"/>
              </w:rPr>
            </w:pPr>
            <w:r w:rsidRPr="008E1175">
              <w:rPr>
                <w:rFonts w:ascii="Times New Roman" w:hAnsi="Times New Roman" w:cs="Times New Roman"/>
                <w:b/>
                <w:bCs/>
                <w:color w:val="000000"/>
                <w:sz w:val="18"/>
                <w:szCs w:val="18"/>
                <w:lang w:eastAsia="ru-RU"/>
              </w:rPr>
              <w:t>46,00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40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100</w:t>
            </w:r>
          </w:p>
        </w:tc>
        <w:tc>
          <w:tcPr>
            <w:tcW w:w="0" w:type="auto"/>
            <w:tcBorders>
              <w:top w:val="nil"/>
              <w:left w:val="nil"/>
              <w:bottom w:val="single" w:sz="4" w:space="0" w:color="auto"/>
              <w:right w:val="single" w:sz="4" w:space="0" w:color="auto"/>
            </w:tcBorders>
            <w:shd w:val="clear" w:color="000000" w:fill="D7E4BC"/>
            <w:noWrap/>
            <w:vAlign w:val="center"/>
            <w:hideMark/>
          </w:tcPr>
          <w:p w:rsidR="008E1175" w:rsidRPr="008E1175" w:rsidRDefault="008E1175" w:rsidP="008E1175">
            <w:pPr>
              <w:suppressAutoHyphens w:val="0"/>
              <w:jc w:val="center"/>
              <w:rPr>
                <w:rFonts w:ascii="Times New Roman" w:hAnsi="Times New Roman" w:cs="Times New Roman"/>
                <w:b/>
                <w:bCs/>
                <w:color w:val="000000"/>
                <w:sz w:val="18"/>
                <w:szCs w:val="18"/>
                <w:lang w:eastAsia="ru-RU"/>
              </w:rPr>
            </w:pPr>
            <w:r w:rsidRPr="008E1175">
              <w:rPr>
                <w:rFonts w:ascii="Times New Roman" w:hAnsi="Times New Roman" w:cs="Times New Roman"/>
                <w:b/>
                <w:bCs/>
                <w:color w:val="000000"/>
                <w:sz w:val="18"/>
                <w:szCs w:val="18"/>
                <w:lang w:eastAsia="ru-RU"/>
              </w:rPr>
              <w:t>98,40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96</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100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100</w:t>
            </w:r>
          </w:p>
        </w:tc>
        <w:tc>
          <w:tcPr>
            <w:tcW w:w="0" w:type="auto"/>
            <w:tcBorders>
              <w:top w:val="nil"/>
              <w:left w:val="nil"/>
              <w:bottom w:val="single" w:sz="4" w:space="0" w:color="auto"/>
              <w:right w:val="single" w:sz="4" w:space="0" w:color="auto"/>
            </w:tcBorders>
            <w:shd w:val="clear" w:color="000000" w:fill="D7E4BC"/>
            <w:noWrap/>
            <w:vAlign w:val="center"/>
            <w:hideMark/>
          </w:tcPr>
          <w:p w:rsidR="008E1175" w:rsidRPr="008E1175" w:rsidRDefault="008E1175" w:rsidP="008E1175">
            <w:pPr>
              <w:suppressAutoHyphens w:val="0"/>
              <w:jc w:val="center"/>
              <w:rPr>
                <w:rFonts w:ascii="Times New Roman" w:hAnsi="Times New Roman" w:cs="Times New Roman"/>
                <w:b/>
                <w:bCs/>
                <w:color w:val="000000"/>
                <w:sz w:val="18"/>
                <w:szCs w:val="18"/>
                <w:lang w:eastAsia="ru-RU"/>
              </w:rPr>
            </w:pPr>
            <w:r w:rsidRPr="008E1175">
              <w:rPr>
                <w:rFonts w:ascii="Times New Roman" w:hAnsi="Times New Roman" w:cs="Times New Roman"/>
                <w:b/>
                <w:bCs/>
                <w:color w:val="000000"/>
                <w:sz w:val="18"/>
                <w:szCs w:val="18"/>
                <w:lang w:eastAsia="ru-RU"/>
              </w:rPr>
              <w:t>100,00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100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100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100</w:t>
            </w:r>
          </w:p>
        </w:tc>
        <w:tc>
          <w:tcPr>
            <w:tcW w:w="0" w:type="auto"/>
            <w:tcBorders>
              <w:top w:val="nil"/>
              <w:left w:val="nil"/>
              <w:bottom w:val="single" w:sz="4" w:space="0" w:color="auto"/>
              <w:right w:val="single" w:sz="4" w:space="0" w:color="auto"/>
            </w:tcBorders>
            <w:shd w:val="clear" w:color="000000" w:fill="9BBB59"/>
            <w:noWrap/>
            <w:vAlign w:val="center"/>
            <w:hideMark/>
          </w:tcPr>
          <w:p w:rsidR="008E1175" w:rsidRPr="008E1175" w:rsidRDefault="008E1175" w:rsidP="008E1175">
            <w:pPr>
              <w:suppressAutoHyphens w:val="0"/>
              <w:jc w:val="center"/>
              <w:rPr>
                <w:rFonts w:ascii="Times New Roman" w:hAnsi="Times New Roman" w:cs="Times New Roman"/>
                <w:b/>
                <w:bCs/>
                <w:color w:val="C00000"/>
                <w:sz w:val="18"/>
                <w:szCs w:val="18"/>
                <w:lang w:eastAsia="ru-RU"/>
              </w:rPr>
            </w:pPr>
            <w:r w:rsidRPr="008E1175">
              <w:rPr>
                <w:rFonts w:ascii="Times New Roman" w:hAnsi="Times New Roman" w:cs="Times New Roman"/>
                <w:b/>
                <w:bCs/>
                <w:color w:val="C00000"/>
                <w:sz w:val="18"/>
                <w:szCs w:val="18"/>
                <w:lang w:eastAsia="ru-RU"/>
              </w:rPr>
              <w:t>82,58</w:t>
            </w:r>
          </w:p>
        </w:tc>
        <w:tc>
          <w:tcPr>
            <w:tcW w:w="0" w:type="auto"/>
            <w:tcBorders>
              <w:top w:val="nil"/>
              <w:left w:val="nil"/>
              <w:bottom w:val="nil"/>
              <w:right w:val="nil"/>
            </w:tcBorders>
            <w:shd w:val="clear" w:color="auto" w:fill="auto"/>
            <w:noWrap/>
            <w:vAlign w:val="bottom"/>
            <w:hideMark/>
          </w:tcPr>
          <w:p w:rsidR="008E1175" w:rsidRPr="008E1175" w:rsidRDefault="008E1175" w:rsidP="008E1175">
            <w:pPr>
              <w:suppressAutoHyphens w:val="0"/>
              <w:rPr>
                <w:color w:val="000000"/>
                <w:sz w:val="18"/>
                <w:szCs w:val="18"/>
                <w:lang w:eastAsia="ru-RU"/>
              </w:rPr>
            </w:pPr>
          </w:p>
        </w:tc>
        <w:tc>
          <w:tcPr>
            <w:tcW w:w="0" w:type="auto"/>
            <w:tcBorders>
              <w:top w:val="nil"/>
              <w:left w:val="nil"/>
              <w:bottom w:val="nil"/>
              <w:right w:val="nil"/>
            </w:tcBorders>
            <w:shd w:val="clear" w:color="auto" w:fill="auto"/>
            <w:noWrap/>
            <w:vAlign w:val="bottom"/>
            <w:hideMark/>
          </w:tcPr>
          <w:p w:rsidR="008E1175" w:rsidRPr="008E1175" w:rsidRDefault="008E1175" w:rsidP="008E1175">
            <w:pPr>
              <w:suppressAutoHyphens w:val="0"/>
              <w:rPr>
                <w:color w:val="000000"/>
                <w:sz w:val="18"/>
                <w:szCs w:val="18"/>
                <w:lang w:eastAsia="ru-RU"/>
              </w:rPr>
            </w:pPr>
          </w:p>
        </w:tc>
        <w:tc>
          <w:tcPr>
            <w:tcW w:w="0" w:type="auto"/>
            <w:tcBorders>
              <w:top w:val="nil"/>
              <w:left w:val="nil"/>
              <w:bottom w:val="nil"/>
              <w:right w:val="nil"/>
            </w:tcBorders>
            <w:shd w:val="clear" w:color="auto" w:fill="auto"/>
            <w:noWrap/>
            <w:vAlign w:val="bottom"/>
            <w:hideMark/>
          </w:tcPr>
          <w:p w:rsidR="008E1175" w:rsidRPr="008E1175" w:rsidRDefault="008E1175" w:rsidP="008E1175">
            <w:pPr>
              <w:suppressAutoHyphens w:val="0"/>
              <w:rPr>
                <w:color w:val="000000"/>
                <w:sz w:val="18"/>
                <w:szCs w:val="18"/>
                <w:lang w:eastAsia="ru-RU"/>
              </w:rPr>
            </w:pPr>
          </w:p>
        </w:tc>
      </w:tr>
      <w:tr w:rsidR="008E1175" w:rsidRPr="008E1175" w:rsidTr="008E1175">
        <w:trPr>
          <w:trHeight w:val="600"/>
        </w:trPr>
        <w:tc>
          <w:tcPr>
            <w:tcW w:w="0" w:type="auto"/>
            <w:tcBorders>
              <w:top w:val="nil"/>
              <w:left w:val="single" w:sz="4" w:space="0" w:color="auto"/>
              <w:bottom w:val="single" w:sz="4" w:space="0" w:color="auto"/>
              <w:right w:val="single" w:sz="4" w:space="0" w:color="auto"/>
            </w:tcBorders>
            <w:shd w:val="clear" w:color="000000" w:fill="C2D69A"/>
            <w:noWrap/>
            <w:vAlign w:val="center"/>
            <w:hideMark/>
          </w:tcPr>
          <w:p w:rsidR="008E1175" w:rsidRPr="008E1175" w:rsidRDefault="008E1175" w:rsidP="008E1175">
            <w:pPr>
              <w:suppressAutoHyphens w:val="0"/>
              <w:jc w:val="center"/>
              <w:rPr>
                <w:rFonts w:ascii="Times New Roman" w:hAnsi="Times New Roman" w:cs="Times New Roman"/>
                <w:b/>
                <w:bCs/>
                <w:color w:val="C00000"/>
                <w:sz w:val="18"/>
                <w:szCs w:val="18"/>
                <w:lang w:eastAsia="ru-RU"/>
              </w:rPr>
            </w:pPr>
            <w:r w:rsidRPr="008E1175">
              <w:rPr>
                <w:rFonts w:ascii="Times New Roman" w:hAnsi="Times New Roman" w:cs="Times New Roman"/>
                <w:b/>
                <w:bCs/>
                <w:color w:val="C00000"/>
                <w:sz w:val="18"/>
                <w:szCs w:val="18"/>
                <w:lang w:eastAsia="ru-RU"/>
              </w:rPr>
              <w:t>5</w:t>
            </w:r>
          </w:p>
        </w:tc>
        <w:tc>
          <w:tcPr>
            <w:tcW w:w="0" w:type="auto"/>
            <w:tcBorders>
              <w:top w:val="nil"/>
              <w:left w:val="nil"/>
              <w:bottom w:val="single" w:sz="4" w:space="0" w:color="auto"/>
              <w:right w:val="single" w:sz="4" w:space="0" w:color="auto"/>
            </w:tcBorders>
            <w:shd w:val="clear" w:color="000000" w:fill="C2D69A"/>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МБОУ «Саралинская СОШ»</w:t>
            </w:r>
          </w:p>
        </w:tc>
        <w:tc>
          <w:tcPr>
            <w:tcW w:w="0" w:type="auto"/>
            <w:tcBorders>
              <w:top w:val="nil"/>
              <w:left w:val="nil"/>
              <w:bottom w:val="single" w:sz="4" w:space="0" w:color="auto"/>
              <w:right w:val="single" w:sz="4" w:space="0" w:color="auto"/>
            </w:tcBorders>
            <w:shd w:val="clear" w:color="000000" w:fill="D7E4BC"/>
            <w:noWrap/>
            <w:vAlign w:val="center"/>
            <w:hideMark/>
          </w:tcPr>
          <w:p w:rsidR="008E1175" w:rsidRPr="008E1175" w:rsidRDefault="008E1175" w:rsidP="008E1175">
            <w:pPr>
              <w:suppressAutoHyphens w:val="0"/>
              <w:jc w:val="center"/>
              <w:rPr>
                <w:rFonts w:ascii="Times New Roman" w:hAnsi="Times New Roman" w:cs="Times New Roman"/>
                <w:b/>
                <w:bCs/>
                <w:sz w:val="18"/>
                <w:szCs w:val="18"/>
                <w:lang w:eastAsia="ru-RU"/>
              </w:rPr>
            </w:pPr>
            <w:r w:rsidRPr="008E1175">
              <w:rPr>
                <w:rFonts w:ascii="Times New Roman" w:hAnsi="Times New Roman" w:cs="Times New Roman"/>
                <w:b/>
                <w:bCs/>
                <w:sz w:val="18"/>
                <w:szCs w:val="18"/>
                <w:lang w:eastAsia="ru-RU"/>
              </w:rPr>
              <w:t>96,20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sz w:val="18"/>
                <w:szCs w:val="18"/>
                <w:lang w:eastAsia="ru-RU"/>
              </w:rPr>
            </w:pPr>
            <w:r w:rsidRPr="008E1175">
              <w:rPr>
                <w:rFonts w:ascii="Times New Roman" w:hAnsi="Times New Roman" w:cs="Times New Roman"/>
                <w:sz w:val="18"/>
                <w:szCs w:val="18"/>
                <w:lang w:eastAsia="ru-RU"/>
              </w:rPr>
              <w:t>94</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100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95</w:t>
            </w:r>
          </w:p>
        </w:tc>
        <w:tc>
          <w:tcPr>
            <w:tcW w:w="0" w:type="auto"/>
            <w:tcBorders>
              <w:top w:val="nil"/>
              <w:left w:val="nil"/>
              <w:bottom w:val="single" w:sz="4" w:space="0" w:color="auto"/>
              <w:right w:val="single" w:sz="4" w:space="0" w:color="auto"/>
            </w:tcBorders>
            <w:shd w:val="clear" w:color="000000" w:fill="D7E4BC"/>
            <w:noWrap/>
            <w:vAlign w:val="center"/>
            <w:hideMark/>
          </w:tcPr>
          <w:p w:rsidR="008E1175" w:rsidRPr="008E1175" w:rsidRDefault="008E1175" w:rsidP="008E1175">
            <w:pPr>
              <w:suppressAutoHyphens w:val="0"/>
              <w:jc w:val="center"/>
              <w:rPr>
                <w:rFonts w:ascii="Times New Roman" w:hAnsi="Times New Roman" w:cs="Times New Roman"/>
                <w:b/>
                <w:bCs/>
                <w:color w:val="000000"/>
                <w:sz w:val="18"/>
                <w:szCs w:val="18"/>
                <w:lang w:eastAsia="ru-RU"/>
              </w:rPr>
            </w:pPr>
            <w:r w:rsidRPr="008E1175">
              <w:rPr>
                <w:rFonts w:ascii="Times New Roman" w:hAnsi="Times New Roman" w:cs="Times New Roman"/>
                <w:b/>
                <w:bCs/>
                <w:color w:val="000000"/>
                <w:sz w:val="18"/>
                <w:szCs w:val="18"/>
                <w:lang w:eastAsia="ru-RU"/>
              </w:rPr>
              <w:t>82,00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100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64</w:t>
            </w:r>
          </w:p>
        </w:tc>
        <w:tc>
          <w:tcPr>
            <w:tcW w:w="0" w:type="auto"/>
            <w:tcBorders>
              <w:top w:val="nil"/>
              <w:left w:val="nil"/>
              <w:bottom w:val="single" w:sz="4" w:space="0" w:color="auto"/>
              <w:right w:val="single" w:sz="4" w:space="0" w:color="auto"/>
            </w:tcBorders>
            <w:shd w:val="clear" w:color="000000" w:fill="D7E4BC"/>
            <w:noWrap/>
            <w:vAlign w:val="center"/>
            <w:hideMark/>
          </w:tcPr>
          <w:p w:rsidR="008E1175" w:rsidRPr="008E1175" w:rsidRDefault="008E1175" w:rsidP="008E1175">
            <w:pPr>
              <w:suppressAutoHyphens w:val="0"/>
              <w:jc w:val="center"/>
              <w:rPr>
                <w:rFonts w:ascii="Times New Roman" w:hAnsi="Times New Roman" w:cs="Times New Roman"/>
                <w:b/>
                <w:bCs/>
                <w:color w:val="000000"/>
                <w:sz w:val="18"/>
                <w:szCs w:val="18"/>
                <w:lang w:eastAsia="ru-RU"/>
              </w:rPr>
            </w:pPr>
            <w:r w:rsidRPr="008E1175">
              <w:rPr>
                <w:rFonts w:ascii="Times New Roman" w:hAnsi="Times New Roman" w:cs="Times New Roman"/>
                <w:b/>
                <w:bCs/>
                <w:color w:val="000000"/>
                <w:sz w:val="18"/>
                <w:szCs w:val="18"/>
                <w:lang w:eastAsia="ru-RU"/>
              </w:rPr>
              <w:t>80,00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60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80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100</w:t>
            </w:r>
          </w:p>
        </w:tc>
        <w:tc>
          <w:tcPr>
            <w:tcW w:w="0" w:type="auto"/>
            <w:tcBorders>
              <w:top w:val="nil"/>
              <w:left w:val="nil"/>
              <w:bottom w:val="single" w:sz="4" w:space="0" w:color="auto"/>
              <w:right w:val="single" w:sz="4" w:space="0" w:color="auto"/>
            </w:tcBorders>
            <w:shd w:val="clear" w:color="000000" w:fill="D7E4BC"/>
            <w:noWrap/>
            <w:vAlign w:val="center"/>
            <w:hideMark/>
          </w:tcPr>
          <w:p w:rsidR="008E1175" w:rsidRPr="008E1175" w:rsidRDefault="008E1175" w:rsidP="008E1175">
            <w:pPr>
              <w:suppressAutoHyphens w:val="0"/>
              <w:jc w:val="center"/>
              <w:rPr>
                <w:rFonts w:ascii="Times New Roman" w:hAnsi="Times New Roman" w:cs="Times New Roman"/>
                <w:b/>
                <w:bCs/>
                <w:color w:val="000000"/>
                <w:sz w:val="18"/>
                <w:szCs w:val="18"/>
                <w:lang w:eastAsia="ru-RU"/>
              </w:rPr>
            </w:pPr>
            <w:r w:rsidRPr="008E1175">
              <w:rPr>
                <w:rFonts w:ascii="Times New Roman" w:hAnsi="Times New Roman" w:cs="Times New Roman"/>
                <w:b/>
                <w:bCs/>
                <w:color w:val="000000"/>
                <w:sz w:val="18"/>
                <w:szCs w:val="18"/>
                <w:lang w:eastAsia="ru-RU"/>
              </w:rPr>
              <w:t>81,20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78</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78</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94</w:t>
            </w:r>
          </w:p>
        </w:tc>
        <w:tc>
          <w:tcPr>
            <w:tcW w:w="0" w:type="auto"/>
            <w:tcBorders>
              <w:top w:val="nil"/>
              <w:left w:val="nil"/>
              <w:bottom w:val="single" w:sz="4" w:space="0" w:color="auto"/>
              <w:right w:val="single" w:sz="4" w:space="0" w:color="auto"/>
            </w:tcBorders>
            <w:shd w:val="clear" w:color="000000" w:fill="D7E4BC"/>
            <w:noWrap/>
            <w:vAlign w:val="center"/>
            <w:hideMark/>
          </w:tcPr>
          <w:p w:rsidR="008E1175" w:rsidRPr="008E1175" w:rsidRDefault="008E1175" w:rsidP="008E1175">
            <w:pPr>
              <w:suppressAutoHyphens w:val="0"/>
              <w:jc w:val="center"/>
              <w:rPr>
                <w:rFonts w:ascii="Times New Roman" w:hAnsi="Times New Roman" w:cs="Times New Roman"/>
                <w:b/>
                <w:bCs/>
                <w:color w:val="000000"/>
                <w:sz w:val="18"/>
                <w:szCs w:val="18"/>
                <w:lang w:eastAsia="ru-RU"/>
              </w:rPr>
            </w:pPr>
            <w:r w:rsidRPr="008E1175">
              <w:rPr>
                <w:rFonts w:ascii="Times New Roman" w:hAnsi="Times New Roman" w:cs="Times New Roman"/>
                <w:b/>
                <w:bCs/>
                <w:color w:val="000000"/>
                <w:sz w:val="18"/>
                <w:szCs w:val="18"/>
                <w:lang w:eastAsia="ru-RU"/>
              </w:rPr>
              <w:t>72,00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67</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77</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73</w:t>
            </w:r>
          </w:p>
        </w:tc>
        <w:tc>
          <w:tcPr>
            <w:tcW w:w="0" w:type="auto"/>
            <w:tcBorders>
              <w:top w:val="nil"/>
              <w:left w:val="nil"/>
              <w:bottom w:val="single" w:sz="4" w:space="0" w:color="auto"/>
              <w:right w:val="single" w:sz="4" w:space="0" w:color="auto"/>
            </w:tcBorders>
            <w:shd w:val="clear" w:color="000000" w:fill="9BBB59"/>
            <w:noWrap/>
            <w:vAlign w:val="center"/>
            <w:hideMark/>
          </w:tcPr>
          <w:p w:rsidR="008E1175" w:rsidRPr="008E1175" w:rsidRDefault="008E1175" w:rsidP="008E1175">
            <w:pPr>
              <w:suppressAutoHyphens w:val="0"/>
              <w:jc w:val="center"/>
              <w:rPr>
                <w:rFonts w:ascii="Times New Roman" w:hAnsi="Times New Roman" w:cs="Times New Roman"/>
                <w:b/>
                <w:bCs/>
                <w:color w:val="C00000"/>
                <w:sz w:val="18"/>
                <w:szCs w:val="18"/>
                <w:lang w:eastAsia="ru-RU"/>
              </w:rPr>
            </w:pPr>
            <w:r w:rsidRPr="008E1175">
              <w:rPr>
                <w:rFonts w:ascii="Times New Roman" w:hAnsi="Times New Roman" w:cs="Times New Roman"/>
                <w:b/>
                <w:bCs/>
                <w:color w:val="C00000"/>
                <w:sz w:val="18"/>
                <w:szCs w:val="18"/>
                <w:lang w:eastAsia="ru-RU"/>
              </w:rPr>
              <w:t>82,28</w:t>
            </w:r>
          </w:p>
        </w:tc>
        <w:tc>
          <w:tcPr>
            <w:tcW w:w="0" w:type="auto"/>
            <w:tcBorders>
              <w:top w:val="nil"/>
              <w:left w:val="nil"/>
              <w:bottom w:val="nil"/>
              <w:right w:val="nil"/>
            </w:tcBorders>
            <w:shd w:val="clear" w:color="auto" w:fill="auto"/>
            <w:noWrap/>
            <w:vAlign w:val="bottom"/>
            <w:hideMark/>
          </w:tcPr>
          <w:p w:rsidR="008E1175" w:rsidRPr="008E1175" w:rsidRDefault="008E1175" w:rsidP="008E1175">
            <w:pPr>
              <w:suppressAutoHyphens w:val="0"/>
              <w:rPr>
                <w:color w:val="000000"/>
                <w:sz w:val="18"/>
                <w:szCs w:val="18"/>
                <w:lang w:eastAsia="ru-RU"/>
              </w:rPr>
            </w:pPr>
          </w:p>
        </w:tc>
        <w:tc>
          <w:tcPr>
            <w:tcW w:w="0" w:type="auto"/>
            <w:tcBorders>
              <w:top w:val="nil"/>
              <w:left w:val="nil"/>
              <w:bottom w:val="nil"/>
              <w:right w:val="nil"/>
            </w:tcBorders>
            <w:shd w:val="clear" w:color="auto" w:fill="auto"/>
            <w:noWrap/>
            <w:vAlign w:val="bottom"/>
            <w:hideMark/>
          </w:tcPr>
          <w:p w:rsidR="008E1175" w:rsidRPr="008E1175" w:rsidRDefault="008E1175" w:rsidP="008E1175">
            <w:pPr>
              <w:suppressAutoHyphens w:val="0"/>
              <w:rPr>
                <w:color w:val="000000"/>
                <w:sz w:val="18"/>
                <w:szCs w:val="18"/>
                <w:lang w:eastAsia="ru-RU"/>
              </w:rPr>
            </w:pPr>
          </w:p>
        </w:tc>
        <w:tc>
          <w:tcPr>
            <w:tcW w:w="0" w:type="auto"/>
            <w:tcBorders>
              <w:top w:val="nil"/>
              <w:left w:val="nil"/>
              <w:bottom w:val="nil"/>
              <w:right w:val="nil"/>
            </w:tcBorders>
            <w:shd w:val="clear" w:color="auto" w:fill="auto"/>
            <w:noWrap/>
            <w:vAlign w:val="bottom"/>
            <w:hideMark/>
          </w:tcPr>
          <w:p w:rsidR="008E1175" w:rsidRPr="008E1175" w:rsidRDefault="008E1175" w:rsidP="008E1175">
            <w:pPr>
              <w:suppressAutoHyphens w:val="0"/>
              <w:rPr>
                <w:color w:val="000000"/>
                <w:sz w:val="18"/>
                <w:szCs w:val="18"/>
                <w:lang w:eastAsia="ru-RU"/>
              </w:rPr>
            </w:pPr>
          </w:p>
        </w:tc>
      </w:tr>
      <w:tr w:rsidR="008E1175" w:rsidRPr="008E1175" w:rsidTr="008E1175">
        <w:trPr>
          <w:trHeight w:val="600"/>
        </w:trPr>
        <w:tc>
          <w:tcPr>
            <w:tcW w:w="0" w:type="auto"/>
            <w:tcBorders>
              <w:top w:val="nil"/>
              <w:left w:val="single" w:sz="4" w:space="0" w:color="auto"/>
              <w:bottom w:val="single" w:sz="4" w:space="0" w:color="auto"/>
              <w:right w:val="single" w:sz="4" w:space="0" w:color="auto"/>
            </w:tcBorders>
            <w:shd w:val="clear" w:color="000000" w:fill="C2D69A"/>
            <w:noWrap/>
            <w:vAlign w:val="center"/>
            <w:hideMark/>
          </w:tcPr>
          <w:p w:rsidR="008E1175" w:rsidRPr="008E1175" w:rsidRDefault="008E1175" w:rsidP="008E1175">
            <w:pPr>
              <w:suppressAutoHyphens w:val="0"/>
              <w:jc w:val="center"/>
              <w:rPr>
                <w:rFonts w:ascii="Times New Roman" w:hAnsi="Times New Roman" w:cs="Times New Roman"/>
                <w:b/>
                <w:bCs/>
                <w:color w:val="C00000"/>
                <w:sz w:val="18"/>
                <w:szCs w:val="18"/>
                <w:lang w:eastAsia="ru-RU"/>
              </w:rPr>
            </w:pPr>
            <w:r w:rsidRPr="008E1175">
              <w:rPr>
                <w:rFonts w:ascii="Times New Roman" w:hAnsi="Times New Roman" w:cs="Times New Roman"/>
                <w:b/>
                <w:bCs/>
                <w:color w:val="C00000"/>
                <w:sz w:val="18"/>
                <w:szCs w:val="18"/>
                <w:lang w:eastAsia="ru-RU"/>
              </w:rPr>
              <w:t>6</w:t>
            </w:r>
          </w:p>
        </w:tc>
        <w:tc>
          <w:tcPr>
            <w:tcW w:w="0" w:type="auto"/>
            <w:tcBorders>
              <w:top w:val="nil"/>
              <w:left w:val="nil"/>
              <w:bottom w:val="single" w:sz="4" w:space="0" w:color="auto"/>
              <w:right w:val="single" w:sz="4" w:space="0" w:color="auto"/>
            </w:tcBorders>
            <w:shd w:val="clear" w:color="000000" w:fill="C2D69A"/>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МБОУ «Копьевская ССОШ»</w:t>
            </w:r>
          </w:p>
        </w:tc>
        <w:tc>
          <w:tcPr>
            <w:tcW w:w="0" w:type="auto"/>
            <w:tcBorders>
              <w:top w:val="nil"/>
              <w:left w:val="nil"/>
              <w:bottom w:val="single" w:sz="4" w:space="0" w:color="auto"/>
              <w:right w:val="single" w:sz="4" w:space="0" w:color="auto"/>
            </w:tcBorders>
            <w:shd w:val="clear" w:color="000000" w:fill="D7E4BC"/>
            <w:noWrap/>
            <w:vAlign w:val="center"/>
            <w:hideMark/>
          </w:tcPr>
          <w:p w:rsidR="008E1175" w:rsidRPr="008E1175" w:rsidRDefault="008E1175" w:rsidP="008E1175">
            <w:pPr>
              <w:suppressAutoHyphens w:val="0"/>
              <w:jc w:val="center"/>
              <w:rPr>
                <w:rFonts w:ascii="Times New Roman" w:hAnsi="Times New Roman" w:cs="Times New Roman"/>
                <w:b/>
                <w:bCs/>
                <w:sz w:val="18"/>
                <w:szCs w:val="18"/>
                <w:lang w:eastAsia="ru-RU"/>
              </w:rPr>
            </w:pPr>
            <w:r w:rsidRPr="008E1175">
              <w:rPr>
                <w:rFonts w:ascii="Times New Roman" w:hAnsi="Times New Roman" w:cs="Times New Roman"/>
                <w:b/>
                <w:bCs/>
                <w:sz w:val="18"/>
                <w:szCs w:val="18"/>
                <w:lang w:eastAsia="ru-RU"/>
              </w:rPr>
              <w:t>91,10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sz w:val="18"/>
                <w:szCs w:val="18"/>
                <w:lang w:eastAsia="ru-RU"/>
              </w:rPr>
            </w:pPr>
            <w:r w:rsidRPr="008E1175">
              <w:rPr>
                <w:rFonts w:ascii="Times New Roman" w:hAnsi="Times New Roman" w:cs="Times New Roman"/>
                <w:sz w:val="18"/>
                <w:szCs w:val="18"/>
                <w:lang w:eastAsia="ru-RU"/>
              </w:rPr>
              <w:t>87</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90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95</w:t>
            </w:r>
          </w:p>
        </w:tc>
        <w:tc>
          <w:tcPr>
            <w:tcW w:w="0" w:type="auto"/>
            <w:tcBorders>
              <w:top w:val="nil"/>
              <w:left w:val="nil"/>
              <w:bottom w:val="single" w:sz="4" w:space="0" w:color="auto"/>
              <w:right w:val="single" w:sz="4" w:space="0" w:color="auto"/>
            </w:tcBorders>
            <w:shd w:val="clear" w:color="000000" w:fill="D7E4BC"/>
            <w:noWrap/>
            <w:vAlign w:val="center"/>
            <w:hideMark/>
          </w:tcPr>
          <w:p w:rsidR="008E1175" w:rsidRPr="008E1175" w:rsidRDefault="008E1175" w:rsidP="008E1175">
            <w:pPr>
              <w:suppressAutoHyphens w:val="0"/>
              <w:jc w:val="center"/>
              <w:rPr>
                <w:rFonts w:ascii="Times New Roman" w:hAnsi="Times New Roman" w:cs="Times New Roman"/>
                <w:b/>
                <w:bCs/>
                <w:color w:val="000000"/>
                <w:sz w:val="18"/>
                <w:szCs w:val="18"/>
                <w:lang w:eastAsia="ru-RU"/>
              </w:rPr>
            </w:pPr>
            <w:r w:rsidRPr="008E1175">
              <w:rPr>
                <w:rFonts w:ascii="Times New Roman" w:hAnsi="Times New Roman" w:cs="Times New Roman"/>
                <w:b/>
                <w:bCs/>
                <w:color w:val="000000"/>
                <w:sz w:val="18"/>
                <w:szCs w:val="18"/>
                <w:lang w:eastAsia="ru-RU"/>
              </w:rPr>
              <w:t>83,00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80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86</w:t>
            </w:r>
          </w:p>
        </w:tc>
        <w:tc>
          <w:tcPr>
            <w:tcW w:w="0" w:type="auto"/>
            <w:tcBorders>
              <w:top w:val="nil"/>
              <w:left w:val="nil"/>
              <w:bottom w:val="single" w:sz="4" w:space="0" w:color="auto"/>
              <w:right w:val="single" w:sz="4" w:space="0" w:color="auto"/>
            </w:tcBorders>
            <w:shd w:val="clear" w:color="000000" w:fill="D7E4BC"/>
            <w:noWrap/>
            <w:vAlign w:val="center"/>
            <w:hideMark/>
          </w:tcPr>
          <w:p w:rsidR="008E1175" w:rsidRPr="008E1175" w:rsidRDefault="008E1175" w:rsidP="008E1175">
            <w:pPr>
              <w:suppressAutoHyphens w:val="0"/>
              <w:jc w:val="center"/>
              <w:rPr>
                <w:rFonts w:ascii="Times New Roman" w:hAnsi="Times New Roman" w:cs="Times New Roman"/>
                <w:b/>
                <w:bCs/>
                <w:color w:val="000000"/>
                <w:sz w:val="18"/>
                <w:szCs w:val="18"/>
                <w:lang w:eastAsia="ru-RU"/>
              </w:rPr>
            </w:pPr>
            <w:r w:rsidRPr="008E1175">
              <w:rPr>
                <w:rFonts w:ascii="Times New Roman" w:hAnsi="Times New Roman" w:cs="Times New Roman"/>
                <w:b/>
                <w:bCs/>
                <w:color w:val="000000"/>
                <w:sz w:val="18"/>
                <w:szCs w:val="18"/>
                <w:lang w:eastAsia="ru-RU"/>
              </w:rPr>
              <w:t>60,00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20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60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100</w:t>
            </w:r>
          </w:p>
        </w:tc>
        <w:tc>
          <w:tcPr>
            <w:tcW w:w="0" w:type="auto"/>
            <w:tcBorders>
              <w:top w:val="nil"/>
              <w:left w:val="nil"/>
              <w:bottom w:val="single" w:sz="4" w:space="0" w:color="auto"/>
              <w:right w:val="single" w:sz="4" w:space="0" w:color="auto"/>
            </w:tcBorders>
            <w:shd w:val="clear" w:color="000000" w:fill="D7E4BC"/>
            <w:noWrap/>
            <w:vAlign w:val="center"/>
            <w:hideMark/>
          </w:tcPr>
          <w:p w:rsidR="008E1175" w:rsidRPr="008E1175" w:rsidRDefault="008E1175" w:rsidP="008E1175">
            <w:pPr>
              <w:suppressAutoHyphens w:val="0"/>
              <w:jc w:val="center"/>
              <w:rPr>
                <w:rFonts w:ascii="Times New Roman" w:hAnsi="Times New Roman" w:cs="Times New Roman"/>
                <w:b/>
                <w:bCs/>
                <w:color w:val="000000"/>
                <w:sz w:val="18"/>
                <w:szCs w:val="18"/>
                <w:lang w:eastAsia="ru-RU"/>
              </w:rPr>
            </w:pPr>
            <w:r w:rsidRPr="008E1175">
              <w:rPr>
                <w:rFonts w:ascii="Times New Roman" w:hAnsi="Times New Roman" w:cs="Times New Roman"/>
                <w:b/>
                <w:bCs/>
                <w:color w:val="000000"/>
                <w:sz w:val="18"/>
                <w:szCs w:val="18"/>
                <w:lang w:eastAsia="ru-RU"/>
              </w:rPr>
              <w:t>92,80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92</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91</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98</w:t>
            </w:r>
          </w:p>
        </w:tc>
        <w:tc>
          <w:tcPr>
            <w:tcW w:w="0" w:type="auto"/>
            <w:tcBorders>
              <w:top w:val="nil"/>
              <w:left w:val="nil"/>
              <w:bottom w:val="single" w:sz="4" w:space="0" w:color="auto"/>
              <w:right w:val="single" w:sz="4" w:space="0" w:color="auto"/>
            </w:tcBorders>
            <w:shd w:val="clear" w:color="000000" w:fill="D7E4BC"/>
            <w:noWrap/>
            <w:vAlign w:val="center"/>
            <w:hideMark/>
          </w:tcPr>
          <w:p w:rsidR="008E1175" w:rsidRPr="008E1175" w:rsidRDefault="008E1175" w:rsidP="008E1175">
            <w:pPr>
              <w:suppressAutoHyphens w:val="0"/>
              <w:jc w:val="center"/>
              <w:rPr>
                <w:rFonts w:ascii="Times New Roman" w:hAnsi="Times New Roman" w:cs="Times New Roman"/>
                <w:b/>
                <w:bCs/>
                <w:color w:val="000000"/>
                <w:sz w:val="18"/>
                <w:szCs w:val="18"/>
                <w:lang w:eastAsia="ru-RU"/>
              </w:rPr>
            </w:pPr>
            <w:r w:rsidRPr="008E1175">
              <w:rPr>
                <w:rFonts w:ascii="Times New Roman" w:hAnsi="Times New Roman" w:cs="Times New Roman"/>
                <w:b/>
                <w:bCs/>
                <w:color w:val="000000"/>
                <w:sz w:val="18"/>
                <w:szCs w:val="18"/>
                <w:lang w:eastAsia="ru-RU"/>
              </w:rPr>
              <w:t>83,90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77</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89</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86</w:t>
            </w:r>
          </w:p>
        </w:tc>
        <w:tc>
          <w:tcPr>
            <w:tcW w:w="0" w:type="auto"/>
            <w:tcBorders>
              <w:top w:val="nil"/>
              <w:left w:val="nil"/>
              <w:bottom w:val="single" w:sz="4" w:space="0" w:color="auto"/>
              <w:right w:val="single" w:sz="4" w:space="0" w:color="auto"/>
            </w:tcBorders>
            <w:shd w:val="clear" w:color="000000" w:fill="9BBB59"/>
            <w:noWrap/>
            <w:vAlign w:val="center"/>
            <w:hideMark/>
          </w:tcPr>
          <w:p w:rsidR="008E1175" w:rsidRPr="008E1175" w:rsidRDefault="008E1175" w:rsidP="008E1175">
            <w:pPr>
              <w:suppressAutoHyphens w:val="0"/>
              <w:jc w:val="center"/>
              <w:rPr>
                <w:rFonts w:ascii="Times New Roman" w:hAnsi="Times New Roman" w:cs="Times New Roman"/>
                <w:b/>
                <w:bCs/>
                <w:color w:val="C00000"/>
                <w:sz w:val="18"/>
                <w:szCs w:val="18"/>
                <w:lang w:eastAsia="ru-RU"/>
              </w:rPr>
            </w:pPr>
            <w:r w:rsidRPr="008E1175">
              <w:rPr>
                <w:rFonts w:ascii="Times New Roman" w:hAnsi="Times New Roman" w:cs="Times New Roman"/>
                <w:b/>
                <w:bCs/>
                <w:color w:val="C00000"/>
                <w:sz w:val="18"/>
                <w:szCs w:val="18"/>
                <w:lang w:eastAsia="ru-RU"/>
              </w:rPr>
              <w:t>82,16</w:t>
            </w:r>
          </w:p>
        </w:tc>
        <w:tc>
          <w:tcPr>
            <w:tcW w:w="0" w:type="auto"/>
            <w:tcBorders>
              <w:top w:val="nil"/>
              <w:left w:val="nil"/>
              <w:bottom w:val="nil"/>
              <w:right w:val="nil"/>
            </w:tcBorders>
            <w:shd w:val="clear" w:color="auto" w:fill="auto"/>
            <w:noWrap/>
            <w:vAlign w:val="bottom"/>
            <w:hideMark/>
          </w:tcPr>
          <w:p w:rsidR="008E1175" w:rsidRPr="008E1175" w:rsidRDefault="008E1175" w:rsidP="008E1175">
            <w:pPr>
              <w:suppressAutoHyphens w:val="0"/>
              <w:rPr>
                <w:color w:val="000000"/>
                <w:sz w:val="18"/>
                <w:szCs w:val="18"/>
                <w:lang w:eastAsia="ru-RU"/>
              </w:rPr>
            </w:pPr>
          </w:p>
        </w:tc>
        <w:tc>
          <w:tcPr>
            <w:tcW w:w="0" w:type="auto"/>
            <w:tcBorders>
              <w:top w:val="nil"/>
              <w:left w:val="nil"/>
              <w:bottom w:val="nil"/>
              <w:right w:val="nil"/>
            </w:tcBorders>
            <w:shd w:val="clear" w:color="auto" w:fill="auto"/>
            <w:noWrap/>
            <w:vAlign w:val="bottom"/>
            <w:hideMark/>
          </w:tcPr>
          <w:p w:rsidR="008E1175" w:rsidRPr="008E1175" w:rsidRDefault="008E1175" w:rsidP="008E1175">
            <w:pPr>
              <w:suppressAutoHyphens w:val="0"/>
              <w:rPr>
                <w:color w:val="000000"/>
                <w:sz w:val="18"/>
                <w:szCs w:val="18"/>
                <w:lang w:eastAsia="ru-RU"/>
              </w:rPr>
            </w:pPr>
          </w:p>
        </w:tc>
        <w:tc>
          <w:tcPr>
            <w:tcW w:w="0" w:type="auto"/>
            <w:tcBorders>
              <w:top w:val="nil"/>
              <w:left w:val="nil"/>
              <w:bottom w:val="nil"/>
              <w:right w:val="nil"/>
            </w:tcBorders>
            <w:shd w:val="clear" w:color="auto" w:fill="auto"/>
            <w:noWrap/>
            <w:vAlign w:val="bottom"/>
            <w:hideMark/>
          </w:tcPr>
          <w:p w:rsidR="008E1175" w:rsidRPr="008E1175" w:rsidRDefault="008E1175" w:rsidP="008E1175">
            <w:pPr>
              <w:suppressAutoHyphens w:val="0"/>
              <w:rPr>
                <w:color w:val="000000"/>
                <w:sz w:val="18"/>
                <w:szCs w:val="18"/>
                <w:lang w:eastAsia="ru-RU"/>
              </w:rPr>
            </w:pPr>
          </w:p>
        </w:tc>
      </w:tr>
      <w:tr w:rsidR="008E1175" w:rsidRPr="008E1175" w:rsidTr="008E1175">
        <w:trPr>
          <w:trHeight w:val="600"/>
        </w:trPr>
        <w:tc>
          <w:tcPr>
            <w:tcW w:w="0" w:type="auto"/>
            <w:tcBorders>
              <w:top w:val="nil"/>
              <w:left w:val="single" w:sz="4" w:space="0" w:color="auto"/>
              <w:bottom w:val="single" w:sz="4" w:space="0" w:color="auto"/>
              <w:right w:val="single" w:sz="4" w:space="0" w:color="auto"/>
            </w:tcBorders>
            <w:shd w:val="clear" w:color="000000" w:fill="C2D69A"/>
            <w:noWrap/>
            <w:vAlign w:val="center"/>
            <w:hideMark/>
          </w:tcPr>
          <w:p w:rsidR="008E1175" w:rsidRPr="008E1175" w:rsidRDefault="008E1175" w:rsidP="008E1175">
            <w:pPr>
              <w:suppressAutoHyphens w:val="0"/>
              <w:jc w:val="center"/>
              <w:rPr>
                <w:rFonts w:ascii="Times New Roman" w:hAnsi="Times New Roman" w:cs="Times New Roman"/>
                <w:b/>
                <w:bCs/>
                <w:color w:val="C00000"/>
                <w:sz w:val="18"/>
                <w:szCs w:val="18"/>
                <w:lang w:eastAsia="ru-RU"/>
              </w:rPr>
            </w:pPr>
            <w:r w:rsidRPr="008E1175">
              <w:rPr>
                <w:rFonts w:ascii="Times New Roman" w:hAnsi="Times New Roman" w:cs="Times New Roman"/>
                <w:b/>
                <w:bCs/>
                <w:color w:val="C00000"/>
                <w:sz w:val="18"/>
                <w:szCs w:val="18"/>
                <w:lang w:eastAsia="ru-RU"/>
              </w:rPr>
              <w:t>7</w:t>
            </w:r>
          </w:p>
        </w:tc>
        <w:tc>
          <w:tcPr>
            <w:tcW w:w="0" w:type="auto"/>
            <w:tcBorders>
              <w:top w:val="nil"/>
              <w:left w:val="nil"/>
              <w:bottom w:val="single" w:sz="4" w:space="0" w:color="auto"/>
              <w:right w:val="single" w:sz="4" w:space="0" w:color="auto"/>
            </w:tcBorders>
            <w:shd w:val="clear" w:color="000000" w:fill="C2D69A"/>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МБОУ «Новомарьясовская СОШ-И»</w:t>
            </w:r>
          </w:p>
        </w:tc>
        <w:tc>
          <w:tcPr>
            <w:tcW w:w="0" w:type="auto"/>
            <w:tcBorders>
              <w:top w:val="nil"/>
              <w:left w:val="nil"/>
              <w:bottom w:val="single" w:sz="4" w:space="0" w:color="auto"/>
              <w:right w:val="single" w:sz="4" w:space="0" w:color="auto"/>
            </w:tcBorders>
            <w:shd w:val="clear" w:color="000000" w:fill="D7E4BC"/>
            <w:noWrap/>
            <w:vAlign w:val="center"/>
            <w:hideMark/>
          </w:tcPr>
          <w:p w:rsidR="008E1175" w:rsidRPr="008E1175" w:rsidRDefault="008E1175" w:rsidP="008E1175">
            <w:pPr>
              <w:suppressAutoHyphens w:val="0"/>
              <w:jc w:val="center"/>
              <w:rPr>
                <w:rFonts w:ascii="Times New Roman" w:hAnsi="Times New Roman" w:cs="Times New Roman"/>
                <w:b/>
                <w:bCs/>
                <w:sz w:val="18"/>
                <w:szCs w:val="18"/>
                <w:lang w:eastAsia="ru-RU"/>
              </w:rPr>
            </w:pPr>
            <w:r w:rsidRPr="008E1175">
              <w:rPr>
                <w:rFonts w:ascii="Times New Roman" w:hAnsi="Times New Roman" w:cs="Times New Roman"/>
                <w:b/>
                <w:bCs/>
                <w:sz w:val="18"/>
                <w:szCs w:val="18"/>
                <w:lang w:eastAsia="ru-RU"/>
              </w:rPr>
              <w:t>90,70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sz w:val="18"/>
                <w:szCs w:val="18"/>
                <w:lang w:eastAsia="ru-RU"/>
              </w:rPr>
            </w:pPr>
            <w:r w:rsidRPr="008E1175">
              <w:rPr>
                <w:rFonts w:ascii="Times New Roman" w:hAnsi="Times New Roman" w:cs="Times New Roman"/>
                <w:sz w:val="18"/>
                <w:szCs w:val="18"/>
                <w:lang w:eastAsia="ru-RU"/>
              </w:rPr>
              <w:t>85</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100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88</w:t>
            </w:r>
          </w:p>
        </w:tc>
        <w:tc>
          <w:tcPr>
            <w:tcW w:w="0" w:type="auto"/>
            <w:tcBorders>
              <w:top w:val="nil"/>
              <w:left w:val="nil"/>
              <w:bottom w:val="single" w:sz="4" w:space="0" w:color="auto"/>
              <w:right w:val="single" w:sz="4" w:space="0" w:color="auto"/>
            </w:tcBorders>
            <w:shd w:val="clear" w:color="000000" w:fill="D7E4BC"/>
            <w:noWrap/>
            <w:vAlign w:val="center"/>
            <w:hideMark/>
          </w:tcPr>
          <w:p w:rsidR="008E1175" w:rsidRPr="008E1175" w:rsidRDefault="008E1175" w:rsidP="008E1175">
            <w:pPr>
              <w:suppressAutoHyphens w:val="0"/>
              <w:jc w:val="center"/>
              <w:rPr>
                <w:rFonts w:ascii="Times New Roman" w:hAnsi="Times New Roman" w:cs="Times New Roman"/>
                <w:b/>
                <w:bCs/>
                <w:color w:val="000000"/>
                <w:sz w:val="18"/>
                <w:szCs w:val="18"/>
                <w:lang w:eastAsia="ru-RU"/>
              </w:rPr>
            </w:pPr>
            <w:r w:rsidRPr="008E1175">
              <w:rPr>
                <w:rFonts w:ascii="Times New Roman" w:hAnsi="Times New Roman" w:cs="Times New Roman"/>
                <w:b/>
                <w:bCs/>
                <w:color w:val="000000"/>
                <w:sz w:val="18"/>
                <w:szCs w:val="18"/>
                <w:lang w:eastAsia="ru-RU"/>
              </w:rPr>
              <w:t>82,50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80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85</w:t>
            </w:r>
          </w:p>
        </w:tc>
        <w:tc>
          <w:tcPr>
            <w:tcW w:w="0" w:type="auto"/>
            <w:tcBorders>
              <w:top w:val="nil"/>
              <w:left w:val="nil"/>
              <w:bottom w:val="single" w:sz="4" w:space="0" w:color="auto"/>
              <w:right w:val="single" w:sz="4" w:space="0" w:color="auto"/>
            </w:tcBorders>
            <w:shd w:val="clear" w:color="000000" w:fill="D7E4BC"/>
            <w:noWrap/>
            <w:vAlign w:val="center"/>
            <w:hideMark/>
          </w:tcPr>
          <w:p w:rsidR="008E1175" w:rsidRPr="008E1175" w:rsidRDefault="008E1175" w:rsidP="008E1175">
            <w:pPr>
              <w:suppressAutoHyphens w:val="0"/>
              <w:jc w:val="center"/>
              <w:rPr>
                <w:rFonts w:ascii="Times New Roman" w:hAnsi="Times New Roman" w:cs="Times New Roman"/>
                <w:b/>
                <w:bCs/>
                <w:color w:val="000000"/>
                <w:sz w:val="18"/>
                <w:szCs w:val="18"/>
                <w:lang w:eastAsia="ru-RU"/>
              </w:rPr>
            </w:pPr>
            <w:r w:rsidRPr="008E1175">
              <w:rPr>
                <w:rFonts w:ascii="Times New Roman" w:hAnsi="Times New Roman" w:cs="Times New Roman"/>
                <w:b/>
                <w:bCs/>
                <w:color w:val="000000"/>
                <w:sz w:val="18"/>
                <w:szCs w:val="18"/>
                <w:lang w:eastAsia="ru-RU"/>
              </w:rPr>
              <w:t>66,00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40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60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100</w:t>
            </w:r>
          </w:p>
        </w:tc>
        <w:tc>
          <w:tcPr>
            <w:tcW w:w="0" w:type="auto"/>
            <w:tcBorders>
              <w:top w:val="nil"/>
              <w:left w:val="nil"/>
              <w:bottom w:val="single" w:sz="4" w:space="0" w:color="auto"/>
              <w:right w:val="single" w:sz="4" w:space="0" w:color="auto"/>
            </w:tcBorders>
            <w:shd w:val="clear" w:color="000000" w:fill="D7E4BC"/>
            <w:noWrap/>
            <w:vAlign w:val="center"/>
            <w:hideMark/>
          </w:tcPr>
          <w:p w:rsidR="008E1175" w:rsidRPr="008E1175" w:rsidRDefault="008E1175" w:rsidP="008E1175">
            <w:pPr>
              <w:suppressAutoHyphens w:val="0"/>
              <w:jc w:val="center"/>
              <w:rPr>
                <w:rFonts w:ascii="Times New Roman" w:hAnsi="Times New Roman" w:cs="Times New Roman"/>
                <w:b/>
                <w:bCs/>
                <w:color w:val="000000"/>
                <w:sz w:val="18"/>
                <w:szCs w:val="18"/>
                <w:lang w:eastAsia="ru-RU"/>
              </w:rPr>
            </w:pPr>
            <w:r w:rsidRPr="008E1175">
              <w:rPr>
                <w:rFonts w:ascii="Times New Roman" w:hAnsi="Times New Roman" w:cs="Times New Roman"/>
                <w:b/>
                <w:bCs/>
                <w:color w:val="000000"/>
                <w:sz w:val="18"/>
                <w:szCs w:val="18"/>
                <w:lang w:eastAsia="ru-RU"/>
              </w:rPr>
              <w:t>84,80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84</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80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96</w:t>
            </w:r>
          </w:p>
        </w:tc>
        <w:tc>
          <w:tcPr>
            <w:tcW w:w="0" w:type="auto"/>
            <w:tcBorders>
              <w:top w:val="nil"/>
              <w:left w:val="nil"/>
              <w:bottom w:val="single" w:sz="4" w:space="0" w:color="auto"/>
              <w:right w:val="single" w:sz="4" w:space="0" w:color="auto"/>
            </w:tcBorders>
            <w:shd w:val="clear" w:color="000000" w:fill="D7E4BC"/>
            <w:noWrap/>
            <w:vAlign w:val="center"/>
            <w:hideMark/>
          </w:tcPr>
          <w:p w:rsidR="008E1175" w:rsidRPr="008E1175" w:rsidRDefault="008E1175" w:rsidP="008E1175">
            <w:pPr>
              <w:suppressAutoHyphens w:val="0"/>
              <w:jc w:val="center"/>
              <w:rPr>
                <w:rFonts w:ascii="Times New Roman" w:hAnsi="Times New Roman" w:cs="Times New Roman"/>
                <w:b/>
                <w:bCs/>
                <w:color w:val="000000"/>
                <w:sz w:val="18"/>
                <w:szCs w:val="18"/>
                <w:lang w:eastAsia="ru-RU"/>
              </w:rPr>
            </w:pPr>
            <w:r w:rsidRPr="008E1175">
              <w:rPr>
                <w:rFonts w:ascii="Times New Roman" w:hAnsi="Times New Roman" w:cs="Times New Roman"/>
                <w:b/>
                <w:bCs/>
                <w:color w:val="000000"/>
                <w:sz w:val="18"/>
                <w:szCs w:val="18"/>
                <w:lang w:eastAsia="ru-RU"/>
              </w:rPr>
              <w:t>81,90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77</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84</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84</w:t>
            </w:r>
          </w:p>
        </w:tc>
        <w:tc>
          <w:tcPr>
            <w:tcW w:w="0" w:type="auto"/>
            <w:tcBorders>
              <w:top w:val="nil"/>
              <w:left w:val="nil"/>
              <w:bottom w:val="single" w:sz="4" w:space="0" w:color="auto"/>
              <w:right w:val="single" w:sz="4" w:space="0" w:color="auto"/>
            </w:tcBorders>
            <w:shd w:val="clear" w:color="000000" w:fill="9BBB59"/>
            <w:noWrap/>
            <w:vAlign w:val="center"/>
            <w:hideMark/>
          </w:tcPr>
          <w:p w:rsidR="008E1175" w:rsidRPr="008E1175" w:rsidRDefault="008E1175" w:rsidP="008E1175">
            <w:pPr>
              <w:suppressAutoHyphens w:val="0"/>
              <w:jc w:val="center"/>
              <w:rPr>
                <w:rFonts w:ascii="Times New Roman" w:hAnsi="Times New Roman" w:cs="Times New Roman"/>
                <w:b/>
                <w:bCs/>
                <w:color w:val="C00000"/>
                <w:sz w:val="18"/>
                <w:szCs w:val="18"/>
                <w:lang w:eastAsia="ru-RU"/>
              </w:rPr>
            </w:pPr>
            <w:r w:rsidRPr="008E1175">
              <w:rPr>
                <w:rFonts w:ascii="Times New Roman" w:hAnsi="Times New Roman" w:cs="Times New Roman"/>
                <w:b/>
                <w:bCs/>
                <w:color w:val="C00000"/>
                <w:sz w:val="18"/>
                <w:szCs w:val="18"/>
                <w:lang w:eastAsia="ru-RU"/>
              </w:rPr>
              <w:t>81,18</w:t>
            </w:r>
          </w:p>
        </w:tc>
        <w:tc>
          <w:tcPr>
            <w:tcW w:w="0" w:type="auto"/>
            <w:tcBorders>
              <w:top w:val="nil"/>
              <w:left w:val="nil"/>
              <w:bottom w:val="nil"/>
              <w:right w:val="nil"/>
            </w:tcBorders>
            <w:shd w:val="clear" w:color="auto" w:fill="auto"/>
            <w:noWrap/>
            <w:vAlign w:val="bottom"/>
            <w:hideMark/>
          </w:tcPr>
          <w:p w:rsidR="008E1175" w:rsidRPr="008E1175" w:rsidRDefault="008E1175" w:rsidP="008E1175">
            <w:pPr>
              <w:suppressAutoHyphens w:val="0"/>
              <w:rPr>
                <w:color w:val="000000"/>
                <w:sz w:val="18"/>
                <w:szCs w:val="18"/>
                <w:lang w:eastAsia="ru-RU"/>
              </w:rPr>
            </w:pPr>
          </w:p>
        </w:tc>
        <w:tc>
          <w:tcPr>
            <w:tcW w:w="0" w:type="auto"/>
            <w:tcBorders>
              <w:top w:val="nil"/>
              <w:left w:val="nil"/>
              <w:bottom w:val="nil"/>
              <w:right w:val="nil"/>
            </w:tcBorders>
            <w:shd w:val="clear" w:color="auto" w:fill="auto"/>
            <w:noWrap/>
            <w:vAlign w:val="bottom"/>
            <w:hideMark/>
          </w:tcPr>
          <w:p w:rsidR="008E1175" w:rsidRPr="008E1175" w:rsidRDefault="008E1175" w:rsidP="008E1175">
            <w:pPr>
              <w:suppressAutoHyphens w:val="0"/>
              <w:rPr>
                <w:color w:val="000000"/>
                <w:sz w:val="18"/>
                <w:szCs w:val="18"/>
                <w:lang w:eastAsia="ru-RU"/>
              </w:rPr>
            </w:pPr>
          </w:p>
        </w:tc>
        <w:tc>
          <w:tcPr>
            <w:tcW w:w="0" w:type="auto"/>
            <w:tcBorders>
              <w:top w:val="nil"/>
              <w:left w:val="nil"/>
              <w:bottom w:val="nil"/>
              <w:right w:val="nil"/>
            </w:tcBorders>
            <w:shd w:val="clear" w:color="auto" w:fill="auto"/>
            <w:noWrap/>
            <w:vAlign w:val="bottom"/>
            <w:hideMark/>
          </w:tcPr>
          <w:p w:rsidR="008E1175" w:rsidRPr="008E1175" w:rsidRDefault="008E1175" w:rsidP="008E1175">
            <w:pPr>
              <w:suppressAutoHyphens w:val="0"/>
              <w:rPr>
                <w:color w:val="000000"/>
                <w:sz w:val="18"/>
                <w:szCs w:val="18"/>
                <w:lang w:eastAsia="ru-RU"/>
              </w:rPr>
            </w:pPr>
          </w:p>
        </w:tc>
      </w:tr>
      <w:tr w:rsidR="008E1175" w:rsidRPr="008E1175" w:rsidTr="008E1175">
        <w:trPr>
          <w:trHeight w:val="600"/>
        </w:trPr>
        <w:tc>
          <w:tcPr>
            <w:tcW w:w="0" w:type="auto"/>
            <w:tcBorders>
              <w:top w:val="nil"/>
              <w:left w:val="single" w:sz="4" w:space="0" w:color="auto"/>
              <w:bottom w:val="single" w:sz="4" w:space="0" w:color="auto"/>
              <w:right w:val="single" w:sz="4" w:space="0" w:color="auto"/>
            </w:tcBorders>
            <w:shd w:val="clear" w:color="000000" w:fill="C2D69A"/>
            <w:noWrap/>
            <w:vAlign w:val="center"/>
            <w:hideMark/>
          </w:tcPr>
          <w:p w:rsidR="008E1175" w:rsidRPr="008E1175" w:rsidRDefault="008E1175" w:rsidP="008E1175">
            <w:pPr>
              <w:suppressAutoHyphens w:val="0"/>
              <w:jc w:val="center"/>
              <w:rPr>
                <w:rFonts w:ascii="Times New Roman" w:hAnsi="Times New Roman" w:cs="Times New Roman"/>
                <w:b/>
                <w:bCs/>
                <w:color w:val="C00000"/>
                <w:sz w:val="18"/>
                <w:szCs w:val="18"/>
                <w:lang w:eastAsia="ru-RU"/>
              </w:rPr>
            </w:pPr>
            <w:r w:rsidRPr="008E1175">
              <w:rPr>
                <w:rFonts w:ascii="Times New Roman" w:hAnsi="Times New Roman" w:cs="Times New Roman"/>
                <w:b/>
                <w:bCs/>
                <w:color w:val="C00000"/>
                <w:sz w:val="18"/>
                <w:szCs w:val="18"/>
                <w:lang w:eastAsia="ru-RU"/>
              </w:rPr>
              <w:t>8</w:t>
            </w:r>
          </w:p>
        </w:tc>
        <w:tc>
          <w:tcPr>
            <w:tcW w:w="0" w:type="auto"/>
            <w:tcBorders>
              <w:top w:val="nil"/>
              <w:left w:val="nil"/>
              <w:bottom w:val="single" w:sz="4" w:space="0" w:color="auto"/>
              <w:right w:val="single" w:sz="4" w:space="0" w:color="auto"/>
            </w:tcBorders>
            <w:shd w:val="clear" w:color="000000" w:fill="C2D69A"/>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МБДОУ Новомарьясовский детский сад «Радуга»</w:t>
            </w:r>
          </w:p>
        </w:tc>
        <w:tc>
          <w:tcPr>
            <w:tcW w:w="0" w:type="auto"/>
            <w:tcBorders>
              <w:top w:val="nil"/>
              <w:left w:val="nil"/>
              <w:bottom w:val="single" w:sz="4" w:space="0" w:color="auto"/>
              <w:right w:val="single" w:sz="4" w:space="0" w:color="auto"/>
            </w:tcBorders>
            <w:shd w:val="clear" w:color="000000" w:fill="D7E4BC"/>
            <w:noWrap/>
            <w:vAlign w:val="center"/>
            <w:hideMark/>
          </w:tcPr>
          <w:p w:rsidR="008E1175" w:rsidRPr="008E1175" w:rsidRDefault="008E1175" w:rsidP="008E1175">
            <w:pPr>
              <w:suppressAutoHyphens w:val="0"/>
              <w:jc w:val="center"/>
              <w:rPr>
                <w:rFonts w:ascii="Times New Roman" w:hAnsi="Times New Roman" w:cs="Times New Roman"/>
                <w:b/>
                <w:bCs/>
                <w:sz w:val="18"/>
                <w:szCs w:val="18"/>
                <w:lang w:eastAsia="ru-RU"/>
              </w:rPr>
            </w:pPr>
            <w:r w:rsidRPr="008E1175">
              <w:rPr>
                <w:rFonts w:ascii="Times New Roman" w:hAnsi="Times New Roman" w:cs="Times New Roman"/>
                <w:b/>
                <w:bCs/>
                <w:sz w:val="18"/>
                <w:szCs w:val="18"/>
                <w:lang w:eastAsia="ru-RU"/>
              </w:rPr>
              <w:t>89,50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sz w:val="18"/>
                <w:szCs w:val="18"/>
                <w:lang w:eastAsia="ru-RU"/>
              </w:rPr>
            </w:pPr>
            <w:r w:rsidRPr="008E1175">
              <w:rPr>
                <w:rFonts w:ascii="Times New Roman" w:hAnsi="Times New Roman" w:cs="Times New Roman"/>
                <w:sz w:val="18"/>
                <w:szCs w:val="18"/>
                <w:lang w:eastAsia="ru-RU"/>
              </w:rPr>
              <w:t>77</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100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91</w:t>
            </w:r>
          </w:p>
        </w:tc>
        <w:tc>
          <w:tcPr>
            <w:tcW w:w="0" w:type="auto"/>
            <w:tcBorders>
              <w:top w:val="nil"/>
              <w:left w:val="nil"/>
              <w:bottom w:val="single" w:sz="4" w:space="0" w:color="auto"/>
              <w:right w:val="single" w:sz="4" w:space="0" w:color="auto"/>
            </w:tcBorders>
            <w:shd w:val="clear" w:color="000000" w:fill="D7E4BC"/>
            <w:noWrap/>
            <w:vAlign w:val="center"/>
            <w:hideMark/>
          </w:tcPr>
          <w:p w:rsidR="008E1175" w:rsidRPr="008E1175" w:rsidRDefault="008E1175" w:rsidP="008E1175">
            <w:pPr>
              <w:suppressAutoHyphens w:val="0"/>
              <w:jc w:val="center"/>
              <w:rPr>
                <w:rFonts w:ascii="Times New Roman" w:hAnsi="Times New Roman" w:cs="Times New Roman"/>
                <w:b/>
                <w:bCs/>
                <w:color w:val="000000"/>
                <w:sz w:val="18"/>
                <w:szCs w:val="18"/>
                <w:lang w:eastAsia="ru-RU"/>
              </w:rPr>
            </w:pPr>
            <w:r w:rsidRPr="008E1175">
              <w:rPr>
                <w:rFonts w:ascii="Times New Roman" w:hAnsi="Times New Roman" w:cs="Times New Roman"/>
                <w:b/>
                <w:bCs/>
                <w:color w:val="000000"/>
                <w:sz w:val="18"/>
                <w:szCs w:val="18"/>
                <w:lang w:eastAsia="ru-RU"/>
              </w:rPr>
              <w:t>90,50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100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81</w:t>
            </w:r>
          </w:p>
        </w:tc>
        <w:tc>
          <w:tcPr>
            <w:tcW w:w="0" w:type="auto"/>
            <w:tcBorders>
              <w:top w:val="nil"/>
              <w:left w:val="nil"/>
              <w:bottom w:val="single" w:sz="4" w:space="0" w:color="auto"/>
              <w:right w:val="single" w:sz="4" w:space="0" w:color="auto"/>
            </w:tcBorders>
            <w:shd w:val="clear" w:color="000000" w:fill="D7E4BC"/>
            <w:noWrap/>
            <w:vAlign w:val="center"/>
            <w:hideMark/>
          </w:tcPr>
          <w:p w:rsidR="008E1175" w:rsidRPr="008E1175" w:rsidRDefault="008E1175" w:rsidP="008E1175">
            <w:pPr>
              <w:suppressAutoHyphens w:val="0"/>
              <w:jc w:val="center"/>
              <w:rPr>
                <w:rFonts w:ascii="Times New Roman" w:hAnsi="Times New Roman" w:cs="Times New Roman"/>
                <w:b/>
                <w:bCs/>
                <w:color w:val="000000"/>
                <w:sz w:val="18"/>
                <w:szCs w:val="18"/>
                <w:lang w:eastAsia="ru-RU"/>
              </w:rPr>
            </w:pPr>
            <w:r w:rsidRPr="008E1175">
              <w:rPr>
                <w:rFonts w:ascii="Times New Roman" w:hAnsi="Times New Roman" w:cs="Times New Roman"/>
                <w:b/>
                <w:bCs/>
                <w:color w:val="000000"/>
                <w:sz w:val="18"/>
                <w:szCs w:val="18"/>
                <w:lang w:eastAsia="ru-RU"/>
              </w:rPr>
              <w:t>37,00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20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40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50</w:t>
            </w:r>
          </w:p>
        </w:tc>
        <w:tc>
          <w:tcPr>
            <w:tcW w:w="0" w:type="auto"/>
            <w:tcBorders>
              <w:top w:val="nil"/>
              <w:left w:val="nil"/>
              <w:bottom w:val="single" w:sz="4" w:space="0" w:color="auto"/>
              <w:right w:val="single" w:sz="4" w:space="0" w:color="auto"/>
            </w:tcBorders>
            <w:shd w:val="clear" w:color="000000" w:fill="D7E4BC"/>
            <w:noWrap/>
            <w:vAlign w:val="center"/>
            <w:hideMark/>
          </w:tcPr>
          <w:p w:rsidR="008E1175" w:rsidRPr="008E1175" w:rsidRDefault="008E1175" w:rsidP="008E1175">
            <w:pPr>
              <w:suppressAutoHyphens w:val="0"/>
              <w:jc w:val="center"/>
              <w:rPr>
                <w:rFonts w:ascii="Times New Roman" w:hAnsi="Times New Roman" w:cs="Times New Roman"/>
                <w:b/>
                <w:bCs/>
                <w:color w:val="000000"/>
                <w:sz w:val="18"/>
                <w:szCs w:val="18"/>
                <w:lang w:eastAsia="ru-RU"/>
              </w:rPr>
            </w:pPr>
            <w:r w:rsidRPr="008E1175">
              <w:rPr>
                <w:rFonts w:ascii="Times New Roman" w:hAnsi="Times New Roman" w:cs="Times New Roman"/>
                <w:b/>
                <w:bCs/>
                <w:color w:val="000000"/>
                <w:sz w:val="18"/>
                <w:szCs w:val="18"/>
                <w:lang w:eastAsia="ru-RU"/>
              </w:rPr>
              <w:t>84,80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76</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86</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100</w:t>
            </w:r>
          </w:p>
        </w:tc>
        <w:tc>
          <w:tcPr>
            <w:tcW w:w="0" w:type="auto"/>
            <w:tcBorders>
              <w:top w:val="nil"/>
              <w:left w:val="nil"/>
              <w:bottom w:val="single" w:sz="4" w:space="0" w:color="auto"/>
              <w:right w:val="single" w:sz="4" w:space="0" w:color="auto"/>
            </w:tcBorders>
            <w:shd w:val="clear" w:color="000000" w:fill="D7E4BC"/>
            <w:noWrap/>
            <w:vAlign w:val="center"/>
            <w:hideMark/>
          </w:tcPr>
          <w:p w:rsidR="008E1175" w:rsidRPr="008E1175" w:rsidRDefault="008E1175" w:rsidP="008E1175">
            <w:pPr>
              <w:suppressAutoHyphens w:val="0"/>
              <w:jc w:val="center"/>
              <w:rPr>
                <w:rFonts w:ascii="Times New Roman" w:hAnsi="Times New Roman" w:cs="Times New Roman"/>
                <w:b/>
                <w:bCs/>
                <w:color w:val="000000"/>
                <w:sz w:val="18"/>
                <w:szCs w:val="18"/>
                <w:lang w:eastAsia="ru-RU"/>
              </w:rPr>
            </w:pPr>
            <w:r w:rsidRPr="008E1175">
              <w:rPr>
                <w:rFonts w:ascii="Times New Roman" w:hAnsi="Times New Roman" w:cs="Times New Roman"/>
                <w:b/>
                <w:bCs/>
                <w:color w:val="000000"/>
                <w:sz w:val="18"/>
                <w:szCs w:val="18"/>
                <w:lang w:eastAsia="ru-RU"/>
              </w:rPr>
              <w:t>81,30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76</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90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81</w:t>
            </w:r>
          </w:p>
        </w:tc>
        <w:tc>
          <w:tcPr>
            <w:tcW w:w="0" w:type="auto"/>
            <w:tcBorders>
              <w:top w:val="nil"/>
              <w:left w:val="nil"/>
              <w:bottom w:val="single" w:sz="4" w:space="0" w:color="auto"/>
              <w:right w:val="single" w:sz="4" w:space="0" w:color="auto"/>
            </w:tcBorders>
            <w:shd w:val="clear" w:color="000000" w:fill="9BBB59"/>
            <w:noWrap/>
            <w:vAlign w:val="center"/>
            <w:hideMark/>
          </w:tcPr>
          <w:p w:rsidR="008E1175" w:rsidRPr="008E1175" w:rsidRDefault="008E1175" w:rsidP="008E1175">
            <w:pPr>
              <w:suppressAutoHyphens w:val="0"/>
              <w:jc w:val="center"/>
              <w:rPr>
                <w:rFonts w:ascii="Times New Roman" w:hAnsi="Times New Roman" w:cs="Times New Roman"/>
                <w:b/>
                <w:bCs/>
                <w:color w:val="C00000"/>
                <w:sz w:val="18"/>
                <w:szCs w:val="18"/>
                <w:lang w:eastAsia="ru-RU"/>
              </w:rPr>
            </w:pPr>
            <w:r w:rsidRPr="008E1175">
              <w:rPr>
                <w:rFonts w:ascii="Times New Roman" w:hAnsi="Times New Roman" w:cs="Times New Roman"/>
                <w:b/>
                <w:bCs/>
                <w:color w:val="C00000"/>
                <w:sz w:val="18"/>
                <w:szCs w:val="18"/>
                <w:lang w:eastAsia="ru-RU"/>
              </w:rPr>
              <w:t>76,62</w:t>
            </w:r>
          </w:p>
        </w:tc>
        <w:tc>
          <w:tcPr>
            <w:tcW w:w="0" w:type="auto"/>
            <w:tcBorders>
              <w:top w:val="nil"/>
              <w:left w:val="nil"/>
              <w:bottom w:val="nil"/>
              <w:right w:val="nil"/>
            </w:tcBorders>
            <w:shd w:val="clear" w:color="auto" w:fill="auto"/>
            <w:noWrap/>
            <w:vAlign w:val="bottom"/>
            <w:hideMark/>
          </w:tcPr>
          <w:p w:rsidR="008E1175" w:rsidRPr="008E1175" w:rsidRDefault="008E1175" w:rsidP="008E1175">
            <w:pPr>
              <w:suppressAutoHyphens w:val="0"/>
              <w:rPr>
                <w:color w:val="000000"/>
                <w:sz w:val="18"/>
                <w:szCs w:val="18"/>
                <w:lang w:eastAsia="ru-RU"/>
              </w:rPr>
            </w:pPr>
          </w:p>
        </w:tc>
        <w:tc>
          <w:tcPr>
            <w:tcW w:w="0" w:type="auto"/>
            <w:tcBorders>
              <w:top w:val="nil"/>
              <w:left w:val="nil"/>
              <w:bottom w:val="nil"/>
              <w:right w:val="nil"/>
            </w:tcBorders>
            <w:shd w:val="clear" w:color="auto" w:fill="auto"/>
            <w:noWrap/>
            <w:vAlign w:val="bottom"/>
            <w:hideMark/>
          </w:tcPr>
          <w:p w:rsidR="008E1175" w:rsidRPr="008E1175" w:rsidRDefault="008E1175" w:rsidP="008E1175">
            <w:pPr>
              <w:suppressAutoHyphens w:val="0"/>
              <w:rPr>
                <w:color w:val="000000"/>
                <w:sz w:val="18"/>
                <w:szCs w:val="18"/>
                <w:lang w:eastAsia="ru-RU"/>
              </w:rPr>
            </w:pPr>
          </w:p>
        </w:tc>
        <w:tc>
          <w:tcPr>
            <w:tcW w:w="0" w:type="auto"/>
            <w:tcBorders>
              <w:top w:val="nil"/>
              <w:left w:val="nil"/>
              <w:bottom w:val="nil"/>
              <w:right w:val="nil"/>
            </w:tcBorders>
            <w:shd w:val="clear" w:color="auto" w:fill="auto"/>
            <w:noWrap/>
            <w:vAlign w:val="bottom"/>
            <w:hideMark/>
          </w:tcPr>
          <w:p w:rsidR="008E1175" w:rsidRPr="008E1175" w:rsidRDefault="008E1175" w:rsidP="008E1175">
            <w:pPr>
              <w:suppressAutoHyphens w:val="0"/>
              <w:rPr>
                <w:color w:val="000000"/>
                <w:sz w:val="18"/>
                <w:szCs w:val="18"/>
                <w:lang w:eastAsia="ru-RU"/>
              </w:rPr>
            </w:pPr>
          </w:p>
        </w:tc>
      </w:tr>
      <w:tr w:rsidR="008E1175" w:rsidRPr="008E1175" w:rsidTr="008E1175">
        <w:trPr>
          <w:trHeight w:val="615"/>
        </w:trPr>
        <w:tc>
          <w:tcPr>
            <w:tcW w:w="0" w:type="auto"/>
            <w:tcBorders>
              <w:top w:val="nil"/>
              <w:left w:val="single" w:sz="4" w:space="0" w:color="auto"/>
              <w:bottom w:val="single" w:sz="4" w:space="0" w:color="auto"/>
              <w:right w:val="single" w:sz="4" w:space="0" w:color="auto"/>
            </w:tcBorders>
            <w:shd w:val="clear" w:color="000000" w:fill="C2D69A"/>
            <w:noWrap/>
            <w:vAlign w:val="center"/>
            <w:hideMark/>
          </w:tcPr>
          <w:p w:rsidR="008E1175" w:rsidRPr="008E1175" w:rsidRDefault="008E1175" w:rsidP="008E1175">
            <w:pPr>
              <w:suppressAutoHyphens w:val="0"/>
              <w:jc w:val="center"/>
              <w:rPr>
                <w:rFonts w:ascii="Times New Roman" w:hAnsi="Times New Roman" w:cs="Times New Roman"/>
                <w:b/>
                <w:bCs/>
                <w:color w:val="C00000"/>
                <w:sz w:val="18"/>
                <w:szCs w:val="18"/>
                <w:lang w:eastAsia="ru-RU"/>
              </w:rPr>
            </w:pPr>
            <w:r w:rsidRPr="008E1175">
              <w:rPr>
                <w:rFonts w:ascii="Times New Roman" w:hAnsi="Times New Roman" w:cs="Times New Roman"/>
                <w:b/>
                <w:bCs/>
                <w:color w:val="C00000"/>
                <w:sz w:val="18"/>
                <w:szCs w:val="18"/>
                <w:lang w:eastAsia="ru-RU"/>
              </w:rPr>
              <w:t>9</w:t>
            </w:r>
          </w:p>
        </w:tc>
        <w:tc>
          <w:tcPr>
            <w:tcW w:w="0" w:type="auto"/>
            <w:tcBorders>
              <w:top w:val="nil"/>
              <w:left w:val="nil"/>
              <w:bottom w:val="single" w:sz="4" w:space="0" w:color="auto"/>
              <w:right w:val="single" w:sz="4" w:space="0" w:color="auto"/>
            </w:tcBorders>
            <w:shd w:val="clear" w:color="000000" w:fill="C2D69A"/>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МБДОУ ОВ «Копьевский детский сад «Колосок»</w:t>
            </w:r>
          </w:p>
        </w:tc>
        <w:tc>
          <w:tcPr>
            <w:tcW w:w="0" w:type="auto"/>
            <w:tcBorders>
              <w:top w:val="nil"/>
              <w:left w:val="nil"/>
              <w:bottom w:val="single" w:sz="4" w:space="0" w:color="auto"/>
              <w:right w:val="single" w:sz="4" w:space="0" w:color="auto"/>
            </w:tcBorders>
            <w:shd w:val="clear" w:color="000000" w:fill="D7E4BC"/>
            <w:noWrap/>
            <w:vAlign w:val="center"/>
            <w:hideMark/>
          </w:tcPr>
          <w:p w:rsidR="008E1175" w:rsidRPr="008E1175" w:rsidRDefault="008E1175" w:rsidP="008E1175">
            <w:pPr>
              <w:suppressAutoHyphens w:val="0"/>
              <w:jc w:val="center"/>
              <w:rPr>
                <w:rFonts w:ascii="Times New Roman" w:hAnsi="Times New Roman" w:cs="Times New Roman"/>
                <w:b/>
                <w:bCs/>
                <w:sz w:val="18"/>
                <w:szCs w:val="18"/>
                <w:lang w:eastAsia="ru-RU"/>
              </w:rPr>
            </w:pPr>
            <w:r w:rsidRPr="008E1175">
              <w:rPr>
                <w:rFonts w:ascii="Times New Roman" w:hAnsi="Times New Roman" w:cs="Times New Roman"/>
                <w:b/>
                <w:bCs/>
                <w:sz w:val="18"/>
                <w:szCs w:val="18"/>
                <w:lang w:eastAsia="ru-RU"/>
              </w:rPr>
              <w:t>93,30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sz w:val="18"/>
                <w:szCs w:val="18"/>
                <w:lang w:eastAsia="ru-RU"/>
              </w:rPr>
            </w:pPr>
            <w:r w:rsidRPr="008E1175">
              <w:rPr>
                <w:rFonts w:ascii="Times New Roman" w:hAnsi="Times New Roman" w:cs="Times New Roman"/>
                <w:sz w:val="18"/>
                <w:szCs w:val="18"/>
                <w:lang w:eastAsia="ru-RU"/>
              </w:rPr>
              <w:t>83</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100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96</w:t>
            </w:r>
          </w:p>
        </w:tc>
        <w:tc>
          <w:tcPr>
            <w:tcW w:w="0" w:type="auto"/>
            <w:tcBorders>
              <w:top w:val="nil"/>
              <w:left w:val="nil"/>
              <w:bottom w:val="single" w:sz="4" w:space="0" w:color="auto"/>
              <w:right w:val="single" w:sz="4" w:space="0" w:color="auto"/>
            </w:tcBorders>
            <w:shd w:val="clear" w:color="000000" w:fill="D7E4BC"/>
            <w:noWrap/>
            <w:vAlign w:val="center"/>
            <w:hideMark/>
          </w:tcPr>
          <w:p w:rsidR="008E1175" w:rsidRPr="008E1175" w:rsidRDefault="008E1175" w:rsidP="008E1175">
            <w:pPr>
              <w:suppressAutoHyphens w:val="0"/>
              <w:jc w:val="center"/>
              <w:rPr>
                <w:rFonts w:ascii="Times New Roman" w:hAnsi="Times New Roman" w:cs="Times New Roman"/>
                <w:b/>
                <w:bCs/>
                <w:color w:val="000000"/>
                <w:sz w:val="18"/>
                <w:szCs w:val="18"/>
                <w:lang w:eastAsia="ru-RU"/>
              </w:rPr>
            </w:pPr>
            <w:r w:rsidRPr="008E1175">
              <w:rPr>
                <w:rFonts w:ascii="Times New Roman" w:hAnsi="Times New Roman" w:cs="Times New Roman"/>
                <w:b/>
                <w:bCs/>
                <w:color w:val="000000"/>
                <w:sz w:val="18"/>
                <w:szCs w:val="18"/>
                <w:lang w:eastAsia="ru-RU"/>
              </w:rPr>
              <w:t>54,50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20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89</w:t>
            </w:r>
          </w:p>
        </w:tc>
        <w:tc>
          <w:tcPr>
            <w:tcW w:w="0" w:type="auto"/>
            <w:tcBorders>
              <w:top w:val="nil"/>
              <w:left w:val="nil"/>
              <w:bottom w:val="single" w:sz="4" w:space="0" w:color="auto"/>
              <w:right w:val="single" w:sz="4" w:space="0" w:color="auto"/>
            </w:tcBorders>
            <w:shd w:val="clear" w:color="000000" w:fill="D7E4BC"/>
            <w:noWrap/>
            <w:vAlign w:val="center"/>
            <w:hideMark/>
          </w:tcPr>
          <w:p w:rsidR="008E1175" w:rsidRPr="008E1175" w:rsidRDefault="008E1175" w:rsidP="008E1175">
            <w:pPr>
              <w:suppressAutoHyphens w:val="0"/>
              <w:jc w:val="center"/>
              <w:rPr>
                <w:rFonts w:ascii="Times New Roman" w:hAnsi="Times New Roman" w:cs="Times New Roman"/>
                <w:b/>
                <w:bCs/>
                <w:color w:val="000000"/>
                <w:sz w:val="18"/>
                <w:szCs w:val="18"/>
                <w:lang w:eastAsia="ru-RU"/>
              </w:rPr>
            </w:pPr>
            <w:r w:rsidRPr="008E1175">
              <w:rPr>
                <w:rFonts w:ascii="Times New Roman" w:hAnsi="Times New Roman" w:cs="Times New Roman"/>
                <w:b/>
                <w:bCs/>
                <w:color w:val="000000"/>
                <w:sz w:val="18"/>
                <w:szCs w:val="18"/>
                <w:lang w:eastAsia="ru-RU"/>
              </w:rPr>
              <w:t>31,00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40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50</w:t>
            </w:r>
          </w:p>
        </w:tc>
        <w:tc>
          <w:tcPr>
            <w:tcW w:w="0" w:type="auto"/>
            <w:tcBorders>
              <w:top w:val="nil"/>
              <w:left w:val="nil"/>
              <w:bottom w:val="single" w:sz="4" w:space="0" w:color="auto"/>
              <w:right w:val="single" w:sz="4" w:space="0" w:color="auto"/>
            </w:tcBorders>
            <w:shd w:val="clear" w:color="000000" w:fill="D7E4BC"/>
            <w:noWrap/>
            <w:vAlign w:val="center"/>
            <w:hideMark/>
          </w:tcPr>
          <w:p w:rsidR="008E1175" w:rsidRPr="008E1175" w:rsidRDefault="008E1175" w:rsidP="008E1175">
            <w:pPr>
              <w:suppressAutoHyphens w:val="0"/>
              <w:jc w:val="center"/>
              <w:rPr>
                <w:rFonts w:ascii="Times New Roman" w:hAnsi="Times New Roman" w:cs="Times New Roman"/>
                <w:b/>
                <w:bCs/>
                <w:color w:val="000000"/>
                <w:sz w:val="18"/>
                <w:szCs w:val="18"/>
                <w:lang w:eastAsia="ru-RU"/>
              </w:rPr>
            </w:pPr>
            <w:r w:rsidRPr="008E1175">
              <w:rPr>
                <w:rFonts w:ascii="Times New Roman" w:hAnsi="Times New Roman" w:cs="Times New Roman"/>
                <w:b/>
                <w:bCs/>
                <w:color w:val="000000"/>
                <w:sz w:val="18"/>
                <w:szCs w:val="18"/>
                <w:lang w:eastAsia="ru-RU"/>
              </w:rPr>
              <w:t>97,60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100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94</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100</w:t>
            </w:r>
          </w:p>
        </w:tc>
        <w:tc>
          <w:tcPr>
            <w:tcW w:w="0" w:type="auto"/>
            <w:tcBorders>
              <w:top w:val="nil"/>
              <w:left w:val="nil"/>
              <w:bottom w:val="single" w:sz="4" w:space="0" w:color="auto"/>
              <w:right w:val="single" w:sz="4" w:space="0" w:color="auto"/>
            </w:tcBorders>
            <w:shd w:val="clear" w:color="000000" w:fill="D7E4BC"/>
            <w:noWrap/>
            <w:vAlign w:val="center"/>
            <w:hideMark/>
          </w:tcPr>
          <w:p w:rsidR="008E1175" w:rsidRPr="008E1175" w:rsidRDefault="008E1175" w:rsidP="008E1175">
            <w:pPr>
              <w:suppressAutoHyphens w:val="0"/>
              <w:jc w:val="center"/>
              <w:rPr>
                <w:rFonts w:ascii="Times New Roman" w:hAnsi="Times New Roman" w:cs="Times New Roman"/>
                <w:b/>
                <w:bCs/>
                <w:color w:val="000000"/>
                <w:sz w:val="18"/>
                <w:szCs w:val="18"/>
                <w:lang w:eastAsia="ru-RU"/>
              </w:rPr>
            </w:pPr>
            <w:r w:rsidRPr="008E1175">
              <w:rPr>
                <w:rFonts w:ascii="Times New Roman" w:hAnsi="Times New Roman" w:cs="Times New Roman"/>
                <w:b/>
                <w:bCs/>
                <w:color w:val="000000"/>
                <w:sz w:val="18"/>
                <w:szCs w:val="18"/>
                <w:lang w:eastAsia="ru-RU"/>
              </w:rPr>
              <w:t>89,40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83</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100</w:t>
            </w:r>
          </w:p>
        </w:tc>
        <w:tc>
          <w:tcPr>
            <w:tcW w:w="0" w:type="auto"/>
            <w:tcBorders>
              <w:top w:val="nil"/>
              <w:left w:val="nil"/>
              <w:bottom w:val="single" w:sz="4" w:space="0" w:color="auto"/>
              <w:right w:val="single" w:sz="4" w:space="0" w:color="auto"/>
            </w:tcBorders>
            <w:shd w:val="clear" w:color="000000" w:fill="EAF1DD"/>
            <w:noWrap/>
            <w:vAlign w:val="center"/>
            <w:hideMark/>
          </w:tcPr>
          <w:p w:rsidR="008E1175" w:rsidRPr="008E1175" w:rsidRDefault="008E1175" w:rsidP="008E1175">
            <w:pPr>
              <w:suppressAutoHyphens w:val="0"/>
              <w:jc w:val="center"/>
              <w:rPr>
                <w:rFonts w:ascii="Times New Roman" w:hAnsi="Times New Roman" w:cs="Times New Roman"/>
                <w:color w:val="000000"/>
                <w:sz w:val="18"/>
                <w:szCs w:val="18"/>
                <w:lang w:eastAsia="ru-RU"/>
              </w:rPr>
            </w:pPr>
            <w:r w:rsidRPr="008E1175">
              <w:rPr>
                <w:rFonts w:ascii="Times New Roman" w:hAnsi="Times New Roman" w:cs="Times New Roman"/>
                <w:color w:val="000000"/>
                <w:sz w:val="18"/>
                <w:szCs w:val="18"/>
                <w:lang w:eastAsia="ru-RU"/>
              </w:rPr>
              <w:t>89</w:t>
            </w:r>
          </w:p>
        </w:tc>
        <w:tc>
          <w:tcPr>
            <w:tcW w:w="0" w:type="auto"/>
            <w:tcBorders>
              <w:top w:val="nil"/>
              <w:left w:val="nil"/>
              <w:bottom w:val="single" w:sz="4" w:space="0" w:color="auto"/>
              <w:right w:val="single" w:sz="4" w:space="0" w:color="auto"/>
            </w:tcBorders>
            <w:shd w:val="clear" w:color="000000" w:fill="9BBB59"/>
            <w:noWrap/>
            <w:vAlign w:val="center"/>
            <w:hideMark/>
          </w:tcPr>
          <w:p w:rsidR="008E1175" w:rsidRPr="008E1175" w:rsidRDefault="008E1175" w:rsidP="008E1175">
            <w:pPr>
              <w:suppressAutoHyphens w:val="0"/>
              <w:jc w:val="center"/>
              <w:rPr>
                <w:rFonts w:ascii="Times New Roman" w:hAnsi="Times New Roman" w:cs="Times New Roman"/>
                <w:b/>
                <w:bCs/>
                <w:color w:val="C00000"/>
                <w:sz w:val="18"/>
                <w:szCs w:val="18"/>
                <w:lang w:eastAsia="ru-RU"/>
              </w:rPr>
            </w:pPr>
            <w:r w:rsidRPr="008E1175">
              <w:rPr>
                <w:rFonts w:ascii="Times New Roman" w:hAnsi="Times New Roman" w:cs="Times New Roman"/>
                <w:b/>
                <w:bCs/>
                <w:color w:val="C00000"/>
                <w:sz w:val="18"/>
                <w:szCs w:val="18"/>
                <w:lang w:eastAsia="ru-RU"/>
              </w:rPr>
              <w:t>73,16</w:t>
            </w:r>
          </w:p>
        </w:tc>
        <w:tc>
          <w:tcPr>
            <w:tcW w:w="0" w:type="auto"/>
            <w:tcBorders>
              <w:top w:val="nil"/>
              <w:left w:val="nil"/>
              <w:bottom w:val="nil"/>
              <w:right w:val="nil"/>
            </w:tcBorders>
            <w:shd w:val="clear" w:color="auto" w:fill="auto"/>
            <w:noWrap/>
            <w:vAlign w:val="bottom"/>
            <w:hideMark/>
          </w:tcPr>
          <w:p w:rsidR="008E1175" w:rsidRPr="008E1175" w:rsidRDefault="008E1175" w:rsidP="008E1175">
            <w:pPr>
              <w:suppressAutoHyphens w:val="0"/>
              <w:rPr>
                <w:color w:val="000000"/>
                <w:sz w:val="18"/>
                <w:szCs w:val="18"/>
                <w:lang w:eastAsia="ru-RU"/>
              </w:rPr>
            </w:pPr>
          </w:p>
        </w:tc>
        <w:tc>
          <w:tcPr>
            <w:tcW w:w="0" w:type="auto"/>
            <w:tcBorders>
              <w:top w:val="nil"/>
              <w:left w:val="nil"/>
              <w:bottom w:val="nil"/>
              <w:right w:val="nil"/>
            </w:tcBorders>
            <w:shd w:val="clear" w:color="auto" w:fill="auto"/>
            <w:noWrap/>
            <w:vAlign w:val="bottom"/>
            <w:hideMark/>
          </w:tcPr>
          <w:p w:rsidR="008E1175" w:rsidRPr="008E1175" w:rsidRDefault="008E1175" w:rsidP="008E1175">
            <w:pPr>
              <w:suppressAutoHyphens w:val="0"/>
              <w:rPr>
                <w:color w:val="000000"/>
                <w:sz w:val="18"/>
                <w:szCs w:val="18"/>
                <w:lang w:eastAsia="ru-RU"/>
              </w:rPr>
            </w:pPr>
          </w:p>
        </w:tc>
        <w:tc>
          <w:tcPr>
            <w:tcW w:w="0" w:type="auto"/>
            <w:tcBorders>
              <w:top w:val="nil"/>
              <w:left w:val="nil"/>
              <w:bottom w:val="nil"/>
              <w:right w:val="nil"/>
            </w:tcBorders>
            <w:shd w:val="clear" w:color="auto" w:fill="auto"/>
            <w:noWrap/>
            <w:vAlign w:val="bottom"/>
            <w:hideMark/>
          </w:tcPr>
          <w:p w:rsidR="008E1175" w:rsidRPr="008E1175" w:rsidRDefault="008E1175" w:rsidP="008E1175">
            <w:pPr>
              <w:suppressAutoHyphens w:val="0"/>
              <w:rPr>
                <w:color w:val="000000"/>
                <w:sz w:val="18"/>
                <w:szCs w:val="18"/>
                <w:lang w:eastAsia="ru-RU"/>
              </w:rPr>
            </w:pPr>
          </w:p>
        </w:tc>
      </w:tr>
    </w:tbl>
    <w:p w:rsidR="008E1175" w:rsidRDefault="008E1175">
      <w:pPr>
        <w:widowControl w:val="0"/>
        <w:spacing w:line="360" w:lineRule="auto"/>
        <w:jc w:val="right"/>
      </w:pPr>
    </w:p>
    <w:p w:rsidR="00B43611" w:rsidRDefault="00B43611" w:rsidP="009342F1">
      <w:pPr>
        <w:jc w:val="right"/>
      </w:pPr>
      <w:r>
        <w:rPr>
          <w:rFonts w:ascii="Times New Roman" w:hAnsi="Times New Roman" w:cs="Times New Roman"/>
        </w:rPr>
        <w:lastRenderedPageBreak/>
        <w:t xml:space="preserve">Приложение 2. </w:t>
      </w:r>
      <w:r w:rsidR="00AC3083" w:rsidRPr="00AC3083">
        <w:rPr>
          <w:rFonts w:ascii="Times New Roman" w:hAnsi="Times New Roman" w:cs="Times New Roman"/>
        </w:rPr>
        <w:t>Общий свод данных по результатам проведения процедуры независимой оценки качества об</w:t>
      </w:r>
      <w:r w:rsidR="008E1175">
        <w:rPr>
          <w:rFonts w:ascii="Times New Roman" w:hAnsi="Times New Roman" w:cs="Times New Roman"/>
        </w:rPr>
        <w:t>разовательных организаций в 2023</w:t>
      </w:r>
      <w:r w:rsidR="00AC3083" w:rsidRPr="00AC3083">
        <w:rPr>
          <w:rFonts w:ascii="Times New Roman" w:hAnsi="Times New Roman" w:cs="Times New Roman"/>
        </w:rPr>
        <w:t xml:space="preserve"> году</w:t>
      </w:r>
    </w:p>
    <w:p w:rsidR="00B43611" w:rsidRDefault="00B43611"/>
    <w:tbl>
      <w:tblPr>
        <w:tblW w:w="0" w:type="auto"/>
        <w:tblInd w:w="108" w:type="dxa"/>
        <w:tblLook w:val="04A0"/>
      </w:tblPr>
      <w:tblGrid>
        <w:gridCol w:w="568"/>
        <w:gridCol w:w="4198"/>
        <w:gridCol w:w="372"/>
        <w:gridCol w:w="1060"/>
        <w:gridCol w:w="1060"/>
        <w:gridCol w:w="1060"/>
        <w:gridCol w:w="1060"/>
        <w:gridCol w:w="1060"/>
        <w:gridCol w:w="1060"/>
        <w:gridCol w:w="1060"/>
        <w:gridCol w:w="1060"/>
        <w:gridCol w:w="1060"/>
      </w:tblGrid>
      <w:tr w:rsidR="00566F0E" w:rsidRPr="00566F0E" w:rsidTr="00566F0E">
        <w:trPr>
          <w:trHeight w:val="465"/>
        </w:trPr>
        <w:tc>
          <w:tcPr>
            <w:tcW w:w="0" w:type="auto"/>
            <w:vMerge w:val="restart"/>
            <w:tcBorders>
              <w:top w:val="single" w:sz="4" w:space="0" w:color="auto"/>
              <w:left w:val="single" w:sz="4" w:space="0" w:color="auto"/>
              <w:bottom w:val="single" w:sz="4" w:space="0" w:color="auto"/>
              <w:right w:val="single" w:sz="4" w:space="0" w:color="auto"/>
            </w:tcBorders>
            <w:shd w:val="clear" w:color="000000" w:fill="C2D69A"/>
            <w:textDirection w:val="btLr"/>
            <w:vAlign w:val="center"/>
            <w:hideMark/>
          </w:tcPr>
          <w:p w:rsidR="00566F0E" w:rsidRPr="00566F0E" w:rsidRDefault="00566F0E" w:rsidP="00566F0E">
            <w:pPr>
              <w:suppressAutoHyphens w:val="0"/>
              <w:ind w:left="113" w:right="113"/>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 показателя</w:t>
            </w:r>
          </w:p>
        </w:tc>
        <w:tc>
          <w:tcPr>
            <w:tcW w:w="0" w:type="auto"/>
            <w:gridSpan w:val="2"/>
            <w:vMerge w:val="restart"/>
            <w:tcBorders>
              <w:top w:val="single" w:sz="4" w:space="0" w:color="auto"/>
              <w:left w:val="single" w:sz="4" w:space="0" w:color="auto"/>
              <w:right w:val="single" w:sz="4" w:space="0" w:color="auto"/>
            </w:tcBorders>
            <w:shd w:val="clear" w:color="000000" w:fill="C2D69A"/>
            <w:vAlign w:val="center"/>
            <w:hideMark/>
          </w:tcPr>
          <w:p w:rsidR="00566F0E" w:rsidRPr="00566F0E" w:rsidRDefault="00566F0E" w:rsidP="00566F0E">
            <w:pPr>
              <w:suppressAutoHyphens w:val="0"/>
              <w:jc w:val="center"/>
              <w:rPr>
                <w:rFonts w:ascii="Times New Roman" w:hAnsi="Times New Roman" w:cs="Times New Roman"/>
                <w:b/>
                <w:bCs/>
                <w:sz w:val="16"/>
                <w:szCs w:val="16"/>
                <w:lang w:eastAsia="ru-RU"/>
              </w:rPr>
            </w:pPr>
            <w:r w:rsidRPr="00566F0E">
              <w:rPr>
                <w:rFonts w:ascii="Times New Roman" w:hAnsi="Times New Roman" w:cs="Times New Roman"/>
                <w:b/>
                <w:bCs/>
                <w:sz w:val="16"/>
                <w:szCs w:val="16"/>
                <w:lang w:eastAsia="ru-RU"/>
              </w:rPr>
              <w:t>Показатели</w:t>
            </w:r>
          </w:p>
        </w:tc>
        <w:tc>
          <w:tcPr>
            <w:tcW w:w="0" w:type="auto"/>
            <w:tcBorders>
              <w:top w:val="single" w:sz="4" w:space="0" w:color="auto"/>
              <w:left w:val="single" w:sz="4" w:space="0" w:color="auto"/>
              <w:bottom w:val="nil"/>
              <w:right w:val="single" w:sz="4" w:space="0" w:color="auto"/>
            </w:tcBorders>
            <w:shd w:val="clear" w:color="000000" w:fill="C2D69A"/>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1</w:t>
            </w:r>
          </w:p>
        </w:tc>
        <w:tc>
          <w:tcPr>
            <w:tcW w:w="0" w:type="auto"/>
            <w:tcBorders>
              <w:top w:val="single" w:sz="4" w:space="0" w:color="auto"/>
              <w:left w:val="nil"/>
              <w:bottom w:val="nil"/>
              <w:right w:val="single" w:sz="4" w:space="0" w:color="auto"/>
            </w:tcBorders>
            <w:shd w:val="clear" w:color="000000" w:fill="C2D69A"/>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2</w:t>
            </w:r>
          </w:p>
        </w:tc>
        <w:tc>
          <w:tcPr>
            <w:tcW w:w="0" w:type="auto"/>
            <w:tcBorders>
              <w:top w:val="single" w:sz="4" w:space="0" w:color="auto"/>
              <w:left w:val="nil"/>
              <w:bottom w:val="nil"/>
              <w:right w:val="single" w:sz="4" w:space="0" w:color="auto"/>
            </w:tcBorders>
            <w:shd w:val="clear" w:color="000000" w:fill="C2D69A"/>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3</w:t>
            </w:r>
          </w:p>
        </w:tc>
        <w:tc>
          <w:tcPr>
            <w:tcW w:w="0" w:type="auto"/>
            <w:tcBorders>
              <w:top w:val="single" w:sz="4" w:space="0" w:color="auto"/>
              <w:left w:val="nil"/>
              <w:bottom w:val="nil"/>
              <w:right w:val="single" w:sz="4" w:space="0" w:color="auto"/>
            </w:tcBorders>
            <w:shd w:val="clear" w:color="000000" w:fill="C2D69A"/>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4</w:t>
            </w:r>
          </w:p>
        </w:tc>
        <w:tc>
          <w:tcPr>
            <w:tcW w:w="0" w:type="auto"/>
            <w:tcBorders>
              <w:top w:val="single" w:sz="4" w:space="0" w:color="auto"/>
              <w:left w:val="nil"/>
              <w:bottom w:val="nil"/>
              <w:right w:val="single" w:sz="4" w:space="0" w:color="auto"/>
            </w:tcBorders>
            <w:shd w:val="clear" w:color="000000" w:fill="C2D69A"/>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5</w:t>
            </w:r>
          </w:p>
        </w:tc>
        <w:tc>
          <w:tcPr>
            <w:tcW w:w="0" w:type="auto"/>
            <w:tcBorders>
              <w:top w:val="single" w:sz="4" w:space="0" w:color="auto"/>
              <w:left w:val="nil"/>
              <w:bottom w:val="nil"/>
              <w:right w:val="single" w:sz="4" w:space="0" w:color="auto"/>
            </w:tcBorders>
            <w:shd w:val="clear" w:color="000000" w:fill="C2D69A"/>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6</w:t>
            </w:r>
          </w:p>
        </w:tc>
        <w:tc>
          <w:tcPr>
            <w:tcW w:w="0" w:type="auto"/>
            <w:tcBorders>
              <w:top w:val="single" w:sz="4" w:space="0" w:color="auto"/>
              <w:left w:val="nil"/>
              <w:bottom w:val="nil"/>
              <w:right w:val="single" w:sz="4" w:space="0" w:color="auto"/>
            </w:tcBorders>
            <w:shd w:val="clear" w:color="000000" w:fill="C2D69A"/>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7</w:t>
            </w:r>
          </w:p>
        </w:tc>
        <w:tc>
          <w:tcPr>
            <w:tcW w:w="0" w:type="auto"/>
            <w:tcBorders>
              <w:top w:val="single" w:sz="4" w:space="0" w:color="auto"/>
              <w:left w:val="nil"/>
              <w:bottom w:val="nil"/>
              <w:right w:val="single" w:sz="4" w:space="0" w:color="auto"/>
            </w:tcBorders>
            <w:shd w:val="clear" w:color="000000" w:fill="C2D69A"/>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8</w:t>
            </w:r>
          </w:p>
        </w:tc>
        <w:tc>
          <w:tcPr>
            <w:tcW w:w="0" w:type="auto"/>
            <w:tcBorders>
              <w:top w:val="single" w:sz="4" w:space="0" w:color="auto"/>
              <w:left w:val="nil"/>
              <w:bottom w:val="nil"/>
              <w:right w:val="single" w:sz="4" w:space="0" w:color="auto"/>
            </w:tcBorders>
            <w:shd w:val="clear" w:color="000000" w:fill="C2D69A"/>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9</w:t>
            </w:r>
          </w:p>
        </w:tc>
      </w:tr>
      <w:tr w:rsidR="00566F0E" w:rsidRPr="00566F0E" w:rsidTr="00566F0E">
        <w:trPr>
          <w:cantSplit/>
          <w:trHeight w:val="22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vMerge/>
            <w:tcBorders>
              <w:left w:val="single" w:sz="4" w:space="0" w:color="auto"/>
              <w:bottom w:val="single" w:sz="4" w:space="0" w:color="auto"/>
              <w:right w:val="single" w:sz="4" w:space="0" w:color="auto"/>
            </w:tcBorders>
            <w:vAlign w:val="center"/>
            <w:hideMark/>
          </w:tcPr>
          <w:p w:rsidR="00566F0E" w:rsidRPr="00566F0E" w:rsidRDefault="00566F0E" w:rsidP="00566F0E">
            <w:pPr>
              <w:suppressAutoHyphens w:val="0"/>
              <w:rPr>
                <w:rFonts w:ascii="Times New Roman" w:hAnsi="Times New Roman" w:cs="Times New Roman"/>
                <w:b/>
                <w:bCs/>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shd w:val="clear" w:color="000000" w:fill="C2D69A"/>
            <w:textDirection w:val="btLr"/>
            <w:vAlign w:val="center"/>
            <w:hideMark/>
          </w:tcPr>
          <w:p w:rsidR="00566F0E" w:rsidRPr="00566F0E" w:rsidRDefault="00566F0E" w:rsidP="00566F0E">
            <w:pPr>
              <w:suppressAutoHyphens w:val="0"/>
              <w:ind w:left="113" w:right="113"/>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МБОУ «Приисковая СОШ»</w:t>
            </w:r>
          </w:p>
        </w:tc>
        <w:tc>
          <w:tcPr>
            <w:tcW w:w="0" w:type="auto"/>
            <w:tcBorders>
              <w:top w:val="single" w:sz="4" w:space="0" w:color="auto"/>
              <w:left w:val="nil"/>
              <w:bottom w:val="single" w:sz="4" w:space="0" w:color="auto"/>
              <w:right w:val="single" w:sz="4" w:space="0" w:color="auto"/>
            </w:tcBorders>
            <w:shd w:val="clear" w:color="000000" w:fill="C2D69A"/>
            <w:textDirection w:val="btLr"/>
            <w:vAlign w:val="center"/>
            <w:hideMark/>
          </w:tcPr>
          <w:p w:rsidR="00566F0E" w:rsidRPr="00566F0E" w:rsidRDefault="00566F0E" w:rsidP="00566F0E">
            <w:pPr>
              <w:suppressAutoHyphens w:val="0"/>
              <w:ind w:left="113" w:right="113"/>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МБОУ «Саралинская СОШ»</w:t>
            </w:r>
          </w:p>
        </w:tc>
        <w:tc>
          <w:tcPr>
            <w:tcW w:w="0" w:type="auto"/>
            <w:tcBorders>
              <w:top w:val="single" w:sz="4" w:space="0" w:color="auto"/>
              <w:left w:val="nil"/>
              <w:bottom w:val="single" w:sz="4" w:space="0" w:color="auto"/>
              <w:right w:val="single" w:sz="4" w:space="0" w:color="auto"/>
            </w:tcBorders>
            <w:shd w:val="clear" w:color="000000" w:fill="C2D69A"/>
            <w:textDirection w:val="btLr"/>
            <w:vAlign w:val="center"/>
            <w:hideMark/>
          </w:tcPr>
          <w:p w:rsidR="00566F0E" w:rsidRPr="00566F0E" w:rsidRDefault="00566F0E" w:rsidP="00566F0E">
            <w:pPr>
              <w:suppressAutoHyphens w:val="0"/>
              <w:ind w:left="113" w:right="113"/>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МБОУ «Гайдаровская СОШ»</w:t>
            </w:r>
          </w:p>
        </w:tc>
        <w:tc>
          <w:tcPr>
            <w:tcW w:w="0" w:type="auto"/>
            <w:tcBorders>
              <w:top w:val="single" w:sz="4" w:space="0" w:color="auto"/>
              <w:left w:val="nil"/>
              <w:bottom w:val="single" w:sz="4" w:space="0" w:color="auto"/>
              <w:right w:val="single" w:sz="4" w:space="0" w:color="auto"/>
            </w:tcBorders>
            <w:shd w:val="clear" w:color="000000" w:fill="C2D69A"/>
            <w:textDirection w:val="btLr"/>
            <w:vAlign w:val="center"/>
            <w:hideMark/>
          </w:tcPr>
          <w:p w:rsidR="00566F0E" w:rsidRPr="00566F0E" w:rsidRDefault="00566F0E" w:rsidP="00566F0E">
            <w:pPr>
              <w:suppressAutoHyphens w:val="0"/>
              <w:ind w:left="113" w:right="113"/>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МБОУ «Копьевская ССОШ»</w:t>
            </w:r>
          </w:p>
        </w:tc>
        <w:tc>
          <w:tcPr>
            <w:tcW w:w="0" w:type="auto"/>
            <w:tcBorders>
              <w:top w:val="single" w:sz="4" w:space="0" w:color="auto"/>
              <w:left w:val="nil"/>
              <w:bottom w:val="single" w:sz="4" w:space="0" w:color="auto"/>
              <w:right w:val="single" w:sz="4" w:space="0" w:color="auto"/>
            </w:tcBorders>
            <w:shd w:val="clear" w:color="000000" w:fill="C2D69A"/>
            <w:textDirection w:val="btLr"/>
            <w:vAlign w:val="center"/>
            <w:hideMark/>
          </w:tcPr>
          <w:p w:rsidR="00566F0E" w:rsidRPr="00566F0E" w:rsidRDefault="00566F0E" w:rsidP="00566F0E">
            <w:pPr>
              <w:suppressAutoHyphens w:val="0"/>
              <w:ind w:left="113" w:right="113"/>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МБОУ «Новомарьясовская СОШ-И»</w:t>
            </w:r>
          </w:p>
        </w:tc>
        <w:tc>
          <w:tcPr>
            <w:tcW w:w="0" w:type="auto"/>
            <w:tcBorders>
              <w:top w:val="single" w:sz="4" w:space="0" w:color="auto"/>
              <w:left w:val="nil"/>
              <w:bottom w:val="single" w:sz="4" w:space="0" w:color="auto"/>
              <w:right w:val="single" w:sz="4" w:space="0" w:color="auto"/>
            </w:tcBorders>
            <w:shd w:val="clear" w:color="000000" w:fill="C2D69A"/>
            <w:textDirection w:val="btLr"/>
            <w:vAlign w:val="center"/>
            <w:hideMark/>
          </w:tcPr>
          <w:p w:rsidR="00566F0E" w:rsidRPr="00566F0E" w:rsidRDefault="00566F0E" w:rsidP="00566F0E">
            <w:pPr>
              <w:suppressAutoHyphens w:val="0"/>
              <w:ind w:left="113" w:right="113"/>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МБДОУ Новомарьясовский детский сад «Радуга»</w:t>
            </w:r>
          </w:p>
        </w:tc>
        <w:tc>
          <w:tcPr>
            <w:tcW w:w="0" w:type="auto"/>
            <w:tcBorders>
              <w:top w:val="single" w:sz="4" w:space="0" w:color="auto"/>
              <w:left w:val="nil"/>
              <w:bottom w:val="single" w:sz="4" w:space="0" w:color="auto"/>
              <w:right w:val="single" w:sz="4" w:space="0" w:color="auto"/>
            </w:tcBorders>
            <w:shd w:val="clear" w:color="000000" w:fill="C2D69A"/>
            <w:textDirection w:val="btLr"/>
            <w:vAlign w:val="center"/>
            <w:hideMark/>
          </w:tcPr>
          <w:p w:rsidR="00566F0E" w:rsidRPr="00566F0E" w:rsidRDefault="00566F0E" w:rsidP="00566F0E">
            <w:pPr>
              <w:suppressAutoHyphens w:val="0"/>
              <w:ind w:left="113" w:right="113"/>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МБДОУ ОВ ИДС «Малышок»</w:t>
            </w:r>
          </w:p>
        </w:tc>
        <w:tc>
          <w:tcPr>
            <w:tcW w:w="0" w:type="auto"/>
            <w:tcBorders>
              <w:top w:val="single" w:sz="4" w:space="0" w:color="auto"/>
              <w:left w:val="nil"/>
              <w:bottom w:val="single" w:sz="4" w:space="0" w:color="auto"/>
              <w:right w:val="single" w:sz="4" w:space="0" w:color="auto"/>
            </w:tcBorders>
            <w:shd w:val="clear" w:color="000000" w:fill="C2D69A"/>
            <w:textDirection w:val="btLr"/>
            <w:vAlign w:val="center"/>
            <w:hideMark/>
          </w:tcPr>
          <w:p w:rsidR="00566F0E" w:rsidRPr="00566F0E" w:rsidRDefault="00566F0E" w:rsidP="00566F0E">
            <w:pPr>
              <w:suppressAutoHyphens w:val="0"/>
              <w:ind w:left="113" w:right="113"/>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МБДОУ ОВ «Копьевский детский сад «Колосок»</w:t>
            </w:r>
          </w:p>
        </w:tc>
        <w:tc>
          <w:tcPr>
            <w:tcW w:w="0" w:type="auto"/>
            <w:tcBorders>
              <w:top w:val="single" w:sz="4" w:space="0" w:color="auto"/>
              <w:left w:val="nil"/>
              <w:bottom w:val="single" w:sz="4" w:space="0" w:color="auto"/>
              <w:right w:val="single" w:sz="4" w:space="0" w:color="auto"/>
            </w:tcBorders>
            <w:shd w:val="clear" w:color="000000" w:fill="C2D69A"/>
            <w:textDirection w:val="btLr"/>
            <w:vAlign w:val="center"/>
            <w:hideMark/>
          </w:tcPr>
          <w:p w:rsidR="00566F0E" w:rsidRPr="00566F0E" w:rsidRDefault="00566F0E" w:rsidP="00566F0E">
            <w:pPr>
              <w:suppressAutoHyphens w:val="0"/>
              <w:ind w:left="113" w:right="113"/>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МБДОУ ОВ «Детский сад «Колосок» с.Устинкино</w:t>
            </w:r>
          </w:p>
        </w:tc>
      </w:tr>
      <w:tr w:rsidR="00566F0E" w:rsidRPr="00566F0E" w:rsidTr="00566F0E">
        <w:trPr>
          <w:trHeight w:val="702"/>
        </w:trPr>
        <w:tc>
          <w:tcPr>
            <w:tcW w:w="0" w:type="auto"/>
            <w:tcBorders>
              <w:top w:val="nil"/>
              <w:left w:val="single" w:sz="4" w:space="0" w:color="auto"/>
              <w:bottom w:val="single" w:sz="4" w:space="0" w:color="auto"/>
              <w:right w:val="single" w:sz="4" w:space="0" w:color="auto"/>
            </w:tcBorders>
            <w:shd w:val="clear" w:color="000000" w:fill="C5BE97"/>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1.</w:t>
            </w:r>
          </w:p>
        </w:tc>
        <w:tc>
          <w:tcPr>
            <w:tcW w:w="0" w:type="auto"/>
            <w:gridSpan w:val="2"/>
            <w:tcBorders>
              <w:top w:val="single" w:sz="4" w:space="0" w:color="auto"/>
              <w:left w:val="nil"/>
              <w:bottom w:val="single" w:sz="4" w:space="0" w:color="auto"/>
              <w:right w:val="single" w:sz="4" w:space="0" w:color="000000"/>
            </w:tcBorders>
            <w:shd w:val="clear" w:color="000000" w:fill="C5BE97"/>
            <w:vAlign w:val="center"/>
            <w:hideMark/>
          </w:tcPr>
          <w:p w:rsidR="00566F0E" w:rsidRPr="00566F0E" w:rsidRDefault="00566F0E" w:rsidP="00566F0E">
            <w:pPr>
              <w:suppressAutoHyphens w:val="0"/>
              <w:rPr>
                <w:rFonts w:ascii="Times New Roman" w:hAnsi="Times New Roman" w:cs="Times New Roman"/>
                <w:b/>
                <w:bCs/>
                <w:sz w:val="16"/>
                <w:szCs w:val="16"/>
                <w:lang w:eastAsia="ru-RU"/>
              </w:rPr>
            </w:pPr>
            <w:r w:rsidRPr="00566F0E">
              <w:rPr>
                <w:rFonts w:ascii="Times New Roman" w:hAnsi="Times New Roman" w:cs="Times New Roman"/>
                <w:b/>
                <w:bCs/>
                <w:sz w:val="16"/>
                <w:szCs w:val="16"/>
                <w:lang w:eastAsia="ru-RU"/>
              </w:rPr>
              <w:t>Показатели, характеризующие открытость и доступность информации об образовательной организации</w:t>
            </w:r>
          </w:p>
        </w:tc>
        <w:tc>
          <w:tcPr>
            <w:tcW w:w="0" w:type="auto"/>
            <w:tcBorders>
              <w:top w:val="nil"/>
              <w:left w:val="nil"/>
              <w:bottom w:val="single" w:sz="4" w:space="0" w:color="auto"/>
              <w:right w:val="single" w:sz="4" w:space="0" w:color="auto"/>
            </w:tcBorders>
            <w:shd w:val="clear" w:color="000000" w:fill="C5BE97"/>
            <w:noWrap/>
            <w:vAlign w:val="center"/>
            <w:hideMark/>
          </w:tcPr>
          <w:p w:rsidR="00566F0E" w:rsidRPr="00566F0E" w:rsidRDefault="00566F0E" w:rsidP="00566F0E">
            <w:pPr>
              <w:suppressAutoHyphens w:val="0"/>
              <w:jc w:val="center"/>
              <w:rPr>
                <w:rFonts w:ascii="Times New Roman" w:hAnsi="Times New Roman" w:cs="Times New Roman"/>
                <w:b/>
                <w:bCs/>
                <w:sz w:val="16"/>
                <w:szCs w:val="16"/>
                <w:lang w:eastAsia="ru-RU"/>
              </w:rPr>
            </w:pPr>
            <w:r w:rsidRPr="00566F0E">
              <w:rPr>
                <w:rFonts w:ascii="Times New Roman" w:hAnsi="Times New Roman" w:cs="Times New Roman"/>
                <w:b/>
                <w:bCs/>
                <w:sz w:val="16"/>
                <w:szCs w:val="16"/>
                <w:lang w:eastAsia="ru-RU"/>
              </w:rPr>
              <w:t>97,30</w:t>
            </w:r>
          </w:p>
        </w:tc>
        <w:tc>
          <w:tcPr>
            <w:tcW w:w="0" w:type="auto"/>
            <w:tcBorders>
              <w:top w:val="nil"/>
              <w:left w:val="nil"/>
              <w:bottom w:val="single" w:sz="4" w:space="0" w:color="auto"/>
              <w:right w:val="single" w:sz="4" w:space="0" w:color="auto"/>
            </w:tcBorders>
            <w:shd w:val="clear" w:color="000000" w:fill="C5BE97"/>
            <w:noWrap/>
            <w:vAlign w:val="center"/>
            <w:hideMark/>
          </w:tcPr>
          <w:p w:rsidR="00566F0E" w:rsidRPr="00566F0E" w:rsidRDefault="00566F0E" w:rsidP="00566F0E">
            <w:pPr>
              <w:suppressAutoHyphens w:val="0"/>
              <w:jc w:val="center"/>
              <w:rPr>
                <w:rFonts w:ascii="Times New Roman" w:hAnsi="Times New Roman" w:cs="Times New Roman"/>
                <w:b/>
                <w:bCs/>
                <w:sz w:val="16"/>
                <w:szCs w:val="16"/>
                <w:lang w:eastAsia="ru-RU"/>
              </w:rPr>
            </w:pPr>
            <w:r w:rsidRPr="00566F0E">
              <w:rPr>
                <w:rFonts w:ascii="Times New Roman" w:hAnsi="Times New Roman" w:cs="Times New Roman"/>
                <w:b/>
                <w:bCs/>
                <w:sz w:val="16"/>
                <w:szCs w:val="16"/>
                <w:lang w:eastAsia="ru-RU"/>
              </w:rPr>
              <w:t>96,20</w:t>
            </w:r>
          </w:p>
        </w:tc>
        <w:tc>
          <w:tcPr>
            <w:tcW w:w="0" w:type="auto"/>
            <w:tcBorders>
              <w:top w:val="nil"/>
              <w:left w:val="nil"/>
              <w:bottom w:val="single" w:sz="4" w:space="0" w:color="auto"/>
              <w:right w:val="single" w:sz="4" w:space="0" w:color="auto"/>
            </w:tcBorders>
            <w:shd w:val="clear" w:color="000000" w:fill="C5BE97"/>
            <w:noWrap/>
            <w:vAlign w:val="center"/>
            <w:hideMark/>
          </w:tcPr>
          <w:p w:rsidR="00566F0E" w:rsidRPr="00566F0E" w:rsidRDefault="00566F0E" w:rsidP="00566F0E">
            <w:pPr>
              <w:suppressAutoHyphens w:val="0"/>
              <w:jc w:val="center"/>
              <w:rPr>
                <w:rFonts w:ascii="Times New Roman" w:hAnsi="Times New Roman" w:cs="Times New Roman"/>
                <w:b/>
                <w:bCs/>
                <w:sz w:val="16"/>
                <w:szCs w:val="16"/>
                <w:lang w:eastAsia="ru-RU"/>
              </w:rPr>
            </w:pPr>
            <w:r w:rsidRPr="00566F0E">
              <w:rPr>
                <w:rFonts w:ascii="Times New Roman" w:hAnsi="Times New Roman" w:cs="Times New Roman"/>
                <w:b/>
                <w:bCs/>
                <w:sz w:val="16"/>
                <w:szCs w:val="16"/>
                <w:lang w:eastAsia="ru-RU"/>
              </w:rPr>
              <w:t>97,90</w:t>
            </w:r>
          </w:p>
        </w:tc>
        <w:tc>
          <w:tcPr>
            <w:tcW w:w="0" w:type="auto"/>
            <w:tcBorders>
              <w:top w:val="nil"/>
              <w:left w:val="nil"/>
              <w:bottom w:val="single" w:sz="4" w:space="0" w:color="auto"/>
              <w:right w:val="single" w:sz="4" w:space="0" w:color="auto"/>
            </w:tcBorders>
            <w:shd w:val="clear" w:color="000000" w:fill="C5BE97"/>
            <w:noWrap/>
            <w:vAlign w:val="center"/>
            <w:hideMark/>
          </w:tcPr>
          <w:p w:rsidR="00566F0E" w:rsidRPr="00566F0E" w:rsidRDefault="00566F0E" w:rsidP="00566F0E">
            <w:pPr>
              <w:suppressAutoHyphens w:val="0"/>
              <w:jc w:val="center"/>
              <w:rPr>
                <w:rFonts w:ascii="Times New Roman" w:hAnsi="Times New Roman" w:cs="Times New Roman"/>
                <w:b/>
                <w:bCs/>
                <w:sz w:val="16"/>
                <w:szCs w:val="16"/>
                <w:lang w:eastAsia="ru-RU"/>
              </w:rPr>
            </w:pPr>
            <w:r w:rsidRPr="00566F0E">
              <w:rPr>
                <w:rFonts w:ascii="Times New Roman" w:hAnsi="Times New Roman" w:cs="Times New Roman"/>
                <w:b/>
                <w:bCs/>
                <w:sz w:val="16"/>
                <w:szCs w:val="16"/>
                <w:lang w:eastAsia="ru-RU"/>
              </w:rPr>
              <w:t>91,10</w:t>
            </w:r>
          </w:p>
        </w:tc>
        <w:tc>
          <w:tcPr>
            <w:tcW w:w="0" w:type="auto"/>
            <w:tcBorders>
              <w:top w:val="nil"/>
              <w:left w:val="nil"/>
              <w:bottom w:val="single" w:sz="4" w:space="0" w:color="auto"/>
              <w:right w:val="single" w:sz="4" w:space="0" w:color="auto"/>
            </w:tcBorders>
            <w:shd w:val="clear" w:color="000000" w:fill="C5BE97"/>
            <w:noWrap/>
            <w:vAlign w:val="center"/>
            <w:hideMark/>
          </w:tcPr>
          <w:p w:rsidR="00566F0E" w:rsidRPr="00566F0E" w:rsidRDefault="00566F0E" w:rsidP="00566F0E">
            <w:pPr>
              <w:suppressAutoHyphens w:val="0"/>
              <w:jc w:val="center"/>
              <w:rPr>
                <w:rFonts w:ascii="Times New Roman" w:hAnsi="Times New Roman" w:cs="Times New Roman"/>
                <w:b/>
                <w:bCs/>
                <w:sz w:val="16"/>
                <w:szCs w:val="16"/>
                <w:lang w:eastAsia="ru-RU"/>
              </w:rPr>
            </w:pPr>
            <w:r w:rsidRPr="00566F0E">
              <w:rPr>
                <w:rFonts w:ascii="Times New Roman" w:hAnsi="Times New Roman" w:cs="Times New Roman"/>
                <w:b/>
                <w:bCs/>
                <w:sz w:val="16"/>
                <w:szCs w:val="16"/>
                <w:lang w:eastAsia="ru-RU"/>
              </w:rPr>
              <w:t>90,70</w:t>
            </w:r>
          </w:p>
        </w:tc>
        <w:tc>
          <w:tcPr>
            <w:tcW w:w="0" w:type="auto"/>
            <w:tcBorders>
              <w:top w:val="nil"/>
              <w:left w:val="nil"/>
              <w:bottom w:val="single" w:sz="4" w:space="0" w:color="auto"/>
              <w:right w:val="single" w:sz="4" w:space="0" w:color="auto"/>
            </w:tcBorders>
            <w:shd w:val="clear" w:color="000000" w:fill="C5BE97"/>
            <w:noWrap/>
            <w:vAlign w:val="center"/>
            <w:hideMark/>
          </w:tcPr>
          <w:p w:rsidR="00566F0E" w:rsidRPr="00566F0E" w:rsidRDefault="00566F0E" w:rsidP="00566F0E">
            <w:pPr>
              <w:suppressAutoHyphens w:val="0"/>
              <w:jc w:val="center"/>
              <w:rPr>
                <w:rFonts w:ascii="Times New Roman" w:hAnsi="Times New Roman" w:cs="Times New Roman"/>
                <w:b/>
                <w:bCs/>
                <w:sz w:val="16"/>
                <w:szCs w:val="16"/>
                <w:lang w:eastAsia="ru-RU"/>
              </w:rPr>
            </w:pPr>
            <w:r w:rsidRPr="00566F0E">
              <w:rPr>
                <w:rFonts w:ascii="Times New Roman" w:hAnsi="Times New Roman" w:cs="Times New Roman"/>
                <w:b/>
                <w:bCs/>
                <w:sz w:val="16"/>
                <w:szCs w:val="16"/>
                <w:lang w:eastAsia="ru-RU"/>
              </w:rPr>
              <w:t>89,50</w:t>
            </w:r>
          </w:p>
        </w:tc>
        <w:tc>
          <w:tcPr>
            <w:tcW w:w="0" w:type="auto"/>
            <w:tcBorders>
              <w:top w:val="nil"/>
              <w:left w:val="nil"/>
              <w:bottom w:val="single" w:sz="4" w:space="0" w:color="auto"/>
              <w:right w:val="single" w:sz="4" w:space="0" w:color="auto"/>
            </w:tcBorders>
            <w:shd w:val="clear" w:color="000000" w:fill="C5BE97"/>
            <w:noWrap/>
            <w:vAlign w:val="center"/>
            <w:hideMark/>
          </w:tcPr>
          <w:p w:rsidR="00566F0E" w:rsidRPr="00566F0E" w:rsidRDefault="00566F0E" w:rsidP="00566F0E">
            <w:pPr>
              <w:suppressAutoHyphens w:val="0"/>
              <w:jc w:val="center"/>
              <w:rPr>
                <w:rFonts w:ascii="Times New Roman" w:hAnsi="Times New Roman" w:cs="Times New Roman"/>
                <w:b/>
                <w:bCs/>
                <w:sz w:val="16"/>
                <w:szCs w:val="16"/>
                <w:lang w:eastAsia="ru-RU"/>
              </w:rPr>
            </w:pPr>
            <w:r w:rsidRPr="00566F0E">
              <w:rPr>
                <w:rFonts w:ascii="Times New Roman" w:hAnsi="Times New Roman" w:cs="Times New Roman"/>
                <w:b/>
                <w:bCs/>
                <w:sz w:val="16"/>
                <w:szCs w:val="16"/>
                <w:lang w:eastAsia="ru-RU"/>
              </w:rPr>
              <w:t>95,80</w:t>
            </w:r>
          </w:p>
        </w:tc>
        <w:tc>
          <w:tcPr>
            <w:tcW w:w="0" w:type="auto"/>
            <w:tcBorders>
              <w:top w:val="nil"/>
              <w:left w:val="nil"/>
              <w:bottom w:val="single" w:sz="4" w:space="0" w:color="auto"/>
              <w:right w:val="single" w:sz="4" w:space="0" w:color="auto"/>
            </w:tcBorders>
            <w:shd w:val="clear" w:color="000000" w:fill="C5BE97"/>
            <w:noWrap/>
            <w:vAlign w:val="center"/>
            <w:hideMark/>
          </w:tcPr>
          <w:p w:rsidR="00566F0E" w:rsidRPr="00566F0E" w:rsidRDefault="00566F0E" w:rsidP="00566F0E">
            <w:pPr>
              <w:suppressAutoHyphens w:val="0"/>
              <w:jc w:val="center"/>
              <w:rPr>
                <w:rFonts w:ascii="Times New Roman" w:hAnsi="Times New Roman" w:cs="Times New Roman"/>
                <w:b/>
                <w:bCs/>
                <w:sz w:val="16"/>
                <w:szCs w:val="16"/>
                <w:lang w:eastAsia="ru-RU"/>
              </w:rPr>
            </w:pPr>
            <w:r w:rsidRPr="00566F0E">
              <w:rPr>
                <w:rFonts w:ascii="Times New Roman" w:hAnsi="Times New Roman" w:cs="Times New Roman"/>
                <w:b/>
                <w:bCs/>
                <w:sz w:val="16"/>
                <w:szCs w:val="16"/>
                <w:lang w:eastAsia="ru-RU"/>
              </w:rPr>
              <w:t>93,30</w:t>
            </w:r>
          </w:p>
        </w:tc>
        <w:tc>
          <w:tcPr>
            <w:tcW w:w="0" w:type="auto"/>
            <w:tcBorders>
              <w:top w:val="nil"/>
              <w:left w:val="nil"/>
              <w:bottom w:val="single" w:sz="4" w:space="0" w:color="auto"/>
              <w:right w:val="single" w:sz="4" w:space="0" w:color="auto"/>
            </w:tcBorders>
            <w:shd w:val="clear" w:color="000000" w:fill="C5BE97"/>
            <w:noWrap/>
            <w:vAlign w:val="center"/>
            <w:hideMark/>
          </w:tcPr>
          <w:p w:rsidR="00566F0E" w:rsidRPr="00566F0E" w:rsidRDefault="00566F0E" w:rsidP="00566F0E">
            <w:pPr>
              <w:suppressAutoHyphens w:val="0"/>
              <w:jc w:val="center"/>
              <w:rPr>
                <w:rFonts w:ascii="Times New Roman" w:hAnsi="Times New Roman" w:cs="Times New Roman"/>
                <w:b/>
                <w:bCs/>
                <w:sz w:val="16"/>
                <w:szCs w:val="16"/>
                <w:lang w:eastAsia="ru-RU"/>
              </w:rPr>
            </w:pPr>
            <w:r w:rsidRPr="00566F0E">
              <w:rPr>
                <w:rFonts w:ascii="Times New Roman" w:hAnsi="Times New Roman" w:cs="Times New Roman"/>
                <w:b/>
                <w:bCs/>
                <w:sz w:val="16"/>
                <w:szCs w:val="16"/>
                <w:lang w:eastAsia="ru-RU"/>
              </w:rPr>
              <w:t>98,50</w:t>
            </w:r>
          </w:p>
        </w:tc>
      </w:tr>
      <w:tr w:rsidR="00566F0E" w:rsidRPr="00566F0E" w:rsidTr="00566F0E">
        <w:trPr>
          <w:trHeight w:val="1065"/>
        </w:trPr>
        <w:tc>
          <w:tcPr>
            <w:tcW w:w="0" w:type="auto"/>
            <w:tcBorders>
              <w:top w:val="nil"/>
              <w:left w:val="single" w:sz="4" w:space="0" w:color="auto"/>
              <w:bottom w:val="single" w:sz="4" w:space="0" w:color="auto"/>
              <w:right w:val="single" w:sz="4" w:space="0" w:color="auto"/>
            </w:tcBorders>
            <w:shd w:val="clear" w:color="000000" w:fill="C2D69A"/>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1.1.</w:t>
            </w:r>
          </w:p>
        </w:tc>
        <w:tc>
          <w:tcPr>
            <w:tcW w:w="0" w:type="auto"/>
            <w:gridSpan w:val="2"/>
            <w:tcBorders>
              <w:top w:val="single" w:sz="4" w:space="0" w:color="auto"/>
              <w:left w:val="nil"/>
              <w:bottom w:val="single" w:sz="4" w:space="0" w:color="auto"/>
              <w:right w:val="single" w:sz="4" w:space="0" w:color="000000"/>
            </w:tcBorders>
            <w:shd w:val="clear" w:color="000000" w:fill="C2D69A"/>
            <w:vAlign w:val="center"/>
            <w:hideMark/>
          </w:tcPr>
          <w:p w:rsidR="00566F0E" w:rsidRPr="00566F0E" w:rsidRDefault="00566F0E" w:rsidP="00566F0E">
            <w:pPr>
              <w:suppressAutoHyphens w:val="0"/>
              <w:rPr>
                <w:rFonts w:ascii="Times New Roman" w:hAnsi="Times New Roman" w:cs="Times New Roman"/>
                <w:b/>
                <w:bCs/>
                <w:sz w:val="16"/>
                <w:szCs w:val="16"/>
                <w:lang w:eastAsia="ru-RU"/>
              </w:rPr>
            </w:pPr>
            <w:r w:rsidRPr="00566F0E">
              <w:rPr>
                <w:rFonts w:ascii="Times New Roman" w:hAnsi="Times New Roman" w:cs="Times New Roman"/>
                <w:b/>
                <w:bCs/>
                <w:sz w:val="16"/>
                <w:szCs w:val="16"/>
                <w:lang w:eastAsia="ru-RU"/>
              </w:rPr>
              <w:t>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0" w:type="auto"/>
            <w:tcBorders>
              <w:top w:val="nil"/>
              <w:left w:val="nil"/>
              <w:bottom w:val="single" w:sz="4" w:space="0" w:color="auto"/>
              <w:right w:val="single" w:sz="4" w:space="0" w:color="auto"/>
            </w:tcBorders>
            <w:shd w:val="clear" w:color="000000" w:fill="C2D69A"/>
            <w:noWrap/>
            <w:vAlign w:val="center"/>
            <w:hideMark/>
          </w:tcPr>
          <w:p w:rsidR="00566F0E" w:rsidRPr="00566F0E" w:rsidRDefault="00566F0E" w:rsidP="00566F0E">
            <w:pPr>
              <w:suppressAutoHyphens w:val="0"/>
              <w:jc w:val="center"/>
              <w:rPr>
                <w:rFonts w:ascii="Times New Roman" w:hAnsi="Times New Roman" w:cs="Times New Roman"/>
                <w:b/>
                <w:bCs/>
                <w:sz w:val="16"/>
                <w:szCs w:val="16"/>
                <w:lang w:eastAsia="ru-RU"/>
              </w:rPr>
            </w:pPr>
            <w:r w:rsidRPr="00566F0E">
              <w:rPr>
                <w:rFonts w:ascii="Times New Roman" w:hAnsi="Times New Roman" w:cs="Times New Roman"/>
                <w:b/>
                <w:bCs/>
                <w:sz w:val="16"/>
                <w:szCs w:val="16"/>
                <w:lang w:eastAsia="ru-RU"/>
              </w:rPr>
              <w:t>91</w:t>
            </w:r>
          </w:p>
        </w:tc>
        <w:tc>
          <w:tcPr>
            <w:tcW w:w="0" w:type="auto"/>
            <w:tcBorders>
              <w:top w:val="nil"/>
              <w:left w:val="nil"/>
              <w:bottom w:val="single" w:sz="4" w:space="0" w:color="auto"/>
              <w:right w:val="single" w:sz="4" w:space="0" w:color="auto"/>
            </w:tcBorders>
            <w:shd w:val="clear" w:color="000000" w:fill="C2D69A"/>
            <w:noWrap/>
            <w:vAlign w:val="center"/>
            <w:hideMark/>
          </w:tcPr>
          <w:p w:rsidR="00566F0E" w:rsidRPr="00566F0E" w:rsidRDefault="00566F0E" w:rsidP="00566F0E">
            <w:pPr>
              <w:suppressAutoHyphens w:val="0"/>
              <w:jc w:val="center"/>
              <w:rPr>
                <w:rFonts w:ascii="Times New Roman" w:hAnsi="Times New Roman" w:cs="Times New Roman"/>
                <w:b/>
                <w:bCs/>
                <w:sz w:val="16"/>
                <w:szCs w:val="16"/>
                <w:lang w:eastAsia="ru-RU"/>
              </w:rPr>
            </w:pPr>
            <w:r w:rsidRPr="00566F0E">
              <w:rPr>
                <w:rFonts w:ascii="Times New Roman" w:hAnsi="Times New Roman" w:cs="Times New Roman"/>
                <w:b/>
                <w:bCs/>
                <w:sz w:val="16"/>
                <w:szCs w:val="16"/>
                <w:lang w:eastAsia="ru-RU"/>
              </w:rPr>
              <w:t>94</w:t>
            </w:r>
          </w:p>
        </w:tc>
        <w:tc>
          <w:tcPr>
            <w:tcW w:w="0" w:type="auto"/>
            <w:tcBorders>
              <w:top w:val="nil"/>
              <w:left w:val="nil"/>
              <w:bottom w:val="single" w:sz="4" w:space="0" w:color="auto"/>
              <w:right w:val="single" w:sz="4" w:space="0" w:color="auto"/>
            </w:tcBorders>
            <w:shd w:val="clear" w:color="000000" w:fill="C2D69A"/>
            <w:noWrap/>
            <w:vAlign w:val="center"/>
            <w:hideMark/>
          </w:tcPr>
          <w:p w:rsidR="00566F0E" w:rsidRPr="00566F0E" w:rsidRDefault="00566F0E" w:rsidP="00566F0E">
            <w:pPr>
              <w:suppressAutoHyphens w:val="0"/>
              <w:jc w:val="center"/>
              <w:rPr>
                <w:rFonts w:ascii="Times New Roman" w:hAnsi="Times New Roman" w:cs="Times New Roman"/>
                <w:b/>
                <w:bCs/>
                <w:sz w:val="16"/>
                <w:szCs w:val="16"/>
                <w:lang w:eastAsia="ru-RU"/>
              </w:rPr>
            </w:pPr>
            <w:r w:rsidRPr="00566F0E">
              <w:rPr>
                <w:rFonts w:ascii="Times New Roman" w:hAnsi="Times New Roman" w:cs="Times New Roman"/>
                <w:b/>
                <w:bCs/>
                <w:sz w:val="16"/>
                <w:szCs w:val="16"/>
                <w:lang w:eastAsia="ru-RU"/>
              </w:rPr>
              <w:t>93</w:t>
            </w:r>
          </w:p>
        </w:tc>
        <w:tc>
          <w:tcPr>
            <w:tcW w:w="0" w:type="auto"/>
            <w:tcBorders>
              <w:top w:val="nil"/>
              <w:left w:val="nil"/>
              <w:bottom w:val="single" w:sz="4" w:space="0" w:color="auto"/>
              <w:right w:val="single" w:sz="4" w:space="0" w:color="auto"/>
            </w:tcBorders>
            <w:shd w:val="clear" w:color="000000" w:fill="C2D69A"/>
            <w:noWrap/>
            <w:vAlign w:val="center"/>
            <w:hideMark/>
          </w:tcPr>
          <w:p w:rsidR="00566F0E" w:rsidRPr="00566F0E" w:rsidRDefault="00566F0E" w:rsidP="00566F0E">
            <w:pPr>
              <w:suppressAutoHyphens w:val="0"/>
              <w:jc w:val="center"/>
              <w:rPr>
                <w:rFonts w:ascii="Times New Roman" w:hAnsi="Times New Roman" w:cs="Times New Roman"/>
                <w:b/>
                <w:bCs/>
                <w:sz w:val="16"/>
                <w:szCs w:val="16"/>
                <w:lang w:eastAsia="ru-RU"/>
              </w:rPr>
            </w:pPr>
            <w:r w:rsidRPr="00566F0E">
              <w:rPr>
                <w:rFonts w:ascii="Times New Roman" w:hAnsi="Times New Roman" w:cs="Times New Roman"/>
                <w:b/>
                <w:bCs/>
                <w:sz w:val="16"/>
                <w:szCs w:val="16"/>
                <w:lang w:eastAsia="ru-RU"/>
              </w:rPr>
              <w:t>87</w:t>
            </w:r>
          </w:p>
        </w:tc>
        <w:tc>
          <w:tcPr>
            <w:tcW w:w="0" w:type="auto"/>
            <w:tcBorders>
              <w:top w:val="nil"/>
              <w:left w:val="nil"/>
              <w:bottom w:val="single" w:sz="4" w:space="0" w:color="auto"/>
              <w:right w:val="single" w:sz="4" w:space="0" w:color="auto"/>
            </w:tcBorders>
            <w:shd w:val="clear" w:color="000000" w:fill="C2D69A"/>
            <w:noWrap/>
            <w:vAlign w:val="center"/>
            <w:hideMark/>
          </w:tcPr>
          <w:p w:rsidR="00566F0E" w:rsidRPr="00566F0E" w:rsidRDefault="00566F0E" w:rsidP="00566F0E">
            <w:pPr>
              <w:suppressAutoHyphens w:val="0"/>
              <w:jc w:val="center"/>
              <w:rPr>
                <w:rFonts w:ascii="Times New Roman" w:hAnsi="Times New Roman" w:cs="Times New Roman"/>
                <w:b/>
                <w:bCs/>
                <w:sz w:val="16"/>
                <w:szCs w:val="16"/>
                <w:lang w:eastAsia="ru-RU"/>
              </w:rPr>
            </w:pPr>
            <w:r w:rsidRPr="00566F0E">
              <w:rPr>
                <w:rFonts w:ascii="Times New Roman" w:hAnsi="Times New Roman" w:cs="Times New Roman"/>
                <w:b/>
                <w:bCs/>
                <w:sz w:val="16"/>
                <w:szCs w:val="16"/>
                <w:lang w:eastAsia="ru-RU"/>
              </w:rPr>
              <w:t>85</w:t>
            </w:r>
          </w:p>
        </w:tc>
        <w:tc>
          <w:tcPr>
            <w:tcW w:w="0" w:type="auto"/>
            <w:tcBorders>
              <w:top w:val="nil"/>
              <w:left w:val="nil"/>
              <w:bottom w:val="single" w:sz="4" w:space="0" w:color="auto"/>
              <w:right w:val="single" w:sz="4" w:space="0" w:color="auto"/>
            </w:tcBorders>
            <w:shd w:val="clear" w:color="000000" w:fill="C2D69A"/>
            <w:noWrap/>
            <w:vAlign w:val="center"/>
            <w:hideMark/>
          </w:tcPr>
          <w:p w:rsidR="00566F0E" w:rsidRPr="00566F0E" w:rsidRDefault="00566F0E" w:rsidP="00566F0E">
            <w:pPr>
              <w:suppressAutoHyphens w:val="0"/>
              <w:jc w:val="center"/>
              <w:rPr>
                <w:rFonts w:ascii="Times New Roman" w:hAnsi="Times New Roman" w:cs="Times New Roman"/>
                <w:b/>
                <w:bCs/>
                <w:sz w:val="16"/>
                <w:szCs w:val="16"/>
                <w:lang w:eastAsia="ru-RU"/>
              </w:rPr>
            </w:pPr>
            <w:r w:rsidRPr="00566F0E">
              <w:rPr>
                <w:rFonts w:ascii="Times New Roman" w:hAnsi="Times New Roman" w:cs="Times New Roman"/>
                <w:b/>
                <w:bCs/>
                <w:sz w:val="16"/>
                <w:szCs w:val="16"/>
                <w:lang w:eastAsia="ru-RU"/>
              </w:rPr>
              <w:t>77</w:t>
            </w:r>
          </w:p>
        </w:tc>
        <w:tc>
          <w:tcPr>
            <w:tcW w:w="0" w:type="auto"/>
            <w:tcBorders>
              <w:top w:val="nil"/>
              <w:left w:val="nil"/>
              <w:bottom w:val="single" w:sz="4" w:space="0" w:color="auto"/>
              <w:right w:val="single" w:sz="4" w:space="0" w:color="auto"/>
            </w:tcBorders>
            <w:shd w:val="clear" w:color="000000" w:fill="C2D69A"/>
            <w:noWrap/>
            <w:vAlign w:val="center"/>
            <w:hideMark/>
          </w:tcPr>
          <w:p w:rsidR="00566F0E" w:rsidRPr="00566F0E" w:rsidRDefault="00566F0E" w:rsidP="00566F0E">
            <w:pPr>
              <w:suppressAutoHyphens w:val="0"/>
              <w:jc w:val="center"/>
              <w:rPr>
                <w:rFonts w:ascii="Times New Roman" w:hAnsi="Times New Roman" w:cs="Times New Roman"/>
                <w:b/>
                <w:bCs/>
                <w:sz w:val="16"/>
                <w:szCs w:val="16"/>
                <w:lang w:eastAsia="ru-RU"/>
              </w:rPr>
            </w:pPr>
            <w:r w:rsidRPr="00566F0E">
              <w:rPr>
                <w:rFonts w:ascii="Times New Roman" w:hAnsi="Times New Roman" w:cs="Times New Roman"/>
                <w:b/>
                <w:bCs/>
                <w:sz w:val="16"/>
                <w:szCs w:val="16"/>
                <w:lang w:eastAsia="ru-RU"/>
              </w:rPr>
              <w:t>86</w:t>
            </w:r>
          </w:p>
        </w:tc>
        <w:tc>
          <w:tcPr>
            <w:tcW w:w="0" w:type="auto"/>
            <w:tcBorders>
              <w:top w:val="nil"/>
              <w:left w:val="nil"/>
              <w:bottom w:val="single" w:sz="4" w:space="0" w:color="auto"/>
              <w:right w:val="single" w:sz="4" w:space="0" w:color="auto"/>
            </w:tcBorders>
            <w:shd w:val="clear" w:color="000000" w:fill="C2D69A"/>
            <w:noWrap/>
            <w:vAlign w:val="center"/>
            <w:hideMark/>
          </w:tcPr>
          <w:p w:rsidR="00566F0E" w:rsidRPr="00566F0E" w:rsidRDefault="00566F0E" w:rsidP="00566F0E">
            <w:pPr>
              <w:suppressAutoHyphens w:val="0"/>
              <w:jc w:val="center"/>
              <w:rPr>
                <w:rFonts w:ascii="Times New Roman" w:hAnsi="Times New Roman" w:cs="Times New Roman"/>
                <w:b/>
                <w:bCs/>
                <w:sz w:val="16"/>
                <w:szCs w:val="16"/>
                <w:lang w:eastAsia="ru-RU"/>
              </w:rPr>
            </w:pPr>
            <w:r w:rsidRPr="00566F0E">
              <w:rPr>
                <w:rFonts w:ascii="Times New Roman" w:hAnsi="Times New Roman" w:cs="Times New Roman"/>
                <w:b/>
                <w:bCs/>
                <w:sz w:val="16"/>
                <w:szCs w:val="16"/>
                <w:lang w:eastAsia="ru-RU"/>
              </w:rPr>
              <w:t>83</w:t>
            </w:r>
          </w:p>
        </w:tc>
        <w:tc>
          <w:tcPr>
            <w:tcW w:w="0" w:type="auto"/>
            <w:tcBorders>
              <w:top w:val="nil"/>
              <w:left w:val="nil"/>
              <w:bottom w:val="single" w:sz="4" w:space="0" w:color="auto"/>
              <w:right w:val="single" w:sz="4" w:space="0" w:color="auto"/>
            </w:tcBorders>
            <w:shd w:val="clear" w:color="000000" w:fill="C2D69A"/>
            <w:noWrap/>
            <w:vAlign w:val="center"/>
            <w:hideMark/>
          </w:tcPr>
          <w:p w:rsidR="00566F0E" w:rsidRPr="00566F0E" w:rsidRDefault="00566F0E" w:rsidP="00566F0E">
            <w:pPr>
              <w:suppressAutoHyphens w:val="0"/>
              <w:jc w:val="center"/>
              <w:rPr>
                <w:rFonts w:ascii="Times New Roman" w:hAnsi="Times New Roman" w:cs="Times New Roman"/>
                <w:b/>
                <w:bCs/>
                <w:sz w:val="16"/>
                <w:szCs w:val="16"/>
                <w:lang w:eastAsia="ru-RU"/>
              </w:rPr>
            </w:pPr>
            <w:r w:rsidRPr="00566F0E">
              <w:rPr>
                <w:rFonts w:ascii="Times New Roman" w:hAnsi="Times New Roman" w:cs="Times New Roman"/>
                <w:b/>
                <w:bCs/>
                <w:sz w:val="16"/>
                <w:szCs w:val="16"/>
                <w:lang w:eastAsia="ru-RU"/>
              </w:rPr>
              <w:t>95</w:t>
            </w:r>
          </w:p>
        </w:tc>
      </w:tr>
      <w:tr w:rsidR="00566F0E" w:rsidRPr="00566F0E" w:rsidTr="00566F0E">
        <w:trPr>
          <w:trHeight w:val="702"/>
        </w:trPr>
        <w:tc>
          <w:tcPr>
            <w:tcW w:w="0" w:type="auto"/>
            <w:vMerge w:val="restart"/>
            <w:tcBorders>
              <w:top w:val="nil"/>
              <w:left w:val="single" w:sz="4" w:space="0" w:color="auto"/>
              <w:bottom w:val="nil"/>
              <w:right w:val="single" w:sz="4" w:space="0" w:color="auto"/>
            </w:tcBorders>
            <w:shd w:val="clear" w:color="auto" w:fill="auto"/>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1.1.1.</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D7E4BC"/>
            <w:vAlign w:val="center"/>
            <w:hideMark/>
          </w:tcPr>
          <w:p w:rsidR="00566F0E" w:rsidRPr="00566F0E" w:rsidRDefault="00566F0E" w:rsidP="00566F0E">
            <w:pPr>
              <w:suppressAutoHyphens w:val="0"/>
              <w:rPr>
                <w:rFonts w:ascii="Times New Roman" w:hAnsi="Times New Roman" w:cs="Times New Roman"/>
                <w:b/>
                <w:bCs/>
                <w:sz w:val="16"/>
                <w:szCs w:val="16"/>
                <w:lang w:eastAsia="ru-RU"/>
              </w:rPr>
            </w:pPr>
            <w:r w:rsidRPr="00566F0E">
              <w:rPr>
                <w:rFonts w:ascii="Times New Roman" w:hAnsi="Times New Roman" w:cs="Times New Roman"/>
                <w:b/>
                <w:bCs/>
                <w:sz w:val="16"/>
                <w:szCs w:val="16"/>
                <w:lang w:eastAsia="ru-RU"/>
              </w:rPr>
              <w:t>На информационных стендах в помещении образовательной организации</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sz w:val="16"/>
                <w:szCs w:val="16"/>
                <w:lang w:eastAsia="ru-RU"/>
              </w:rPr>
            </w:pPr>
            <w:r w:rsidRPr="00566F0E">
              <w:rPr>
                <w:rFonts w:ascii="Times New Roman" w:hAnsi="Times New Roman" w:cs="Times New Roman"/>
                <w:b/>
                <w:bCs/>
                <w:sz w:val="16"/>
                <w:szCs w:val="16"/>
                <w:lang w:eastAsia="ru-RU"/>
              </w:rPr>
              <w:t>100</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sz w:val="16"/>
                <w:szCs w:val="16"/>
                <w:lang w:eastAsia="ru-RU"/>
              </w:rPr>
            </w:pPr>
            <w:r w:rsidRPr="00566F0E">
              <w:rPr>
                <w:rFonts w:ascii="Times New Roman" w:hAnsi="Times New Roman" w:cs="Times New Roman"/>
                <w:b/>
                <w:bCs/>
                <w:sz w:val="16"/>
                <w:szCs w:val="16"/>
                <w:lang w:eastAsia="ru-RU"/>
              </w:rPr>
              <w:t>100</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sz w:val="16"/>
                <w:szCs w:val="16"/>
                <w:lang w:eastAsia="ru-RU"/>
              </w:rPr>
            </w:pPr>
            <w:r w:rsidRPr="00566F0E">
              <w:rPr>
                <w:rFonts w:ascii="Times New Roman" w:hAnsi="Times New Roman" w:cs="Times New Roman"/>
                <w:b/>
                <w:bCs/>
                <w:sz w:val="16"/>
                <w:szCs w:val="16"/>
                <w:lang w:eastAsia="ru-RU"/>
              </w:rPr>
              <w:t>100</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sz w:val="16"/>
                <w:szCs w:val="16"/>
                <w:lang w:eastAsia="ru-RU"/>
              </w:rPr>
            </w:pPr>
            <w:r w:rsidRPr="00566F0E">
              <w:rPr>
                <w:rFonts w:ascii="Times New Roman" w:hAnsi="Times New Roman" w:cs="Times New Roman"/>
                <w:b/>
                <w:bCs/>
                <w:sz w:val="16"/>
                <w:szCs w:val="16"/>
                <w:lang w:eastAsia="ru-RU"/>
              </w:rPr>
              <w:t>100</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sz w:val="16"/>
                <w:szCs w:val="16"/>
                <w:lang w:eastAsia="ru-RU"/>
              </w:rPr>
            </w:pPr>
            <w:r w:rsidRPr="00566F0E">
              <w:rPr>
                <w:rFonts w:ascii="Times New Roman" w:hAnsi="Times New Roman" w:cs="Times New Roman"/>
                <w:b/>
                <w:bCs/>
                <w:sz w:val="16"/>
                <w:szCs w:val="16"/>
                <w:lang w:eastAsia="ru-RU"/>
              </w:rPr>
              <w:t>100</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sz w:val="16"/>
                <w:szCs w:val="16"/>
                <w:lang w:eastAsia="ru-RU"/>
              </w:rPr>
            </w:pPr>
            <w:r w:rsidRPr="00566F0E">
              <w:rPr>
                <w:rFonts w:ascii="Times New Roman" w:hAnsi="Times New Roman" w:cs="Times New Roman"/>
                <w:b/>
                <w:bCs/>
                <w:sz w:val="16"/>
                <w:szCs w:val="16"/>
                <w:lang w:eastAsia="ru-RU"/>
              </w:rPr>
              <w:t>100</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sz w:val="16"/>
                <w:szCs w:val="16"/>
                <w:lang w:eastAsia="ru-RU"/>
              </w:rPr>
            </w:pPr>
            <w:r w:rsidRPr="00566F0E">
              <w:rPr>
                <w:rFonts w:ascii="Times New Roman" w:hAnsi="Times New Roman" w:cs="Times New Roman"/>
                <w:b/>
                <w:bCs/>
                <w:sz w:val="16"/>
                <w:szCs w:val="16"/>
                <w:lang w:eastAsia="ru-RU"/>
              </w:rPr>
              <w:t>100</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sz w:val="16"/>
                <w:szCs w:val="16"/>
                <w:lang w:eastAsia="ru-RU"/>
              </w:rPr>
            </w:pPr>
            <w:r w:rsidRPr="00566F0E">
              <w:rPr>
                <w:rFonts w:ascii="Times New Roman" w:hAnsi="Times New Roman" w:cs="Times New Roman"/>
                <w:b/>
                <w:bCs/>
                <w:sz w:val="16"/>
                <w:szCs w:val="16"/>
                <w:lang w:eastAsia="ru-RU"/>
              </w:rPr>
              <w:t>90</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sz w:val="16"/>
                <w:szCs w:val="16"/>
                <w:lang w:eastAsia="ru-RU"/>
              </w:rPr>
            </w:pPr>
            <w:r w:rsidRPr="00566F0E">
              <w:rPr>
                <w:rFonts w:ascii="Times New Roman" w:hAnsi="Times New Roman" w:cs="Times New Roman"/>
                <w:b/>
                <w:bCs/>
                <w:sz w:val="16"/>
                <w:szCs w:val="16"/>
                <w:lang w:eastAsia="ru-RU"/>
              </w:rPr>
              <w:t>100</w:t>
            </w:r>
          </w:p>
        </w:tc>
      </w:tr>
      <w:tr w:rsidR="00566F0E" w:rsidRPr="00566F0E" w:rsidTr="00566F0E">
        <w:trPr>
          <w:trHeight w:val="402"/>
        </w:trPr>
        <w:tc>
          <w:tcPr>
            <w:tcW w:w="0" w:type="auto"/>
            <w:vMerge/>
            <w:tcBorders>
              <w:top w:val="nil"/>
              <w:left w:val="single" w:sz="4" w:space="0" w:color="auto"/>
              <w:bottom w:val="nil"/>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tcBorders>
              <w:top w:val="nil"/>
              <w:left w:val="single" w:sz="4" w:space="0" w:color="auto"/>
              <w:bottom w:val="nil"/>
              <w:right w:val="nil"/>
            </w:tcBorders>
            <w:shd w:val="clear" w:color="000000" w:fill="EAF1DD"/>
            <w:vAlign w:val="center"/>
            <w:hideMark/>
          </w:tcPr>
          <w:p w:rsidR="00566F0E" w:rsidRPr="00566F0E" w:rsidRDefault="00566F0E" w:rsidP="00566F0E">
            <w:pPr>
              <w:suppressAutoHyphens w:val="0"/>
              <w:rPr>
                <w:rFonts w:ascii="Times New Roman" w:hAnsi="Times New Roman" w:cs="Times New Roman"/>
                <w:b/>
                <w:bCs/>
                <w:sz w:val="16"/>
                <w:szCs w:val="16"/>
                <w:lang w:eastAsia="ru-RU"/>
              </w:rPr>
            </w:pPr>
            <w:r w:rsidRPr="00566F0E">
              <w:rPr>
                <w:rFonts w:ascii="Times New Roman" w:hAnsi="Times New Roman" w:cs="Times New Roman"/>
                <w:b/>
                <w:bCs/>
                <w:sz w:val="16"/>
                <w:szCs w:val="16"/>
                <w:lang w:eastAsia="ru-RU"/>
              </w:rPr>
              <w:t>1. Основные сведения:</w:t>
            </w:r>
          </w:p>
        </w:tc>
        <w:tc>
          <w:tcPr>
            <w:tcW w:w="0" w:type="auto"/>
            <w:tcBorders>
              <w:top w:val="nil"/>
              <w:left w:val="nil"/>
              <w:bottom w:val="nil"/>
              <w:right w:val="single" w:sz="4" w:space="0" w:color="auto"/>
            </w:tcBorders>
            <w:shd w:val="clear" w:color="000000" w:fill="EAF1DD"/>
            <w:vAlign w:val="center"/>
            <w:hideMark/>
          </w:tcPr>
          <w:p w:rsidR="00566F0E" w:rsidRPr="00566F0E" w:rsidRDefault="00566F0E" w:rsidP="00566F0E">
            <w:pPr>
              <w:suppressAutoHyphens w:val="0"/>
              <w:rPr>
                <w:rFonts w:ascii="Times New Roman" w:hAnsi="Times New Roman" w:cs="Times New Roman"/>
                <w:b/>
                <w:bCs/>
                <w:sz w:val="16"/>
                <w:szCs w:val="16"/>
                <w:lang w:eastAsia="ru-RU"/>
              </w:rPr>
            </w:pPr>
            <w:r w:rsidRPr="00566F0E">
              <w:rPr>
                <w:rFonts w:ascii="Times New Roman" w:hAnsi="Times New Roman" w:cs="Times New Roman"/>
                <w:b/>
                <w:bCs/>
                <w:sz w:val="16"/>
                <w:szCs w:val="16"/>
                <w:lang w:eastAsia="ru-RU"/>
              </w:rPr>
              <w:t> </w:t>
            </w:r>
          </w:p>
        </w:tc>
        <w:tc>
          <w:tcPr>
            <w:tcW w:w="0" w:type="auto"/>
            <w:tcBorders>
              <w:top w:val="nil"/>
              <w:left w:val="nil"/>
              <w:bottom w:val="single" w:sz="4" w:space="0" w:color="auto"/>
              <w:right w:val="single" w:sz="4" w:space="0" w:color="auto"/>
            </w:tcBorders>
            <w:shd w:val="clear" w:color="000000" w:fill="EAF1DD"/>
            <w:noWrap/>
            <w:vAlign w:val="bottom"/>
            <w:hideMark/>
          </w:tcPr>
          <w:p w:rsidR="00566F0E" w:rsidRPr="00566F0E" w:rsidRDefault="00566F0E" w:rsidP="00566F0E">
            <w:pPr>
              <w:suppressAutoHyphens w:val="0"/>
              <w:jc w:val="center"/>
              <w:rPr>
                <w:rFonts w:ascii="Times New Roman" w:hAnsi="Times New Roman" w:cs="Times New Roman"/>
                <w:sz w:val="16"/>
                <w:szCs w:val="16"/>
                <w:lang w:eastAsia="ru-RU"/>
              </w:rPr>
            </w:pPr>
            <w:r w:rsidRPr="00566F0E">
              <w:rPr>
                <w:rFonts w:ascii="Times New Roman" w:hAnsi="Times New Roman" w:cs="Times New Roman"/>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bottom"/>
            <w:hideMark/>
          </w:tcPr>
          <w:p w:rsidR="00566F0E" w:rsidRPr="00566F0E" w:rsidRDefault="00566F0E" w:rsidP="00566F0E">
            <w:pPr>
              <w:suppressAutoHyphens w:val="0"/>
              <w:jc w:val="center"/>
              <w:rPr>
                <w:rFonts w:ascii="Times New Roman" w:hAnsi="Times New Roman" w:cs="Times New Roman"/>
                <w:sz w:val="16"/>
                <w:szCs w:val="16"/>
                <w:lang w:eastAsia="ru-RU"/>
              </w:rPr>
            </w:pPr>
            <w:r w:rsidRPr="00566F0E">
              <w:rPr>
                <w:rFonts w:ascii="Times New Roman" w:hAnsi="Times New Roman" w:cs="Times New Roman"/>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bottom"/>
            <w:hideMark/>
          </w:tcPr>
          <w:p w:rsidR="00566F0E" w:rsidRPr="00566F0E" w:rsidRDefault="00566F0E" w:rsidP="00566F0E">
            <w:pPr>
              <w:suppressAutoHyphens w:val="0"/>
              <w:jc w:val="center"/>
              <w:rPr>
                <w:rFonts w:ascii="Times New Roman" w:hAnsi="Times New Roman" w:cs="Times New Roman"/>
                <w:sz w:val="16"/>
                <w:szCs w:val="16"/>
                <w:lang w:eastAsia="ru-RU"/>
              </w:rPr>
            </w:pPr>
            <w:r w:rsidRPr="00566F0E">
              <w:rPr>
                <w:rFonts w:ascii="Times New Roman" w:hAnsi="Times New Roman" w:cs="Times New Roman"/>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bottom"/>
            <w:hideMark/>
          </w:tcPr>
          <w:p w:rsidR="00566F0E" w:rsidRPr="00566F0E" w:rsidRDefault="00566F0E" w:rsidP="00566F0E">
            <w:pPr>
              <w:suppressAutoHyphens w:val="0"/>
              <w:jc w:val="center"/>
              <w:rPr>
                <w:rFonts w:ascii="Times New Roman" w:hAnsi="Times New Roman" w:cs="Times New Roman"/>
                <w:sz w:val="16"/>
                <w:szCs w:val="16"/>
                <w:lang w:eastAsia="ru-RU"/>
              </w:rPr>
            </w:pPr>
            <w:r w:rsidRPr="00566F0E">
              <w:rPr>
                <w:rFonts w:ascii="Times New Roman" w:hAnsi="Times New Roman" w:cs="Times New Roman"/>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bottom"/>
            <w:hideMark/>
          </w:tcPr>
          <w:p w:rsidR="00566F0E" w:rsidRPr="00566F0E" w:rsidRDefault="00566F0E" w:rsidP="00566F0E">
            <w:pPr>
              <w:suppressAutoHyphens w:val="0"/>
              <w:jc w:val="center"/>
              <w:rPr>
                <w:rFonts w:ascii="Times New Roman" w:hAnsi="Times New Roman" w:cs="Times New Roman"/>
                <w:sz w:val="16"/>
                <w:szCs w:val="16"/>
                <w:lang w:eastAsia="ru-RU"/>
              </w:rPr>
            </w:pPr>
            <w:r w:rsidRPr="00566F0E">
              <w:rPr>
                <w:rFonts w:ascii="Times New Roman" w:hAnsi="Times New Roman" w:cs="Times New Roman"/>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bottom"/>
            <w:hideMark/>
          </w:tcPr>
          <w:p w:rsidR="00566F0E" w:rsidRPr="00566F0E" w:rsidRDefault="00566F0E" w:rsidP="00566F0E">
            <w:pPr>
              <w:suppressAutoHyphens w:val="0"/>
              <w:jc w:val="center"/>
              <w:rPr>
                <w:rFonts w:ascii="Times New Roman" w:hAnsi="Times New Roman" w:cs="Times New Roman"/>
                <w:sz w:val="16"/>
                <w:szCs w:val="16"/>
                <w:lang w:eastAsia="ru-RU"/>
              </w:rPr>
            </w:pPr>
            <w:r w:rsidRPr="00566F0E">
              <w:rPr>
                <w:rFonts w:ascii="Times New Roman" w:hAnsi="Times New Roman" w:cs="Times New Roman"/>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bottom"/>
            <w:hideMark/>
          </w:tcPr>
          <w:p w:rsidR="00566F0E" w:rsidRPr="00566F0E" w:rsidRDefault="00566F0E" w:rsidP="00566F0E">
            <w:pPr>
              <w:suppressAutoHyphens w:val="0"/>
              <w:jc w:val="center"/>
              <w:rPr>
                <w:rFonts w:ascii="Times New Roman" w:hAnsi="Times New Roman" w:cs="Times New Roman"/>
                <w:sz w:val="16"/>
                <w:szCs w:val="16"/>
                <w:lang w:eastAsia="ru-RU"/>
              </w:rPr>
            </w:pPr>
            <w:r w:rsidRPr="00566F0E">
              <w:rPr>
                <w:rFonts w:ascii="Times New Roman" w:hAnsi="Times New Roman" w:cs="Times New Roman"/>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bottom"/>
            <w:hideMark/>
          </w:tcPr>
          <w:p w:rsidR="00566F0E" w:rsidRPr="00566F0E" w:rsidRDefault="00566F0E" w:rsidP="00566F0E">
            <w:pPr>
              <w:suppressAutoHyphens w:val="0"/>
              <w:jc w:val="center"/>
              <w:rPr>
                <w:rFonts w:ascii="Times New Roman" w:hAnsi="Times New Roman" w:cs="Times New Roman"/>
                <w:sz w:val="16"/>
                <w:szCs w:val="16"/>
                <w:lang w:eastAsia="ru-RU"/>
              </w:rPr>
            </w:pPr>
            <w:r w:rsidRPr="00566F0E">
              <w:rPr>
                <w:rFonts w:ascii="Times New Roman" w:hAnsi="Times New Roman" w:cs="Times New Roman"/>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bottom"/>
            <w:hideMark/>
          </w:tcPr>
          <w:p w:rsidR="00566F0E" w:rsidRPr="00566F0E" w:rsidRDefault="00566F0E" w:rsidP="00566F0E">
            <w:pPr>
              <w:suppressAutoHyphens w:val="0"/>
              <w:jc w:val="center"/>
              <w:rPr>
                <w:rFonts w:ascii="Times New Roman" w:hAnsi="Times New Roman" w:cs="Times New Roman"/>
                <w:sz w:val="16"/>
                <w:szCs w:val="16"/>
                <w:lang w:eastAsia="ru-RU"/>
              </w:rPr>
            </w:pPr>
            <w:r w:rsidRPr="00566F0E">
              <w:rPr>
                <w:rFonts w:ascii="Times New Roman" w:hAnsi="Times New Roman" w:cs="Times New Roman"/>
                <w:sz w:val="16"/>
                <w:szCs w:val="16"/>
                <w:lang w:eastAsia="ru-RU"/>
              </w:rPr>
              <w:t>х</w:t>
            </w:r>
          </w:p>
        </w:tc>
      </w:tr>
      <w:tr w:rsidR="00566F0E" w:rsidRPr="00566F0E" w:rsidTr="00566F0E">
        <w:trPr>
          <w:trHeight w:val="705"/>
        </w:trPr>
        <w:tc>
          <w:tcPr>
            <w:tcW w:w="0" w:type="auto"/>
            <w:vMerge/>
            <w:tcBorders>
              <w:top w:val="nil"/>
              <w:left w:val="single" w:sz="4" w:space="0" w:color="auto"/>
              <w:bottom w:val="nil"/>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66F0E" w:rsidRPr="00566F0E" w:rsidRDefault="00566F0E" w:rsidP="00566F0E">
            <w:pPr>
              <w:suppressAutoHyphens w:val="0"/>
              <w:rPr>
                <w:rFonts w:ascii="Times New Roman" w:hAnsi="Times New Roman" w:cs="Times New Roman"/>
                <w:sz w:val="16"/>
                <w:szCs w:val="16"/>
                <w:lang w:eastAsia="ru-RU"/>
              </w:rPr>
            </w:pPr>
            <w:r w:rsidRPr="00566F0E">
              <w:rPr>
                <w:rFonts w:ascii="Times New Roman" w:hAnsi="Times New Roman" w:cs="Times New Roman"/>
                <w:sz w:val="16"/>
                <w:szCs w:val="16"/>
                <w:lang w:eastAsia="ru-RU"/>
              </w:rPr>
              <w:t>1. Информация о месте нахождения образовательной организации, ее представительств и филиалов (при наличии)</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r>
      <w:tr w:rsidR="00566F0E" w:rsidRPr="00566F0E" w:rsidTr="00566F0E">
        <w:trPr>
          <w:trHeight w:val="705"/>
        </w:trPr>
        <w:tc>
          <w:tcPr>
            <w:tcW w:w="0" w:type="auto"/>
            <w:vMerge/>
            <w:tcBorders>
              <w:top w:val="nil"/>
              <w:left w:val="single" w:sz="4" w:space="0" w:color="auto"/>
              <w:bottom w:val="nil"/>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66F0E" w:rsidRPr="00566F0E" w:rsidRDefault="00566F0E" w:rsidP="00566F0E">
            <w:pPr>
              <w:suppressAutoHyphens w:val="0"/>
              <w:rPr>
                <w:rFonts w:ascii="Times New Roman" w:hAnsi="Times New Roman" w:cs="Times New Roman"/>
                <w:sz w:val="16"/>
                <w:szCs w:val="16"/>
                <w:lang w:eastAsia="ru-RU"/>
              </w:rPr>
            </w:pPr>
            <w:r w:rsidRPr="00566F0E">
              <w:rPr>
                <w:rFonts w:ascii="Times New Roman" w:hAnsi="Times New Roman" w:cs="Times New Roman"/>
                <w:sz w:val="16"/>
                <w:szCs w:val="16"/>
                <w:lang w:eastAsia="ru-RU"/>
              </w:rPr>
              <w:t>2. Информация о режиме и графике работы образовательной организации, ее представительств и филиалов (при наличии)</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r>
      <w:tr w:rsidR="00566F0E" w:rsidRPr="00566F0E" w:rsidTr="00566F0E">
        <w:trPr>
          <w:trHeight w:val="720"/>
        </w:trPr>
        <w:tc>
          <w:tcPr>
            <w:tcW w:w="0" w:type="auto"/>
            <w:vMerge/>
            <w:tcBorders>
              <w:top w:val="nil"/>
              <w:left w:val="single" w:sz="4" w:space="0" w:color="auto"/>
              <w:bottom w:val="nil"/>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66F0E" w:rsidRPr="00566F0E" w:rsidRDefault="00566F0E" w:rsidP="00566F0E">
            <w:pPr>
              <w:suppressAutoHyphens w:val="0"/>
              <w:rPr>
                <w:rFonts w:ascii="Times New Roman" w:hAnsi="Times New Roman" w:cs="Times New Roman"/>
                <w:sz w:val="16"/>
                <w:szCs w:val="16"/>
                <w:lang w:eastAsia="ru-RU"/>
              </w:rPr>
            </w:pPr>
            <w:r w:rsidRPr="00566F0E">
              <w:rPr>
                <w:rFonts w:ascii="Times New Roman" w:hAnsi="Times New Roman" w:cs="Times New Roman"/>
                <w:sz w:val="16"/>
                <w:szCs w:val="16"/>
                <w:lang w:eastAsia="ru-RU"/>
              </w:rPr>
              <w:t>3. Информация о контактных телефонах и об адресах электронной почты образовательной организации, ее представительств и филиалов (при наличии)</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r>
      <w:tr w:rsidR="00566F0E" w:rsidRPr="00566F0E" w:rsidTr="00566F0E">
        <w:trPr>
          <w:trHeight w:val="402"/>
        </w:trPr>
        <w:tc>
          <w:tcPr>
            <w:tcW w:w="0" w:type="auto"/>
            <w:vMerge/>
            <w:tcBorders>
              <w:top w:val="nil"/>
              <w:left w:val="single" w:sz="4" w:space="0" w:color="auto"/>
              <w:bottom w:val="nil"/>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single" w:sz="4" w:space="0" w:color="auto"/>
              <w:bottom w:val="single" w:sz="4" w:space="0" w:color="auto"/>
              <w:right w:val="single" w:sz="4" w:space="0" w:color="000000"/>
            </w:tcBorders>
            <w:shd w:val="clear" w:color="000000" w:fill="EAF1DD"/>
            <w:vAlign w:val="center"/>
            <w:hideMark/>
          </w:tcPr>
          <w:p w:rsidR="00566F0E" w:rsidRPr="00566F0E" w:rsidRDefault="00566F0E" w:rsidP="00566F0E">
            <w:pPr>
              <w:suppressAutoHyphens w:val="0"/>
              <w:rPr>
                <w:rFonts w:ascii="Times New Roman" w:hAnsi="Times New Roman" w:cs="Times New Roman"/>
                <w:b/>
                <w:bCs/>
                <w:sz w:val="16"/>
                <w:szCs w:val="16"/>
                <w:lang w:eastAsia="ru-RU"/>
              </w:rPr>
            </w:pPr>
            <w:r w:rsidRPr="00566F0E">
              <w:rPr>
                <w:rFonts w:ascii="Times New Roman" w:hAnsi="Times New Roman" w:cs="Times New Roman"/>
                <w:b/>
                <w:bCs/>
                <w:sz w:val="16"/>
                <w:szCs w:val="16"/>
                <w:lang w:eastAsia="ru-RU"/>
              </w:rPr>
              <w:t>2. Структура и органы управления образовательной организацией</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r>
      <w:tr w:rsidR="00566F0E" w:rsidRPr="00566F0E" w:rsidTr="00566F0E">
        <w:trPr>
          <w:trHeight w:val="2325"/>
        </w:trPr>
        <w:tc>
          <w:tcPr>
            <w:tcW w:w="0" w:type="auto"/>
            <w:vMerge/>
            <w:tcBorders>
              <w:top w:val="nil"/>
              <w:left w:val="single" w:sz="4" w:space="0" w:color="auto"/>
              <w:bottom w:val="nil"/>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66F0E" w:rsidRPr="00566F0E" w:rsidRDefault="00566F0E" w:rsidP="00566F0E">
            <w:pPr>
              <w:suppressAutoHyphens w:val="0"/>
              <w:rPr>
                <w:rFonts w:ascii="Times New Roman" w:hAnsi="Times New Roman" w:cs="Times New Roman"/>
                <w:sz w:val="16"/>
                <w:szCs w:val="16"/>
                <w:lang w:eastAsia="ru-RU"/>
              </w:rPr>
            </w:pPr>
            <w:r w:rsidRPr="00566F0E">
              <w:rPr>
                <w:rFonts w:ascii="Times New Roman" w:hAnsi="Times New Roman" w:cs="Times New Roman"/>
                <w:sz w:val="16"/>
                <w:szCs w:val="16"/>
                <w:lang w:eastAsia="ru-RU"/>
              </w:rPr>
              <w:t>4.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r>
      <w:tr w:rsidR="00566F0E" w:rsidRPr="00566F0E" w:rsidTr="00566F0E">
        <w:trPr>
          <w:trHeight w:val="390"/>
        </w:trPr>
        <w:tc>
          <w:tcPr>
            <w:tcW w:w="0" w:type="auto"/>
            <w:vMerge/>
            <w:tcBorders>
              <w:top w:val="nil"/>
              <w:left w:val="single" w:sz="4" w:space="0" w:color="auto"/>
              <w:bottom w:val="nil"/>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single" w:sz="4" w:space="0" w:color="auto"/>
              <w:bottom w:val="single" w:sz="4" w:space="0" w:color="auto"/>
              <w:right w:val="single" w:sz="4" w:space="0" w:color="000000"/>
            </w:tcBorders>
            <w:shd w:val="clear" w:color="000000" w:fill="EAF1DD"/>
            <w:vAlign w:val="center"/>
            <w:hideMark/>
          </w:tcPr>
          <w:p w:rsidR="00566F0E" w:rsidRPr="00566F0E" w:rsidRDefault="00566F0E" w:rsidP="00566F0E">
            <w:pPr>
              <w:suppressAutoHyphens w:val="0"/>
              <w:rPr>
                <w:rFonts w:ascii="Times New Roman" w:hAnsi="Times New Roman" w:cs="Times New Roman"/>
                <w:b/>
                <w:bCs/>
                <w:sz w:val="16"/>
                <w:szCs w:val="16"/>
                <w:lang w:eastAsia="ru-RU"/>
              </w:rPr>
            </w:pPr>
            <w:r w:rsidRPr="00566F0E">
              <w:rPr>
                <w:rFonts w:ascii="Times New Roman" w:hAnsi="Times New Roman" w:cs="Times New Roman"/>
                <w:b/>
                <w:bCs/>
                <w:sz w:val="16"/>
                <w:szCs w:val="16"/>
                <w:lang w:eastAsia="ru-RU"/>
              </w:rPr>
              <w:t>3. Документы (в виде копий)</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r>
      <w:tr w:rsidR="00566F0E" w:rsidRPr="00566F0E" w:rsidTr="00566F0E">
        <w:trPr>
          <w:trHeight w:val="439"/>
        </w:trPr>
        <w:tc>
          <w:tcPr>
            <w:tcW w:w="0" w:type="auto"/>
            <w:vMerge/>
            <w:tcBorders>
              <w:top w:val="nil"/>
              <w:left w:val="single" w:sz="4" w:space="0" w:color="auto"/>
              <w:bottom w:val="nil"/>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66F0E" w:rsidRPr="00566F0E" w:rsidRDefault="00566F0E" w:rsidP="00566F0E">
            <w:pPr>
              <w:suppressAutoHyphens w:val="0"/>
              <w:rPr>
                <w:rFonts w:ascii="Times New Roman" w:hAnsi="Times New Roman" w:cs="Times New Roman"/>
                <w:sz w:val="16"/>
                <w:szCs w:val="16"/>
                <w:lang w:eastAsia="ru-RU"/>
              </w:rPr>
            </w:pPr>
            <w:r w:rsidRPr="00566F0E">
              <w:rPr>
                <w:rFonts w:ascii="Times New Roman" w:hAnsi="Times New Roman" w:cs="Times New Roman"/>
                <w:sz w:val="16"/>
                <w:szCs w:val="16"/>
                <w:lang w:eastAsia="ru-RU"/>
              </w:rPr>
              <w:t>5. Свидетельство о государственной аккредитации (с приложениями) (при наличии)</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r>
      <w:tr w:rsidR="00566F0E" w:rsidRPr="00566F0E" w:rsidTr="00566F0E">
        <w:trPr>
          <w:trHeight w:val="3270"/>
        </w:trPr>
        <w:tc>
          <w:tcPr>
            <w:tcW w:w="0" w:type="auto"/>
            <w:vMerge/>
            <w:tcBorders>
              <w:top w:val="nil"/>
              <w:left w:val="single" w:sz="4" w:space="0" w:color="auto"/>
              <w:bottom w:val="nil"/>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66F0E" w:rsidRPr="00566F0E" w:rsidRDefault="00566F0E" w:rsidP="00566F0E">
            <w:pPr>
              <w:suppressAutoHyphens w:val="0"/>
              <w:rPr>
                <w:rFonts w:ascii="Times New Roman" w:hAnsi="Times New Roman" w:cs="Times New Roman"/>
                <w:sz w:val="16"/>
                <w:szCs w:val="16"/>
                <w:lang w:eastAsia="ru-RU"/>
              </w:rPr>
            </w:pPr>
            <w:r w:rsidRPr="00566F0E">
              <w:rPr>
                <w:rFonts w:ascii="Times New Roman" w:hAnsi="Times New Roman" w:cs="Times New Roman"/>
                <w:sz w:val="16"/>
                <w:szCs w:val="16"/>
                <w:lang w:eastAsia="ru-RU"/>
              </w:rPr>
              <w:t>6. 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r>
      <w:tr w:rsidR="00566F0E" w:rsidRPr="00566F0E" w:rsidTr="00566F0E">
        <w:trPr>
          <w:trHeight w:val="402"/>
        </w:trPr>
        <w:tc>
          <w:tcPr>
            <w:tcW w:w="0" w:type="auto"/>
            <w:vMerge/>
            <w:tcBorders>
              <w:top w:val="nil"/>
              <w:left w:val="single" w:sz="4" w:space="0" w:color="auto"/>
              <w:bottom w:val="nil"/>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single" w:sz="4" w:space="0" w:color="auto"/>
              <w:bottom w:val="single" w:sz="4" w:space="0" w:color="auto"/>
              <w:right w:val="single" w:sz="4" w:space="0" w:color="000000"/>
            </w:tcBorders>
            <w:shd w:val="clear" w:color="000000" w:fill="EAF1DD"/>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4. Платные образовательные услуги</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r>
      <w:tr w:rsidR="00566F0E" w:rsidRPr="00566F0E" w:rsidTr="00566F0E">
        <w:trPr>
          <w:trHeight w:val="1080"/>
        </w:trPr>
        <w:tc>
          <w:tcPr>
            <w:tcW w:w="0" w:type="auto"/>
            <w:vMerge/>
            <w:tcBorders>
              <w:top w:val="nil"/>
              <w:left w:val="single" w:sz="4" w:space="0" w:color="auto"/>
              <w:bottom w:val="nil"/>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7.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r>
      <w:tr w:rsidR="00566F0E" w:rsidRPr="00566F0E" w:rsidTr="00566F0E">
        <w:trPr>
          <w:trHeight w:val="402"/>
        </w:trPr>
        <w:tc>
          <w:tcPr>
            <w:tcW w:w="0" w:type="auto"/>
            <w:vMerge/>
            <w:tcBorders>
              <w:top w:val="nil"/>
              <w:left w:val="single" w:sz="4" w:space="0" w:color="auto"/>
              <w:bottom w:val="nil"/>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single" w:sz="4" w:space="0" w:color="auto"/>
              <w:bottom w:val="single" w:sz="4" w:space="0" w:color="auto"/>
              <w:right w:val="single" w:sz="4" w:space="0" w:color="000000"/>
            </w:tcBorders>
            <w:shd w:val="clear" w:color="000000" w:fill="EAF1DD"/>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5. Образование</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r>
      <w:tr w:rsidR="00566F0E" w:rsidRPr="00566F0E" w:rsidTr="00566F0E">
        <w:trPr>
          <w:trHeight w:val="525"/>
        </w:trPr>
        <w:tc>
          <w:tcPr>
            <w:tcW w:w="0" w:type="auto"/>
            <w:vMerge/>
            <w:tcBorders>
              <w:top w:val="nil"/>
              <w:left w:val="single" w:sz="4" w:space="0" w:color="auto"/>
              <w:bottom w:val="nil"/>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8. Лицензия на осуществление образовательной деятельности (с приложениями)</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r>
      <w:tr w:rsidR="00566F0E" w:rsidRPr="00566F0E" w:rsidTr="00566F0E">
        <w:trPr>
          <w:trHeight w:val="960"/>
        </w:trPr>
        <w:tc>
          <w:tcPr>
            <w:tcW w:w="0" w:type="auto"/>
            <w:vMerge/>
            <w:tcBorders>
              <w:top w:val="nil"/>
              <w:left w:val="single" w:sz="4" w:space="0" w:color="auto"/>
              <w:bottom w:val="nil"/>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9. Информация о сроке действия государственной аккредитации образовательных программ (при наличии), общественной, профессионально-общественной аккредитации образовательных программ (при наличии)</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r>
      <w:tr w:rsidR="00566F0E" w:rsidRPr="00566F0E" w:rsidTr="00566F0E">
        <w:trPr>
          <w:trHeight w:val="465"/>
        </w:trPr>
        <w:tc>
          <w:tcPr>
            <w:tcW w:w="0" w:type="auto"/>
            <w:vMerge/>
            <w:tcBorders>
              <w:top w:val="nil"/>
              <w:left w:val="single" w:sz="4" w:space="0" w:color="auto"/>
              <w:bottom w:val="nil"/>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10. Информация о календарном учебном графике с приложением его в виде электронного документа</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r>
      <w:tr w:rsidR="00566F0E" w:rsidRPr="00566F0E" w:rsidTr="00566F0E">
        <w:trPr>
          <w:trHeight w:val="720"/>
        </w:trPr>
        <w:tc>
          <w:tcPr>
            <w:tcW w:w="0" w:type="auto"/>
            <w:vMerge/>
            <w:tcBorders>
              <w:top w:val="nil"/>
              <w:left w:val="single" w:sz="4" w:space="0" w:color="auto"/>
              <w:bottom w:val="nil"/>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11. 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r>
      <w:tr w:rsidR="00566F0E" w:rsidRPr="00566F0E" w:rsidTr="00566F0E">
        <w:trPr>
          <w:trHeight w:val="720"/>
        </w:trPr>
        <w:tc>
          <w:tcPr>
            <w:tcW w:w="0" w:type="auto"/>
            <w:vMerge/>
            <w:tcBorders>
              <w:top w:val="nil"/>
              <w:left w:val="single" w:sz="4" w:space="0" w:color="auto"/>
              <w:bottom w:val="nil"/>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single" w:sz="4" w:space="0" w:color="auto"/>
              <w:bottom w:val="single" w:sz="4" w:space="0" w:color="auto"/>
              <w:right w:val="single" w:sz="4" w:space="0" w:color="000000"/>
            </w:tcBorders>
            <w:shd w:val="clear" w:color="000000" w:fill="EAF1DD"/>
            <w:vAlign w:val="center"/>
            <w:hideMark/>
          </w:tcPr>
          <w:p w:rsidR="00566F0E" w:rsidRPr="00566F0E" w:rsidRDefault="00566F0E" w:rsidP="00566F0E">
            <w:pPr>
              <w:suppressAutoHyphens w:val="0"/>
              <w:rPr>
                <w:rFonts w:ascii="Times New Roman" w:hAnsi="Times New Roman" w:cs="Times New Roman"/>
                <w:i/>
                <w:iCs/>
                <w:color w:val="000000"/>
                <w:sz w:val="16"/>
                <w:szCs w:val="16"/>
                <w:lang w:eastAsia="ru-RU"/>
              </w:rPr>
            </w:pPr>
            <w:r w:rsidRPr="00566F0E">
              <w:rPr>
                <w:rFonts w:ascii="Times New Roman" w:hAnsi="Times New Roman" w:cs="Times New Roman"/>
                <w:i/>
                <w:iCs/>
                <w:color w:val="000000"/>
                <w:sz w:val="16"/>
                <w:szCs w:val="16"/>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размещают:</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r>
      <w:tr w:rsidR="00566F0E" w:rsidRPr="00566F0E" w:rsidTr="00566F0E">
        <w:trPr>
          <w:trHeight w:val="2610"/>
        </w:trPr>
        <w:tc>
          <w:tcPr>
            <w:tcW w:w="0" w:type="auto"/>
            <w:vMerge/>
            <w:tcBorders>
              <w:top w:val="nil"/>
              <w:left w:val="single" w:sz="4" w:space="0" w:color="auto"/>
              <w:bottom w:val="nil"/>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single" w:sz="4" w:space="0" w:color="auto"/>
              <w:bottom w:val="single" w:sz="4" w:space="0" w:color="auto"/>
              <w:right w:val="single" w:sz="4" w:space="0" w:color="000000"/>
            </w:tcBorders>
            <w:shd w:val="clear" w:color="000000" w:fill="EAF1DD"/>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12. Информацию о результатах приема по каждой профессии, по каждой специальности среднего профессионального образования (при наличии вступительных испытаний)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средней сумме набранных баллов по всем вступительным испытаниям (при наличии вступительных испытаний), а также о результатах перевода, восстановления и отчисления</w:t>
            </w:r>
            <w:r w:rsidRPr="00566F0E">
              <w:rPr>
                <w:rFonts w:ascii="Times New Roman" w:hAnsi="Times New Roman" w:cs="Times New Roman"/>
                <w:color w:val="000000"/>
                <w:sz w:val="16"/>
                <w:szCs w:val="16"/>
                <w:lang w:eastAsia="ru-RU"/>
              </w:rPr>
              <w:br/>
            </w:r>
            <w:r w:rsidRPr="00566F0E">
              <w:rPr>
                <w:rFonts w:ascii="Times New Roman" w:hAnsi="Times New Roman" w:cs="Times New Roman"/>
                <w:i/>
                <w:iCs/>
                <w:color w:val="000000"/>
                <w:sz w:val="16"/>
                <w:szCs w:val="16"/>
                <w:lang w:eastAsia="ru-RU"/>
              </w:rPr>
              <w:t>Размещается в форме электронного документа, подписанного простой электронной подписью в соответствии с Федеральным законом от 6 апреля 2011 г. № 63-ФЗ</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r>
      <w:tr w:rsidR="00566F0E" w:rsidRPr="00566F0E" w:rsidTr="00566F0E">
        <w:trPr>
          <w:trHeight w:val="420"/>
        </w:trPr>
        <w:tc>
          <w:tcPr>
            <w:tcW w:w="0" w:type="auto"/>
            <w:vMerge/>
            <w:tcBorders>
              <w:top w:val="nil"/>
              <w:left w:val="single" w:sz="4" w:space="0" w:color="auto"/>
              <w:bottom w:val="nil"/>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single" w:sz="4" w:space="0" w:color="auto"/>
              <w:bottom w:val="single" w:sz="4" w:space="0" w:color="auto"/>
              <w:right w:val="single" w:sz="4" w:space="0" w:color="000000"/>
            </w:tcBorders>
            <w:shd w:val="clear" w:color="000000" w:fill="EAF1DD"/>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6. Руководство. Педагогический (научно-педагогический) состав</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r>
      <w:tr w:rsidR="00566F0E" w:rsidRPr="00566F0E" w:rsidTr="00566F0E">
        <w:trPr>
          <w:trHeight w:val="1350"/>
        </w:trPr>
        <w:tc>
          <w:tcPr>
            <w:tcW w:w="0" w:type="auto"/>
            <w:vMerge/>
            <w:tcBorders>
              <w:top w:val="nil"/>
              <w:left w:val="single" w:sz="4" w:space="0" w:color="auto"/>
              <w:bottom w:val="nil"/>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13. 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r>
      <w:tr w:rsidR="00566F0E" w:rsidRPr="00566F0E" w:rsidTr="00566F0E">
        <w:trPr>
          <w:trHeight w:val="1380"/>
        </w:trPr>
        <w:tc>
          <w:tcPr>
            <w:tcW w:w="0" w:type="auto"/>
            <w:vMerge/>
            <w:tcBorders>
              <w:top w:val="nil"/>
              <w:left w:val="single" w:sz="4" w:space="0" w:color="auto"/>
              <w:bottom w:val="nil"/>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14.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r>
      <w:tr w:rsidR="00566F0E" w:rsidRPr="00566F0E" w:rsidTr="00566F0E">
        <w:trPr>
          <w:trHeight w:val="495"/>
        </w:trPr>
        <w:tc>
          <w:tcPr>
            <w:tcW w:w="0" w:type="auto"/>
            <w:vMerge/>
            <w:tcBorders>
              <w:top w:val="nil"/>
              <w:left w:val="single" w:sz="4" w:space="0" w:color="auto"/>
              <w:bottom w:val="nil"/>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single" w:sz="4" w:space="0" w:color="auto"/>
              <w:bottom w:val="single" w:sz="4" w:space="0" w:color="auto"/>
              <w:right w:val="single" w:sz="4" w:space="0" w:color="000000"/>
            </w:tcBorders>
            <w:shd w:val="clear" w:color="000000" w:fill="EAF1DD"/>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7. Материально-техническое обеспечении образовательной деятельности</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r>
      <w:tr w:rsidR="00566F0E" w:rsidRPr="00566F0E" w:rsidTr="00566F0E">
        <w:trPr>
          <w:trHeight w:val="2893"/>
        </w:trPr>
        <w:tc>
          <w:tcPr>
            <w:tcW w:w="0" w:type="auto"/>
            <w:vMerge/>
            <w:tcBorders>
              <w:top w:val="nil"/>
              <w:left w:val="single" w:sz="4" w:space="0" w:color="auto"/>
              <w:bottom w:val="nil"/>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15. Информация об условиях питания обучающихся, в том числе инвалидов и лиц с ограниченными возможностями здоровья</w:t>
            </w:r>
            <w:r w:rsidRPr="00566F0E">
              <w:rPr>
                <w:rFonts w:ascii="Times New Roman" w:hAnsi="Times New Roman" w:cs="Times New Roman"/>
                <w:color w:val="000000"/>
                <w:sz w:val="16"/>
                <w:szCs w:val="16"/>
                <w:lang w:eastAsia="ru-RU"/>
              </w:rPr>
              <w:br/>
            </w:r>
            <w:r w:rsidRPr="00566F0E">
              <w:rPr>
                <w:rFonts w:ascii="Times New Roman" w:hAnsi="Times New Roman" w:cs="Times New Roman"/>
                <w:i/>
                <w:iCs/>
                <w:color w:val="000000"/>
                <w:sz w:val="16"/>
                <w:szCs w:val="16"/>
                <w:lang w:eastAsia="ru-RU"/>
              </w:rPr>
              <w:t>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r>
      <w:tr w:rsidR="00566F0E" w:rsidRPr="00566F0E" w:rsidTr="00566F0E">
        <w:trPr>
          <w:trHeight w:val="630"/>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1.1.2.</w:t>
            </w:r>
          </w:p>
        </w:tc>
        <w:tc>
          <w:tcPr>
            <w:tcW w:w="0" w:type="auto"/>
            <w:gridSpan w:val="2"/>
            <w:tcBorders>
              <w:top w:val="single" w:sz="4" w:space="0" w:color="auto"/>
              <w:left w:val="nil"/>
              <w:bottom w:val="single" w:sz="4" w:space="0" w:color="auto"/>
              <w:right w:val="single" w:sz="4" w:space="0" w:color="auto"/>
            </w:tcBorders>
            <w:shd w:val="clear" w:color="000000" w:fill="D7E4BC"/>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На официальном сайте в информационно-телекоммуникационной сети "Интернет"</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81</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88</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87</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74</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70</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55</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71</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77</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90</w:t>
            </w:r>
          </w:p>
        </w:tc>
      </w:tr>
      <w:tr w:rsidR="00566F0E" w:rsidRPr="00566F0E" w:rsidTr="00566F0E">
        <w:trPr>
          <w:trHeight w:val="439"/>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single" w:sz="4" w:space="0" w:color="000000"/>
            </w:tcBorders>
            <w:shd w:val="clear" w:color="000000" w:fill="EAF1DD"/>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1. Основные сведения</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r>
      <w:tr w:rsidR="00566F0E" w:rsidRPr="00566F0E" w:rsidTr="00566F0E">
        <w:trPr>
          <w:trHeight w:val="435"/>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nil"/>
            </w:tcBorders>
            <w:shd w:val="clear" w:color="auto" w:fill="auto"/>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 Информация о полном и сокращенном (при наличии) наименовании образовательной организации</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566F0E" w:rsidRPr="00566F0E" w:rsidRDefault="00566F0E" w:rsidP="00566F0E">
            <w:pPr>
              <w:suppressAutoHyphens w:val="0"/>
              <w:jc w:val="center"/>
              <w:rPr>
                <w:rFonts w:ascii="Times New Roman" w:hAnsi="Times New Roman" w:cs="Times New Roman"/>
                <w:color w:val="333333"/>
                <w:sz w:val="16"/>
                <w:szCs w:val="16"/>
                <w:lang w:eastAsia="ru-RU"/>
              </w:rPr>
            </w:pPr>
            <w:r w:rsidRPr="00566F0E">
              <w:rPr>
                <w:rFonts w:ascii="Times New Roman" w:hAnsi="Times New Roman" w:cs="Times New Roman"/>
                <w:color w:val="333333"/>
                <w:sz w:val="16"/>
                <w:szCs w:val="16"/>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566F0E" w:rsidRPr="00566F0E" w:rsidRDefault="00566F0E" w:rsidP="00566F0E">
            <w:pPr>
              <w:suppressAutoHyphens w:val="0"/>
              <w:jc w:val="center"/>
              <w:rPr>
                <w:rFonts w:ascii="Times New Roman" w:hAnsi="Times New Roman" w:cs="Times New Roman"/>
                <w:color w:val="333333"/>
                <w:sz w:val="16"/>
                <w:szCs w:val="16"/>
                <w:lang w:eastAsia="ru-RU"/>
              </w:rPr>
            </w:pPr>
            <w:r w:rsidRPr="00566F0E">
              <w:rPr>
                <w:rFonts w:ascii="Times New Roman" w:hAnsi="Times New Roman" w:cs="Times New Roman"/>
                <w:color w:val="333333"/>
                <w:sz w:val="16"/>
                <w:szCs w:val="16"/>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566F0E" w:rsidRPr="00566F0E" w:rsidRDefault="00566F0E" w:rsidP="00566F0E">
            <w:pPr>
              <w:suppressAutoHyphens w:val="0"/>
              <w:jc w:val="center"/>
              <w:rPr>
                <w:rFonts w:ascii="Times New Roman" w:hAnsi="Times New Roman" w:cs="Times New Roman"/>
                <w:color w:val="333333"/>
                <w:sz w:val="16"/>
                <w:szCs w:val="16"/>
                <w:lang w:eastAsia="ru-RU"/>
              </w:rPr>
            </w:pPr>
            <w:r w:rsidRPr="00566F0E">
              <w:rPr>
                <w:rFonts w:ascii="Times New Roman" w:hAnsi="Times New Roman" w:cs="Times New Roman"/>
                <w:color w:val="333333"/>
                <w:sz w:val="16"/>
                <w:szCs w:val="16"/>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566F0E" w:rsidRPr="00566F0E" w:rsidRDefault="00566F0E" w:rsidP="00566F0E">
            <w:pPr>
              <w:suppressAutoHyphens w:val="0"/>
              <w:jc w:val="center"/>
              <w:rPr>
                <w:rFonts w:ascii="Times New Roman" w:hAnsi="Times New Roman" w:cs="Times New Roman"/>
                <w:color w:val="333333"/>
                <w:sz w:val="16"/>
                <w:szCs w:val="16"/>
                <w:lang w:eastAsia="ru-RU"/>
              </w:rPr>
            </w:pPr>
            <w:r w:rsidRPr="00566F0E">
              <w:rPr>
                <w:rFonts w:ascii="Times New Roman" w:hAnsi="Times New Roman" w:cs="Times New Roman"/>
                <w:color w:val="333333"/>
                <w:sz w:val="16"/>
                <w:szCs w:val="16"/>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566F0E" w:rsidRPr="00566F0E" w:rsidRDefault="00566F0E" w:rsidP="00566F0E">
            <w:pPr>
              <w:suppressAutoHyphens w:val="0"/>
              <w:jc w:val="center"/>
              <w:rPr>
                <w:rFonts w:ascii="Times New Roman" w:hAnsi="Times New Roman" w:cs="Times New Roman"/>
                <w:color w:val="333333"/>
                <w:sz w:val="16"/>
                <w:szCs w:val="16"/>
                <w:lang w:eastAsia="ru-RU"/>
              </w:rPr>
            </w:pPr>
            <w:r w:rsidRPr="00566F0E">
              <w:rPr>
                <w:rFonts w:ascii="Times New Roman" w:hAnsi="Times New Roman" w:cs="Times New Roman"/>
                <w:color w:val="333333"/>
                <w:sz w:val="16"/>
                <w:szCs w:val="16"/>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566F0E" w:rsidRPr="00566F0E" w:rsidRDefault="00566F0E" w:rsidP="00566F0E">
            <w:pPr>
              <w:suppressAutoHyphens w:val="0"/>
              <w:jc w:val="center"/>
              <w:rPr>
                <w:rFonts w:ascii="Times New Roman" w:hAnsi="Times New Roman" w:cs="Times New Roman"/>
                <w:color w:val="333333"/>
                <w:sz w:val="16"/>
                <w:szCs w:val="16"/>
                <w:lang w:eastAsia="ru-RU"/>
              </w:rPr>
            </w:pPr>
            <w:r w:rsidRPr="00566F0E">
              <w:rPr>
                <w:rFonts w:ascii="Times New Roman" w:hAnsi="Times New Roman" w:cs="Times New Roman"/>
                <w:color w:val="333333"/>
                <w:sz w:val="16"/>
                <w:szCs w:val="16"/>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566F0E" w:rsidRPr="00566F0E" w:rsidRDefault="00566F0E" w:rsidP="00566F0E">
            <w:pPr>
              <w:suppressAutoHyphens w:val="0"/>
              <w:jc w:val="center"/>
              <w:rPr>
                <w:rFonts w:ascii="Times New Roman" w:hAnsi="Times New Roman" w:cs="Times New Roman"/>
                <w:color w:val="333333"/>
                <w:sz w:val="16"/>
                <w:szCs w:val="16"/>
                <w:lang w:eastAsia="ru-RU"/>
              </w:rPr>
            </w:pPr>
            <w:r w:rsidRPr="00566F0E">
              <w:rPr>
                <w:rFonts w:ascii="Times New Roman" w:hAnsi="Times New Roman" w:cs="Times New Roman"/>
                <w:color w:val="333333"/>
                <w:sz w:val="16"/>
                <w:szCs w:val="16"/>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566F0E" w:rsidRPr="00566F0E" w:rsidRDefault="00566F0E" w:rsidP="00566F0E">
            <w:pPr>
              <w:suppressAutoHyphens w:val="0"/>
              <w:jc w:val="center"/>
              <w:rPr>
                <w:rFonts w:ascii="Times New Roman" w:hAnsi="Times New Roman" w:cs="Times New Roman"/>
                <w:color w:val="333333"/>
                <w:sz w:val="16"/>
                <w:szCs w:val="16"/>
                <w:lang w:eastAsia="ru-RU"/>
              </w:rPr>
            </w:pPr>
            <w:r w:rsidRPr="00566F0E">
              <w:rPr>
                <w:rFonts w:ascii="Times New Roman" w:hAnsi="Times New Roman" w:cs="Times New Roman"/>
                <w:color w:val="333333"/>
                <w:sz w:val="16"/>
                <w:szCs w:val="16"/>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566F0E" w:rsidRPr="00566F0E" w:rsidRDefault="00566F0E" w:rsidP="00566F0E">
            <w:pPr>
              <w:suppressAutoHyphens w:val="0"/>
              <w:jc w:val="center"/>
              <w:rPr>
                <w:rFonts w:ascii="Times New Roman" w:hAnsi="Times New Roman" w:cs="Times New Roman"/>
                <w:color w:val="333333"/>
                <w:sz w:val="16"/>
                <w:szCs w:val="16"/>
                <w:lang w:eastAsia="ru-RU"/>
              </w:rPr>
            </w:pPr>
            <w:r w:rsidRPr="00566F0E">
              <w:rPr>
                <w:rFonts w:ascii="Times New Roman" w:hAnsi="Times New Roman" w:cs="Times New Roman"/>
                <w:color w:val="333333"/>
                <w:sz w:val="16"/>
                <w:szCs w:val="16"/>
                <w:lang w:eastAsia="ru-RU"/>
              </w:rPr>
              <w:t>1</w:t>
            </w:r>
          </w:p>
        </w:tc>
      </w:tr>
      <w:tr w:rsidR="00566F0E" w:rsidRPr="00566F0E" w:rsidTr="00566F0E">
        <w:trPr>
          <w:trHeight w:val="439"/>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nil"/>
            </w:tcBorders>
            <w:shd w:val="clear" w:color="auto" w:fill="auto"/>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2. Информация о дате создания образовательной организации</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566F0E" w:rsidRPr="00566F0E" w:rsidRDefault="00566F0E" w:rsidP="00566F0E">
            <w:pPr>
              <w:suppressAutoHyphens w:val="0"/>
              <w:jc w:val="center"/>
              <w:rPr>
                <w:rFonts w:ascii="Times New Roman" w:hAnsi="Times New Roman" w:cs="Times New Roman"/>
                <w:color w:val="333333"/>
                <w:sz w:val="16"/>
                <w:szCs w:val="16"/>
                <w:lang w:eastAsia="ru-RU"/>
              </w:rPr>
            </w:pPr>
            <w:r w:rsidRPr="00566F0E">
              <w:rPr>
                <w:rFonts w:ascii="Times New Roman" w:hAnsi="Times New Roman" w:cs="Times New Roman"/>
                <w:color w:val="333333"/>
                <w:sz w:val="16"/>
                <w:szCs w:val="16"/>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566F0E" w:rsidRPr="00566F0E" w:rsidRDefault="00566F0E" w:rsidP="00566F0E">
            <w:pPr>
              <w:suppressAutoHyphens w:val="0"/>
              <w:jc w:val="center"/>
              <w:rPr>
                <w:rFonts w:ascii="Times New Roman" w:hAnsi="Times New Roman" w:cs="Times New Roman"/>
                <w:color w:val="333333"/>
                <w:sz w:val="16"/>
                <w:szCs w:val="16"/>
                <w:lang w:eastAsia="ru-RU"/>
              </w:rPr>
            </w:pPr>
            <w:r w:rsidRPr="00566F0E">
              <w:rPr>
                <w:rFonts w:ascii="Times New Roman" w:hAnsi="Times New Roman" w:cs="Times New Roman"/>
                <w:color w:val="333333"/>
                <w:sz w:val="16"/>
                <w:szCs w:val="16"/>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566F0E" w:rsidRPr="00566F0E" w:rsidRDefault="00566F0E" w:rsidP="00566F0E">
            <w:pPr>
              <w:suppressAutoHyphens w:val="0"/>
              <w:jc w:val="center"/>
              <w:rPr>
                <w:rFonts w:ascii="Times New Roman" w:hAnsi="Times New Roman" w:cs="Times New Roman"/>
                <w:color w:val="333333"/>
                <w:sz w:val="16"/>
                <w:szCs w:val="16"/>
                <w:lang w:eastAsia="ru-RU"/>
              </w:rPr>
            </w:pPr>
            <w:r w:rsidRPr="00566F0E">
              <w:rPr>
                <w:rFonts w:ascii="Times New Roman" w:hAnsi="Times New Roman" w:cs="Times New Roman"/>
                <w:color w:val="333333"/>
                <w:sz w:val="16"/>
                <w:szCs w:val="16"/>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566F0E" w:rsidRPr="00566F0E" w:rsidRDefault="00566F0E" w:rsidP="00566F0E">
            <w:pPr>
              <w:suppressAutoHyphens w:val="0"/>
              <w:jc w:val="center"/>
              <w:rPr>
                <w:rFonts w:ascii="Times New Roman" w:hAnsi="Times New Roman" w:cs="Times New Roman"/>
                <w:color w:val="333333"/>
                <w:sz w:val="16"/>
                <w:szCs w:val="16"/>
                <w:lang w:eastAsia="ru-RU"/>
              </w:rPr>
            </w:pPr>
            <w:r w:rsidRPr="00566F0E">
              <w:rPr>
                <w:rFonts w:ascii="Times New Roman" w:hAnsi="Times New Roman" w:cs="Times New Roman"/>
                <w:color w:val="333333"/>
                <w:sz w:val="16"/>
                <w:szCs w:val="16"/>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566F0E" w:rsidRPr="00566F0E" w:rsidRDefault="00566F0E" w:rsidP="00566F0E">
            <w:pPr>
              <w:suppressAutoHyphens w:val="0"/>
              <w:jc w:val="center"/>
              <w:rPr>
                <w:rFonts w:ascii="Times New Roman" w:hAnsi="Times New Roman" w:cs="Times New Roman"/>
                <w:color w:val="333333"/>
                <w:sz w:val="16"/>
                <w:szCs w:val="16"/>
                <w:lang w:eastAsia="ru-RU"/>
              </w:rPr>
            </w:pPr>
            <w:r w:rsidRPr="00566F0E">
              <w:rPr>
                <w:rFonts w:ascii="Times New Roman" w:hAnsi="Times New Roman" w:cs="Times New Roman"/>
                <w:color w:val="333333"/>
                <w:sz w:val="16"/>
                <w:szCs w:val="16"/>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566F0E" w:rsidRPr="00566F0E" w:rsidRDefault="00566F0E" w:rsidP="00566F0E">
            <w:pPr>
              <w:suppressAutoHyphens w:val="0"/>
              <w:jc w:val="center"/>
              <w:rPr>
                <w:rFonts w:ascii="Times New Roman" w:hAnsi="Times New Roman" w:cs="Times New Roman"/>
                <w:color w:val="333333"/>
                <w:sz w:val="16"/>
                <w:szCs w:val="16"/>
                <w:lang w:eastAsia="ru-RU"/>
              </w:rPr>
            </w:pPr>
            <w:r w:rsidRPr="00566F0E">
              <w:rPr>
                <w:rFonts w:ascii="Times New Roman" w:hAnsi="Times New Roman" w:cs="Times New Roman"/>
                <w:color w:val="333333"/>
                <w:sz w:val="16"/>
                <w:szCs w:val="16"/>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566F0E" w:rsidRPr="00566F0E" w:rsidRDefault="00566F0E" w:rsidP="00566F0E">
            <w:pPr>
              <w:suppressAutoHyphens w:val="0"/>
              <w:jc w:val="center"/>
              <w:rPr>
                <w:rFonts w:ascii="Times New Roman" w:hAnsi="Times New Roman" w:cs="Times New Roman"/>
                <w:color w:val="333333"/>
                <w:sz w:val="16"/>
                <w:szCs w:val="16"/>
                <w:lang w:eastAsia="ru-RU"/>
              </w:rPr>
            </w:pPr>
            <w:r w:rsidRPr="00566F0E">
              <w:rPr>
                <w:rFonts w:ascii="Times New Roman" w:hAnsi="Times New Roman" w:cs="Times New Roman"/>
                <w:color w:val="333333"/>
                <w:sz w:val="16"/>
                <w:szCs w:val="16"/>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566F0E" w:rsidRPr="00566F0E" w:rsidRDefault="00566F0E" w:rsidP="00566F0E">
            <w:pPr>
              <w:suppressAutoHyphens w:val="0"/>
              <w:jc w:val="center"/>
              <w:rPr>
                <w:rFonts w:ascii="Times New Roman" w:hAnsi="Times New Roman" w:cs="Times New Roman"/>
                <w:color w:val="333333"/>
                <w:sz w:val="16"/>
                <w:szCs w:val="16"/>
                <w:lang w:eastAsia="ru-RU"/>
              </w:rPr>
            </w:pPr>
            <w:r w:rsidRPr="00566F0E">
              <w:rPr>
                <w:rFonts w:ascii="Times New Roman" w:hAnsi="Times New Roman" w:cs="Times New Roman"/>
                <w:color w:val="333333"/>
                <w:sz w:val="16"/>
                <w:szCs w:val="16"/>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566F0E" w:rsidRPr="00566F0E" w:rsidRDefault="00566F0E" w:rsidP="00566F0E">
            <w:pPr>
              <w:suppressAutoHyphens w:val="0"/>
              <w:jc w:val="center"/>
              <w:rPr>
                <w:rFonts w:ascii="Times New Roman" w:hAnsi="Times New Roman" w:cs="Times New Roman"/>
                <w:color w:val="333333"/>
                <w:sz w:val="16"/>
                <w:szCs w:val="16"/>
                <w:lang w:eastAsia="ru-RU"/>
              </w:rPr>
            </w:pPr>
            <w:r w:rsidRPr="00566F0E">
              <w:rPr>
                <w:rFonts w:ascii="Times New Roman" w:hAnsi="Times New Roman" w:cs="Times New Roman"/>
                <w:color w:val="333333"/>
                <w:sz w:val="16"/>
                <w:szCs w:val="16"/>
                <w:lang w:eastAsia="ru-RU"/>
              </w:rPr>
              <w:t>1</w:t>
            </w:r>
          </w:p>
        </w:tc>
      </w:tr>
      <w:tr w:rsidR="00566F0E" w:rsidRPr="00566F0E" w:rsidTr="00566F0E">
        <w:trPr>
          <w:trHeight w:val="990"/>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nil"/>
            </w:tcBorders>
            <w:shd w:val="clear" w:color="auto" w:fill="auto"/>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3. 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566F0E" w:rsidRPr="00566F0E" w:rsidRDefault="00566F0E" w:rsidP="00566F0E">
            <w:pPr>
              <w:suppressAutoHyphens w:val="0"/>
              <w:jc w:val="center"/>
              <w:rPr>
                <w:rFonts w:ascii="Times New Roman" w:hAnsi="Times New Roman" w:cs="Times New Roman"/>
                <w:color w:val="333333"/>
                <w:sz w:val="16"/>
                <w:szCs w:val="16"/>
                <w:lang w:eastAsia="ru-RU"/>
              </w:rPr>
            </w:pPr>
            <w:r w:rsidRPr="00566F0E">
              <w:rPr>
                <w:rFonts w:ascii="Times New Roman" w:hAnsi="Times New Roman" w:cs="Times New Roman"/>
                <w:color w:val="333333"/>
                <w:sz w:val="16"/>
                <w:szCs w:val="16"/>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566F0E" w:rsidRPr="00566F0E" w:rsidRDefault="00566F0E" w:rsidP="00566F0E">
            <w:pPr>
              <w:suppressAutoHyphens w:val="0"/>
              <w:jc w:val="center"/>
              <w:rPr>
                <w:rFonts w:ascii="Times New Roman" w:hAnsi="Times New Roman" w:cs="Times New Roman"/>
                <w:color w:val="333333"/>
                <w:sz w:val="16"/>
                <w:szCs w:val="16"/>
                <w:lang w:eastAsia="ru-RU"/>
              </w:rPr>
            </w:pPr>
            <w:r w:rsidRPr="00566F0E">
              <w:rPr>
                <w:rFonts w:ascii="Times New Roman" w:hAnsi="Times New Roman" w:cs="Times New Roman"/>
                <w:color w:val="333333"/>
                <w:sz w:val="16"/>
                <w:szCs w:val="16"/>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566F0E" w:rsidRPr="00566F0E" w:rsidRDefault="00566F0E" w:rsidP="00566F0E">
            <w:pPr>
              <w:suppressAutoHyphens w:val="0"/>
              <w:jc w:val="center"/>
              <w:rPr>
                <w:rFonts w:ascii="Times New Roman" w:hAnsi="Times New Roman" w:cs="Times New Roman"/>
                <w:color w:val="333333"/>
                <w:sz w:val="16"/>
                <w:szCs w:val="16"/>
                <w:lang w:eastAsia="ru-RU"/>
              </w:rPr>
            </w:pPr>
            <w:r w:rsidRPr="00566F0E">
              <w:rPr>
                <w:rFonts w:ascii="Times New Roman" w:hAnsi="Times New Roman" w:cs="Times New Roman"/>
                <w:color w:val="333333"/>
                <w:sz w:val="16"/>
                <w:szCs w:val="16"/>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566F0E" w:rsidRPr="00566F0E" w:rsidRDefault="00566F0E" w:rsidP="00566F0E">
            <w:pPr>
              <w:suppressAutoHyphens w:val="0"/>
              <w:jc w:val="center"/>
              <w:rPr>
                <w:rFonts w:ascii="Times New Roman" w:hAnsi="Times New Roman" w:cs="Times New Roman"/>
                <w:color w:val="333333"/>
                <w:sz w:val="16"/>
                <w:szCs w:val="16"/>
                <w:lang w:eastAsia="ru-RU"/>
              </w:rPr>
            </w:pPr>
            <w:r w:rsidRPr="00566F0E">
              <w:rPr>
                <w:rFonts w:ascii="Times New Roman" w:hAnsi="Times New Roman" w:cs="Times New Roman"/>
                <w:color w:val="333333"/>
                <w:sz w:val="16"/>
                <w:szCs w:val="16"/>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566F0E" w:rsidRPr="00566F0E" w:rsidRDefault="00566F0E" w:rsidP="00566F0E">
            <w:pPr>
              <w:suppressAutoHyphens w:val="0"/>
              <w:jc w:val="center"/>
              <w:rPr>
                <w:rFonts w:ascii="Times New Roman" w:hAnsi="Times New Roman" w:cs="Times New Roman"/>
                <w:color w:val="333333"/>
                <w:sz w:val="16"/>
                <w:szCs w:val="16"/>
                <w:lang w:eastAsia="ru-RU"/>
              </w:rPr>
            </w:pPr>
            <w:r w:rsidRPr="00566F0E">
              <w:rPr>
                <w:rFonts w:ascii="Times New Roman" w:hAnsi="Times New Roman" w:cs="Times New Roman"/>
                <w:color w:val="333333"/>
                <w:sz w:val="16"/>
                <w:szCs w:val="16"/>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566F0E" w:rsidRPr="00566F0E" w:rsidRDefault="00566F0E" w:rsidP="00566F0E">
            <w:pPr>
              <w:suppressAutoHyphens w:val="0"/>
              <w:jc w:val="center"/>
              <w:rPr>
                <w:rFonts w:ascii="Times New Roman" w:hAnsi="Times New Roman" w:cs="Times New Roman"/>
                <w:color w:val="333333"/>
                <w:sz w:val="16"/>
                <w:szCs w:val="16"/>
                <w:lang w:eastAsia="ru-RU"/>
              </w:rPr>
            </w:pPr>
            <w:r w:rsidRPr="00566F0E">
              <w:rPr>
                <w:rFonts w:ascii="Times New Roman" w:hAnsi="Times New Roman" w:cs="Times New Roman"/>
                <w:color w:val="333333"/>
                <w:sz w:val="16"/>
                <w:szCs w:val="16"/>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566F0E" w:rsidRPr="00566F0E" w:rsidRDefault="00566F0E" w:rsidP="00566F0E">
            <w:pPr>
              <w:suppressAutoHyphens w:val="0"/>
              <w:jc w:val="center"/>
              <w:rPr>
                <w:rFonts w:ascii="Times New Roman" w:hAnsi="Times New Roman" w:cs="Times New Roman"/>
                <w:color w:val="333333"/>
                <w:sz w:val="16"/>
                <w:szCs w:val="16"/>
                <w:lang w:eastAsia="ru-RU"/>
              </w:rPr>
            </w:pPr>
            <w:r w:rsidRPr="00566F0E">
              <w:rPr>
                <w:rFonts w:ascii="Times New Roman" w:hAnsi="Times New Roman" w:cs="Times New Roman"/>
                <w:color w:val="333333"/>
                <w:sz w:val="16"/>
                <w:szCs w:val="16"/>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566F0E" w:rsidRPr="00566F0E" w:rsidRDefault="00566F0E" w:rsidP="00566F0E">
            <w:pPr>
              <w:suppressAutoHyphens w:val="0"/>
              <w:jc w:val="center"/>
              <w:rPr>
                <w:rFonts w:ascii="Times New Roman" w:hAnsi="Times New Roman" w:cs="Times New Roman"/>
                <w:color w:val="333333"/>
                <w:sz w:val="16"/>
                <w:szCs w:val="16"/>
                <w:lang w:eastAsia="ru-RU"/>
              </w:rPr>
            </w:pPr>
            <w:r w:rsidRPr="00566F0E">
              <w:rPr>
                <w:rFonts w:ascii="Times New Roman" w:hAnsi="Times New Roman" w:cs="Times New Roman"/>
                <w:color w:val="333333"/>
                <w:sz w:val="16"/>
                <w:szCs w:val="16"/>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566F0E" w:rsidRPr="00566F0E" w:rsidRDefault="00566F0E" w:rsidP="00566F0E">
            <w:pPr>
              <w:suppressAutoHyphens w:val="0"/>
              <w:jc w:val="center"/>
              <w:rPr>
                <w:rFonts w:ascii="Times New Roman" w:hAnsi="Times New Roman" w:cs="Times New Roman"/>
                <w:color w:val="333333"/>
                <w:sz w:val="16"/>
                <w:szCs w:val="16"/>
                <w:lang w:eastAsia="ru-RU"/>
              </w:rPr>
            </w:pPr>
            <w:r w:rsidRPr="00566F0E">
              <w:rPr>
                <w:rFonts w:ascii="Times New Roman" w:hAnsi="Times New Roman" w:cs="Times New Roman"/>
                <w:color w:val="333333"/>
                <w:sz w:val="16"/>
                <w:szCs w:val="16"/>
                <w:lang w:eastAsia="ru-RU"/>
              </w:rPr>
              <w:t>1</w:t>
            </w:r>
          </w:p>
        </w:tc>
      </w:tr>
      <w:tr w:rsidR="00566F0E" w:rsidRPr="00566F0E" w:rsidTr="00566F0E">
        <w:trPr>
          <w:trHeight w:val="702"/>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nil"/>
            </w:tcBorders>
            <w:shd w:val="clear" w:color="auto" w:fill="auto"/>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4. Информация о месте нахождения образовательной организации, ее представительств и филиалов (при наличии)</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566F0E" w:rsidRPr="00566F0E" w:rsidRDefault="00566F0E" w:rsidP="00566F0E">
            <w:pPr>
              <w:suppressAutoHyphens w:val="0"/>
              <w:jc w:val="center"/>
              <w:rPr>
                <w:rFonts w:ascii="Times New Roman" w:hAnsi="Times New Roman" w:cs="Times New Roman"/>
                <w:color w:val="333333"/>
                <w:sz w:val="16"/>
                <w:szCs w:val="16"/>
                <w:lang w:eastAsia="ru-RU"/>
              </w:rPr>
            </w:pPr>
            <w:r w:rsidRPr="00566F0E">
              <w:rPr>
                <w:rFonts w:ascii="Times New Roman" w:hAnsi="Times New Roman" w:cs="Times New Roman"/>
                <w:color w:val="333333"/>
                <w:sz w:val="16"/>
                <w:szCs w:val="16"/>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566F0E" w:rsidRPr="00566F0E" w:rsidRDefault="00566F0E" w:rsidP="00566F0E">
            <w:pPr>
              <w:suppressAutoHyphens w:val="0"/>
              <w:jc w:val="center"/>
              <w:rPr>
                <w:rFonts w:ascii="Times New Roman" w:hAnsi="Times New Roman" w:cs="Times New Roman"/>
                <w:color w:val="333333"/>
                <w:sz w:val="16"/>
                <w:szCs w:val="16"/>
                <w:lang w:eastAsia="ru-RU"/>
              </w:rPr>
            </w:pPr>
            <w:r w:rsidRPr="00566F0E">
              <w:rPr>
                <w:rFonts w:ascii="Times New Roman" w:hAnsi="Times New Roman" w:cs="Times New Roman"/>
                <w:color w:val="333333"/>
                <w:sz w:val="16"/>
                <w:szCs w:val="16"/>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566F0E" w:rsidRPr="00566F0E" w:rsidRDefault="00566F0E" w:rsidP="00566F0E">
            <w:pPr>
              <w:suppressAutoHyphens w:val="0"/>
              <w:jc w:val="center"/>
              <w:rPr>
                <w:rFonts w:ascii="Times New Roman" w:hAnsi="Times New Roman" w:cs="Times New Roman"/>
                <w:color w:val="333333"/>
                <w:sz w:val="16"/>
                <w:szCs w:val="16"/>
                <w:lang w:eastAsia="ru-RU"/>
              </w:rPr>
            </w:pPr>
            <w:r w:rsidRPr="00566F0E">
              <w:rPr>
                <w:rFonts w:ascii="Times New Roman" w:hAnsi="Times New Roman" w:cs="Times New Roman"/>
                <w:color w:val="333333"/>
                <w:sz w:val="16"/>
                <w:szCs w:val="16"/>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566F0E" w:rsidRPr="00566F0E" w:rsidRDefault="00566F0E" w:rsidP="00566F0E">
            <w:pPr>
              <w:suppressAutoHyphens w:val="0"/>
              <w:jc w:val="center"/>
              <w:rPr>
                <w:rFonts w:ascii="Times New Roman" w:hAnsi="Times New Roman" w:cs="Times New Roman"/>
                <w:color w:val="333333"/>
                <w:sz w:val="16"/>
                <w:szCs w:val="16"/>
                <w:lang w:eastAsia="ru-RU"/>
              </w:rPr>
            </w:pPr>
            <w:r w:rsidRPr="00566F0E">
              <w:rPr>
                <w:rFonts w:ascii="Times New Roman" w:hAnsi="Times New Roman" w:cs="Times New Roman"/>
                <w:color w:val="333333"/>
                <w:sz w:val="16"/>
                <w:szCs w:val="16"/>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566F0E" w:rsidRPr="00566F0E" w:rsidRDefault="00566F0E" w:rsidP="00566F0E">
            <w:pPr>
              <w:suppressAutoHyphens w:val="0"/>
              <w:jc w:val="center"/>
              <w:rPr>
                <w:rFonts w:ascii="Times New Roman" w:hAnsi="Times New Roman" w:cs="Times New Roman"/>
                <w:color w:val="333333"/>
                <w:sz w:val="16"/>
                <w:szCs w:val="16"/>
                <w:lang w:eastAsia="ru-RU"/>
              </w:rPr>
            </w:pPr>
            <w:r w:rsidRPr="00566F0E">
              <w:rPr>
                <w:rFonts w:ascii="Times New Roman" w:hAnsi="Times New Roman" w:cs="Times New Roman"/>
                <w:color w:val="333333"/>
                <w:sz w:val="16"/>
                <w:szCs w:val="16"/>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566F0E" w:rsidRPr="00566F0E" w:rsidRDefault="00566F0E" w:rsidP="00566F0E">
            <w:pPr>
              <w:suppressAutoHyphens w:val="0"/>
              <w:jc w:val="center"/>
              <w:rPr>
                <w:rFonts w:ascii="Times New Roman" w:hAnsi="Times New Roman" w:cs="Times New Roman"/>
                <w:color w:val="333333"/>
                <w:sz w:val="16"/>
                <w:szCs w:val="16"/>
                <w:lang w:eastAsia="ru-RU"/>
              </w:rPr>
            </w:pPr>
            <w:r w:rsidRPr="00566F0E">
              <w:rPr>
                <w:rFonts w:ascii="Times New Roman" w:hAnsi="Times New Roman" w:cs="Times New Roman"/>
                <w:color w:val="333333"/>
                <w:sz w:val="16"/>
                <w:szCs w:val="16"/>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566F0E" w:rsidRPr="00566F0E" w:rsidRDefault="00566F0E" w:rsidP="00566F0E">
            <w:pPr>
              <w:suppressAutoHyphens w:val="0"/>
              <w:jc w:val="center"/>
              <w:rPr>
                <w:rFonts w:ascii="Times New Roman" w:hAnsi="Times New Roman" w:cs="Times New Roman"/>
                <w:color w:val="333333"/>
                <w:sz w:val="16"/>
                <w:szCs w:val="16"/>
                <w:lang w:eastAsia="ru-RU"/>
              </w:rPr>
            </w:pPr>
            <w:r w:rsidRPr="00566F0E">
              <w:rPr>
                <w:rFonts w:ascii="Times New Roman" w:hAnsi="Times New Roman" w:cs="Times New Roman"/>
                <w:color w:val="333333"/>
                <w:sz w:val="16"/>
                <w:szCs w:val="16"/>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566F0E" w:rsidRPr="00566F0E" w:rsidRDefault="00566F0E" w:rsidP="00566F0E">
            <w:pPr>
              <w:suppressAutoHyphens w:val="0"/>
              <w:jc w:val="center"/>
              <w:rPr>
                <w:rFonts w:ascii="Times New Roman" w:hAnsi="Times New Roman" w:cs="Times New Roman"/>
                <w:color w:val="333333"/>
                <w:sz w:val="16"/>
                <w:szCs w:val="16"/>
                <w:lang w:eastAsia="ru-RU"/>
              </w:rPr>
            </w:pPr>
            <w:r w:rsidRPr="00566F0E">
              <w:rPr>
                <w:rFonts w:ascii="Times New Roman" w:hAnsi="Times New Roman" w:cs="Times New Roman"/>
                <w:color w:val="333333"/>
                <w:sz w:val="16"/>
                <w:szCs w:val="16"/>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566F0E" w:rsidRPr="00566F0E" w:rsidRDefault="00566F0E" w:rsidP="00566F0E">
            <w:pPr>
              <w:suppressAutoHyphens w:val="0"/>
              <w:jc w:val="center"/>
              <w:rPr>
                <w:rFonts w:ascii="Times New Roman" w:hAnsi="Times New Roman" w:cs="Times New Roman"/>
                <w:color w:val="333333"/>
                <w:sz w:val="16"/>
                <w:szCs w:val="16"/>
                <w:lang w:eastAsia="ru-RU"/>
              </w:rPr>
            </w:pPr>
            <w:r w:rsidRPr="00566F0E">
              <w:rPr>
                <w:rFonts w:ascii="Times New Roman" w:hAnsi="Times New Roman" w:cs="Times New Roman"/>
                <w:color w:val="333333"/>
                <w:sz w:val="16"/>
                <w:szCs w:val="16"/>
                <w:lang w:eastAsia="ru-RU"/>
              </w:rPr>
              <w:t>1</w:t>
            </w:r>
          </w:p>
        </w:tc>
      </w:tr>
      <w:tr w:rsidR="00566F0E" w:rsidRPr="00566F0E" w:rsidTr="00566F0E">
        <w:trPr>
          <w:trHeight w:val="702"/>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nil"/>
            </w:tcBorders>
            <w:shd w:val="clear" w:color="auto" w:fill="auto"/>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5. Информация о режиме и графике работы образовательной организации, ее представительств и филиалов (при наличии)</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566F0E" w:rsidRPr="00566F0E" w:rsidRDefault="00566F0E" w:rsidP="00566F0E">
            <w:pPr>
              <w:suppressAutoHyphens w:val="0"/>
              <w:jc w:val="center"/>
              <w:rPr>
                <w:rFonts w:ascii="Times New Roman" w:hAnsi="Times New Roman" w:cs="Times New Roman"/>
                <w:color w:val="333333"/>
                <w:sz w:val="16"/>
                <w:szCs w:val="16"/>
                <w:lang w:eastAsia="ru-RU"/>
              </w:rPr>
            </w:pPr>
            <w:r w:rsidRPr="00566F0E">
              <w:rPr>
                <w:rFonts w:ascii="Times New Roman" w:hAnsi="Times New Roman" w:cs="Times New Roman"/>
                <w:color w:val="333333"/>
                <w:sz w:val="16"/>
                <w:szCs w:val="16"/>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566F0E" w:rsidRPr="00566F0E" w:rsidRDefault="00566F0E" w:rsidP="00566F0E">
            <w:pPr>
              <w:suppressAutoHyphens w:val="0"/>
              <w:jc w:val="center"/>
              <w:rPr>
                <w:rFonts w:ascii="Times New Roman" w:hAnsi="Times New Roman" w:cs="Times New Roman"/>
                <w:color w:val="333333"/>
                <w:sz w:val="16"/>
                <w:szCs w:val="16"/>
                <w:lang w:eastAsia="ru-RU"/>
              </w:rPr>
            </w:pPr>
            <w:r w:rsidRPr="00566F0E">
              <w:rPr>
                <w:rFonts w:ascii="Times New Roman" w:hAnsi="Times New Roman" w:cs="Times New Roman"/>
                <w:color w:val="333333"/>
                <w:sz w:val="16"/>
                <w:szCs w:val="16"/>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566F0E" w:rsidRPr="00566F0E" w:rsidRDefault="00566F0E" w:rsidP="00566F0E">
            <w:pPr>
              <w:suppressAutoHyphens w:val="0"/>
              <w:jc w:val="center"/>
              <w:rPr>
                <w:rFonts w:ascii="Times New Roman" w:hAnsi="Times New Roman" w:cs="Times New Roman"/>
                <w:color w:val="333333"/>
                <w:sz w:val="16"/>
                <w:szCs w:val="16"/>
                <w:lang w:eastAsia="ru-RU"/>
              </w:rPr>
            </w:pPr>
            <w:r w:rsidRPr="00566F0E">
              <w:rPr>
                <w:rFonts w:ascii="Times New Roman" w:hAnsi="Times New Roman" w:cs="Times New Roman"/>
                <w:color w:val="333333"/>
                <w:sz w:val="16"/>
                <w:szCs w:val="16"/>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566F0E" w:rsidRPr="00566F0E" w:rsidRDefault="00566F0E" w:rsidP="00566F0E">
            <w:pPr>
              <w:suppressAutoHyphens w:val="0"/>
              <w:jc w:val="center"/>
              <w:rPr>
                <w:rFonts w:ascii="Times New Roman" w:hAnsi="Times New Roman" w:cs="Times New Roman"/>
                <w:color w:val="333333"/>
                <w:sz w:val="16"/>
                <w:szCs w:val="16"/>
                <w:lang w:eastAsia="ru-RU"/>
              </w:rPr>
            </w:pPr>
            <w:r w:rsidRPr="00566F0E">
              <w:rPr>
                <w:rFonts w:ascii="Times New Roman" w:hAnsi="Times New Roman" w:cs="Times New Roman"/>
                <w:color w:val="333333"/>
                <w:sz w:val="16"/>
                <w:szCs w:val="16"/>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566F0E" w:rsidRPr="00566F0E" w:rsidRDefault="00566F0E" w:rsidP="00566F0E">
            <w:pPr>
              <w:suppressAutoHyphens w:val="0"/>
              <w:jc w:val="center"/>
              <w:rPr>
                <w:rFonts w:ascii="Times New Roman" w:hAnsi="Times New Roman" w:cs="Times New Roman"/>
                <w:color w:val="333333"/>
                <w:sz w:val="16"/>
                <w:szCs w:val="16"/>
                <w:lang w:eastAsia="ru-RU"/>
              </w:rPr>
            </w:pPr>
            <w:r w:rsidRPr="00566F0E">
              <w:rPr>
                <w:rFonts w:ascii="Times New Roman" w:hAnsi="Times New Roman" w:cs="Times New Roman"/>
                <w:color w:val="333333"/>
                <w:sz w:val="16"/>
                <w:szCs w:val="16"/>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566F0E" w:rsidRPr="00566F0E" w:rsidRDefault="00566F0E" w:rsidP="00566F0E">
            <w:pPr>
              <w:suppressAutoHyphens w:val="0"/>
              <w:jc w:val="center"/>
              <w:rPr>
                <w:rFonts w:ascii="Times New Roman" w:hAnsi="Times New Roman" w:cs="Times New Roman"/>
                <w:color w:val="333333"/>
                <w:sz w:val="16"/>
                <w:szCs w:val="16"/>
                <w:lang w:eastAsia="ru-RU"/>
              </w:rPr>
            </w:pPr>
            <w:r w:rsidRPr="00566F0E">
              <w:rPr>
                <w:rFonts w:ascii="Times New Roman" w:hAnsi="Times New Roman" w:cs="Times New Roman"/>
                <w:color w:val="333333"/>
                <w:sz w:val="16"/>
                <w:szCs w:val="16"/>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566F0E" w:rsidRPr="00566F0E" w:rsidRDefault="00566F0E" w:rsidP="00566F0E">
            <w:pPr>
              <w:suppressAutoHyphens w:val="0"/>
              <w:jc w:val="center"/>
              <w:rPr>
                <w:rFonts w:ascii="Times New Roman" w:hAnsi="Times New Roman" w:cs="Times New Roman"/>
                <w:color w:val="333333"/>
                <w:sz w:val="16"/>
                <w:szCs w:val="16"/>
                <w:lang w:eastAsia="ru-RU"/>
              </w:rPr>
            </w:pPr>
            <w:r w:rsidRPr="00566F0E">
              <w:rPr>
                <w:rFonts w:ascii="Times New Roman" w:hAnsi="Times New Roman" w:cs="Times New Roman"/>
                <w:color w:val="333333"/>
                <w:sz w:val="16"/>
                <w:szCs w:val="16"/>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566F0E" w:rsidRPr="00566F0E" w:rsidRDefault="00566F0E" w:rsidP="00566F0E">
            <w:pPr>
              <w:suppressAutoHyphens w:val="0"/>
              <w:jc w:val="center"/>
              <w:rPr>
                <w:rFonts w:ascii="Times New Roman" w:hAnsi="Times New Roman" w:cs="Times New Roman"/>
                <w:color w:val="333333"/>
                <w:sz w:val="16"/>
                <w:szCs w:val="16"/>
                <w:lang w:eastAsia="ru-RU"/>
              </w:rPr>
            </w:pPr>
            <w:r w:rsidRPr="00566F0E">
              <w:rPr>
                <w:rFonts w:ascii="Times New Roman" w:hAnsi="Times New Roman" w:cs="Times New Roman"/>
                <w:color w:val="333333"/>
                <w:sz w:val="16"/>
                <w:szCs w:val="16"/>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566F0E" w:rsidRPr="00566F0E" w:rsidRDefault="00566F0E" w:rsidP="00566F0E">
            <w:pPr>
              <w:suppressAutoHyphens w:val="0"/>
              <w:jc w:val="center"/>
              <w:rPr>
                <w:rFonts w:ascii="Times New Roman" w:hAnsi="Times New Roman" w:cs="Times New Roman"/>
                <w:color w:val="333333"/>
                <w:sz w:val="16"/>
                <w:szCs w:val="16"/>
                <w:lang w:eastAsia="ru-RU"/>
              </w:rPr>
            </w:pPr>
            <w:r w:rsidRPr="00566F0E">
              <w:rPr>
                <w:rFonts w:ascii="Times New Roman" w:hAnsi="Times New Roman" w:cs="Times New Roman"/>
                <w:color w:val="333333"/>
                <w:sz w:val="16"/>
                <w:szCs w:val="16"/>
                <w:lang w:eastAsia="ru-RU"/>
              </w:rPr>
              <w:t>1</w:t>
            </w:r>
          </w:p>
        </w:tc>
      </w:tr>
      <w:tr w:rsidR="00566F0E" w:rsidRPr="00566F0E" w:rsidTr="00566F0E">
        <w:trPr>
          <w:trHeight w:val="702"/>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nil"/>
            </w:tcBorders>
            <w:shd w:val="clear" w:color="auto" w:fill="auto"/>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 xml:space="preserve">6. Информация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 </w:t>
            </w:r>
          </w:p>
        </w:tc>
        <w:tc>
          <w:tcPr>
            <w:tcW w:w="0" w:type="auto"/>
            <w:tcBorders>
              <w:top w:val="nil"/>
              <w:left w:val="single" w:sz="4" w:space="0" w:color="auto"/>
              <w:bottom w:val="nil"/>
              <w:right w:val="single" w:sz="4" w:space="0" w:color="auto"/>
            </w:tcBorders>
            <w:shd w:val="clear" w:color="auto" w:fill="auto"/>
            <w:vAlign w:val="center"/>
            <w:hideMark/>
          </w:tcPr>
          <w:p w:rsidR="00566F0E" w:rsidRPr="00566F0E" w:rsidRDefault="00566F0E" w:rsidP="00566F0E">
            <w:pPr>
              <w:suppressAutoHyphens w:val="0"/>
              <w:jc w:val="center"/>
              <w:rPr>
                <w:rFonts w:ascii="Times New Roman" w:hAnsi="Times New Roman" w:cs="Times New Roman"/>
                <w:color w:val="333333"/>
                <w:sz w:val="16"/>
                <w:szCs w:val="16"/>
                <w:lang w:eastAsia="ru-RU"/>
              </w:rPr>
            </w:pPr>
            <w:r w:rsidRPr="00566F0E">
              <w:rPr>
                <w:rFonts w:ascii="Times New Roman" w:hAnsi="Times New Roman" w:cs="Times New Roman"/>
                <w:color w:val="333333"/>
                <w:sz w:val="16"/>
                <w:szCs w:val="16"/>
                <w:lang w:eastAsia="ru-RU"/>
              </w:rPr>
              <w:t>1</w:t>
            </w:r>
          </w:p>
        </w:tc>
        <w:tc>
          <w:tcPr>
            <w:tcW w:w="0" w:type="auto"/>
            <w:tcBorders>
              <w:top w:val="nil"/>
              <w:left w:val="nil"/>
              <w:bottom w:val="nil"/>
              <w:right w:val="single" w:sz="4" w:space="0" w:color="auto"/>
            </w:tcBorders>
            <w:shd w:val="clear" w:color="auto" w:fill="auto"/>
            <w:vAlign w:val="center"/>
            <w:hideMark/>
          </w:tcPr>
          <w:p w:rsidR="00566F0E" w:rsidRPr="00566F0E" w:rsidRDefault="00566F0E" w:rsidP="00566F0E">
            <w:pPr>
              <w:suppressAutoHyphens w:val="0"/>
              <w:jc w:val="center"/>
              <w:rPr>
                <w:rFonts w:ascii="Times New Roman" w:hAnsi="Times New Roman" w:cs="Times New Roman"/>
                <w:color w:val="333333"/>
                <w:sz w:val="16"/>
                <w:szCs w:val="16"/>
                <w:lang w:eastAsia="ru-RU"/>
              </w:rPr>
            </w:pPr>
            <w:r w:rsidRPr="00566F0E">
              <w:rPr>
                <w:rFonts w:ascii="Times New Roman" w:hAnsi="Times New Roman" w:cs="Times New Roman"/>
                <w:color w:val="333333"/>
                <w:sz w:val="16"/>
                <w:szCs w:val="16"/>
                <w:lang w:eastAsia="ru-RU"/>
              </w:rPr>
              <w:t>1</w:t>
            </w:r>
          </w:p>
        </w:tc>
        <w:tc>
          <w:tcPr>
            <w:tcW w:w="0" w:type="auto"/>
            <w:tcBorders>
              <w:top w:val="nil"/>
              <w:left w:val="nil"/>
              <w:bottom w:val="nil"/>
              <w:right w:val="single" w:sz="4" w:space="0" w:color="auto"/>
            </w:tcBorders>
            <w:shd w:val="clear" w:color="auto" w:fill="auto"/>
            <w:vAlign w:val="center"/>
            <w:hideMark/>
          </w:tcPr>
          <w:p w:rsidR="00566F0E" w:rsidRPr="00566F0E" w:rsidRDefault="00566F0E" w:rsidP="00566F0E">
            <w:pPr>
              <w:suppressAutoHyphens w:val="0"/>
              <w:jc w:val="center"/>
              <w:rPr>
                <w:rFonts w:ascii="Times New Roman" w:hAnsi="Times New Roman" w:cs="Times New Roman"/>
                <w:color w:val="333333"/>
                <w:sz w:val="16"/>
                <w:szCs w:val="16"/>
                <w:lang w:eastAsia="ru-RU"/>
              </w:rPr>
            </w:pPr>
            <w:r w:rsidRPr="00566F0E">
              <w:rPr>
                <w:rFonts w:ascii="Times New Roman" w:hAnsi="Times New Roman" w:cs="Times New Roman"/>
                <w:color w:val="333333"/>
                <w:sz w:val="16"/>
                <w:szCs w:val="16"/>
                <w:lang w:eastAsia="ru-RU"/>
              </w:rPr>
              <w:t>1</w:t>
            </w:r>
          </w:p>
        </w:tc>
        <w:tc>
          <w:tcPr>
            <w:tcW w:w="0" w:type="auto"/>
            <w:tcBorders>
              <w:top w:val="nil"/>
              <w:left w:val="nil"/>
              <w:bottom w:val="nil"/>
              <w:right w:val="single" w:sz="4" w:space="0" w:color="auto"/>
            </w:tcBorders>
            <w:shd w:val="clear" w:color="auto" w:fill="auto"/>
            <w:vAlign w:val="center"/>
            <w:hideMark/>
          </w:tcPr>
          <w:p w:rsidR="00566F0E" w:rsidRPr="00566F0E" w:rsidRDefault="00566F0E" w:rsidP="00566F0E">
            <w:pPr>
              <w:suppressAutoHyphens w:val="0"/>
              <w:jc w:val="center"/>
              <w:rPr>
                <w:rFonts w:ascii="Times New Roman" w:hAnsi="Times New Roman" w:cs="Times New Roman"/>
                <w:color w:val="333333"/>
                <w:sz w:val="16"/>
                <w:szCs w:val="16"/>
                <w:lang w:eastAsia="ru-RU"/>
              </w:rPr>
            </w:pPr>
            <w:r w:rsidRPr="00566F0E">
              <w:rPr>
                <w:rFonts w:ascii="Times New Roman" w:hAnsi="Times New Roman" w:cs="Times New Roman"/>
                <w:color w:val="333333"/>
                <w:sz w:val="16"/>
                <w:szCs w:val="16"/>
                <w:lang w:eastAsia="ru-RU"/>
              </w:rPr>
              <w:t>1</w:t>
            </w:r>
          </w:p>
        </w:tc>
        <w:tc>
          <w:tcPr>
            <w:tcW w:w="0" w:type="auto"/>
            <w:tcBorders>
              <w:top w:val="nil"/>
              <w:left w:val="nil"/>
              <w:bottom w:val="nil"/>
              <w:right w:val="single" w:sz="4" w:space="0" w:color="auto"/>
            </w:tcBorders>
            <w:shd w:val="clear" w:color="auto" w:fill="auto"/>
            <w:vAlign w:val="center"/>
            <w:hideMark/>
          </w:tcPr>
          <w:p w:rsidR="00566F0E" w:rsidRPr="00566F0E" w:rsidRDefault="00566F0E" w:rsidP="00566F0E">
            <w:pPr>
              <w:suppressAutoHyphens w:val="0"/>
              <w:jc w:val="center"/>
              <w:rPr>
                <w:rFonts w:ascii="Times New Roman" w:hAnsi="Times New Roman" w:cs="Times New Roman"/>
                <w:color w:val="333333"/>
                <w:sz w:val="16"/>
                <w:szCs w:val="16"/>
                <w:lang w:eastAsia="ru-RU"/>
              </w:rPr>
            </w:pPr>
            <w:r w:rsidRPr="00566F0E">
              <w:rPr>
                <w:rFonts w:ascii="Times New Roman" w:hAnsi="Times New Roman" w:cs="Times New Roman"/>
                <w:color w:val="333333"/>
                <w:sz w:val="16"/>
                <w:szCs w:val="16"/>
                <w:lang w:eastAsia="ru-RU"/>
              </w:rPr>
              <w:t>1</w:t>
            </w:r>
          </w:p>
        </w:tc>
        <w:tc>
          <w:tcPr>
            <w:tcW w:w="0" w:type="auto"/>
            <w:tcBorders>
              <w:top w:val="nil"/>
              <w:left w:val="nil"/>
              <w:bottom w:val="nil"/>
              <w:right w:val="single" w:sz="4" w:space="0" w:color="auto"/>
            </w:tcBorders>
            <w:shd w:val="clear" w:color="auto" w:fill="auto"/>
            <w:vAlign w:val="center"/>
            <w:hideMark/>
          </w:tcPr>
          <w:p w:rsidR="00566F0E" w:rsidRPr="00566F0E" w:rsidRDefault="00566F0E" w:rsidP="00566F0E">
            <w:pPr>
              <w:suppressAutoHyphens w:val="0"/>
              <w:jc w:val="center"/>
              <w:rPr>
                <w:rFonts w:ascii="Times New Roman" w:hAnsi="Times New Roman" w:cs="Times New Roman"/>
                <w:color w:val="333333"/>
                <w:sz w:val="16"/>
                <w:szCs w:val="16"/>
                <w:lang w:eastAsia="ru-RU"/>
              </w:rPr>
            </w:pPr>
            <w:r w:rsidRPr="00566F0E">
              <w:rPr>
                <w:rFonts w:ascii="Times New Roman" w:hAnsi="Times New Roman" w:cs="Times New Roman"/>
                <w:color w:val="333333"/>
                <w:sz w:val="16"/>
                <w:szCs w:val="16"/>
                <w:lang w:eastAsia="ru-RU"/>
              </w:rPr>
              <w:t>1</w:t>
            </w:r>
          </w:p>
        </w:tc>
        <w:tc>
          <w:tcPr>
            <w:tcW w:w="0" w:type="auto"/>
            <w:tcBorders>
              <w:top w:val="nil"/>
              <w:left w:val="nil"/>
              <w:bottom w:val="nil"/>
              <w:right w:val="single" w:sz="4" w:space="0" w:color="auto"/>
            </w:tcBorders>
            <w:shd w:val="clear" w:color="auto" w:fill="auto"/>
            <w:vAlign w:val="center"/>
            <w:hideMark/>
          </w:tcPr>
          <w:p w:rsidR="00566F0E" w:rsidRPr="00566F0E" w:rsidRDefault="00566F0E" w:rsidP="00566F0E">
            <w:pPr>
              <w:suppressAutoHyphens w:val="0"/>
              <w:jc w:val="center"/>
              <w:rPr>
                <w:rFonts w:ascii="Times New Roman" w:hAnsi="Times New Roman" w:cs="Times New Roman"/>
                <w:color w:val="333333"/>
                <w:sz w:val="16"/>
                <w:szCs w:val="16"/>
                <w:lang w:eastAsia="ru-RU"/>
              </w:rPr>
            </w:pPr>
            <w:r w:rsidRPr="00566F0E">
              <w:rPr>
                <w:rFonts w:ascii="Times New Roman" w:hAnsi="Times New Roman" w:cs="Times New Roman"/>
                <w:color w:val="333333"/>
                <w:sz w:val="16"/>
                <w:szCs w:val="16"/>
                <w:lang w:eastAsia="ru-RU"/>
              </w:rPr>
              <w:t>1</w:t>
            </w:r>
          </w:p>
        </w:tc>
        <w:tc>
          <w:tcPr>
            <w:tcW w:w="0" w:type="auto"/>
            <w:tcBorders>
              <w:top w:val="nil"/>
              <w:left w:val="nil"/>
              <w:bottom w:val="nil"/>
              <w:right w:val="single" w:sz="4" w:space="0" w:color="auto"/>
            </w:tcBorders>
            <w:shd w:val="clear" w:color="auto" w:fill="auto"/>
            <w:vAlign w:val="center"/>
            <w:hideMark/>
          </w:tcPr>
          <w:p w:rsidR="00566F0E" w:rsidRPr="00566F0E" w:rsidRDefault="00566F0E" w:rsidP="00566F0E">
            <w:pPr>
              <w:suppressAutoHyphens w:val="0"/>
              <w:jc w:val="center"/>
              <w:rPr>
                <w:rFonts w:ascii="Times New Roman" w:hAnsi="Times New Roman" w:cs="Times New Roman"/>
                <w:color w:val="333333"/>
                <w:sz w:val="16"/>
                <w:szCs w:val="16"/>
                <w:lang w:eastAsia="ru-RU"/>
              </w:rPr>
            </w:pPr>
            <w:r w:rsidRPr="00566F0E">
              <w:rPr>
                <w:rFonts w:ascii="Times New Roman" w:hAnsi="Times New Roman" w:cs="Times New Roman"/>
                <w:color w:val="333333"/>
                <w:sz w:val="16"/>
                <w:szCs w:val="16"/>
                <w:lang w:eastAsia="ru-RU"/>
              </w:rPr>
              <w:t>1</w:t>
            </w:r>
          </w:p>
        </w:tc>
        <w:tc>
          <w:tcPr>
            <w:tcW w:w="0" w:type="auto"/>
            <w:tcBorders>
              <w:top w:val="nil"/>
              <w:left w:val="nil"/>
              <w:bottom w:val="nil"/>
              <w:right w:val="single" w:sz="4" w:space="0" w:color="auto"/>
            </w:tcBorders>
            <w:shd w:val="clear" w:color="auto" w:fill="auto"/>
            <w:vAlign w:val="center"/>
            <w:hideMark/>
          </w:tcPr>
          <w:p w:rsidR="00566F0E" w:rsidRPr="00566F0E" w:rsidRDefault="00566F0E" w:rsidP="00566F0E">
            <w:pPr>
              <w:suppressAutoHyphens w:val="0"/>
              <w:jc w:val="center"/>
              <w:rPr>
                <w:rFonts w:ascii="Times New Roman" w:hAnsi="Times New Roman" w:cs="Times New Roman"/>
                <w:color w:val="333333"/>
                <w:sz w:val="16"/>
                <w:szCs w:val="16"/>
                <w:lang w:eastAsia="ru-RU"/>
              </w:rPr>
            </w:pPr>
            <w:r w:rsidRPr="00566F0E">
              <w:rPr>
                <w:rFonts w:ascii="Times New Roman" w:hAnsi="Times New Roman" w:cs="Times New Roman"/>
                <w:color w:val="333333"/>
                <w:sz w:val="16"/>
                <w:szCs w:val="16"/>
                <w:lang w:eastAsia="ru-RU"/>
              </w:rPr>
              <w:t>1</w:t>
            </w:r>
          </w:p>
        </w:tc>
      </w:tr>
      <w:tr w:rsidR="00566F0E" w:rsidRPr="00566F0E" w:rsidTr="00566F0E">
        <w:trPr>
          <w:trHeight w:val="702"/>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nil"/>
            </w:tcBorders>
            <w:shd w:val="clear" w:color="auto" w:fill="auto"/>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7. Информация о контактных телефонах и об адресах электронной почты образовательной организации, ее представительств и филиалов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66F0E" w:rsidRPr="00566F0E" w:rsidRDefault="00566F0E" w:rsidP="00566F0E">
            <w:pPr>
              <w:suppressAutoHyphens w:val="0"/>
              <w:jc w:val="center"/>
              <w:rPr>
                <w:rFonts w:ascii="Times New Roman" w:hAnsi="Times New Roman" w:cs="Times New Roman"/>
                <w:color w:val="333333"/>
                <w:sz w:val="16"/>
                <w:szCs w:val="16"/>
                <w:lang w:eastAsia="ru-RU"/>
              </w:rPr>
            </w:pPr>
            <w:r w:rsidRPr="00566F0E">
              <w:rPr>
                <w:rFonts w:ascii="Times New Roman" w:hAnsi="Times New Roman" w:cs="Times New Roman"/>
                <w:color w:val="333333"/>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6F0E" w:rsidRPr="00566F0E" w:rsidRDefault="00566F0E" w:rsidP="00566F0E">
            <w:pPr>
              <w:suppressAutoHyphens w:val="0"/>
              <w:jc w:val="center"/>
              <w:rPr>
                <w:rFonts w:ascii="Times New Roman" w:hAnsi="Times New Roman" w:cs="Times New Roman"/>
                <w:color w:val="333333"/>
                <w:sz w:val="16"/>
                <w:szCs w:val="16"/>
                <w:lang w:eastAsia="ru-RU"/>
              </w:rPr>
            </w:pPr>
            <w:r w:rsidRPr="00566F0E">
              <w:rPr>
                <w:rFonts w:ascii="Times New Roman" w:hAnsi="Times New Roman" w:cs="Times New Roman"/>
                <w:color w:val="333333"/>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6F0E" w:rsidRPr="00566F0E" w:rsidRDefault="00566F0E" w:rsidP="00566F0E">
            <w:pPr>
              <w:suppressAutoHyphens w:val="0"/>
              <w:jc w:val="center"/>
              <w:rPr>
                <w:rFonts w:ascii="Times New Roman" w:hAnsi="Times New Roman" w:cs="Times New Roman"/>
                <w:color w:val="333333"/>
                <w:sz w:val="16"/>
                <w:szCs w:val="16"/>
                <w:lang w:eastAsia="ru-RU"/>
              </w:rPr>
            </w:pPr>
            <w:r w:rsidRPr="00566F0E">
              <w:rPr>
                <w:rFonts w:ascii="Times New Roman" w:hAnsi="Times New Roman" w:cs="Times New Roman"/>
                <w:color w:val="333333"/>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6F0E" w:rsidRPr="00566F0E" w:rsidRDefault="00566F0E" w:rsidP="00566F0E">
            <w:pPr>
              <w:suppressAutoHyphens w:val="0"/>
              <w:jc w:val="center"/>
              <w:rPr>
                <w:rFonts w:ascii="Times New Roman" w:hAnsi="Times New Roman" w:cs="Times New Roman"/>
                <w:color w:val="333333"/>
                <w:sz w:val="16"/>
                <w:szCs w:val="16"/>
                <w:lang w:eastAsia="ru-RU"/>
              </w:rPr>
            </w:pPr>
            <w:r w:rsidRPr="00566F0E">
              <w:rPr>
                <w:rFonts w:ascii="Times New Roman" w:hAnsi="Times New Roman" w:cs="Times New Roman"/>
                <w:color w:val="333333"/>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6F0E" w:rsidRPr="00566F0E" w:rsidRDefault="00566F0E" w:rsidP="00566F0E">
            <w:pPr>
              <w:suppressAutoHyphens w:val="0"/>
              <w:jc w:val="center"/>
              <w:rPr>
                <w:rFonts w:ascii="Times New Roman" w:hAnsi="Times New Roman" w:cs="Times New Roman"/>
                <w:color w:val="333333"/>
                <w:sz w:val="16"/>
                <w:szCs w:val="16"/>
                <w:lang w:eastAsia="ru-RU"/>
              </w:rPr>
            </w:pPr>
            <w:r w:rsidRPr="00566F0E">
              <w:rPr>
                <w:rFonts w:ascii="Times New Roman" w:hAnsi="Times New Roman" w:cs="Times New Roman"/>
                <w:color w:val="333333"/>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6F0E" w:rsidRPr="00566F0E" w:rsidRDefault="00566F0E" w:rsidP="00566F0E">
            <w:pPr>
              <w:suppressAutoHyphens w:val="0"/>
              <w:jc w:val="center"/>
              <w:rPr>
                <w:rFonts w:ascii="Times New Roman" w:hAnsi="Times New Roman" w:cs="Times New Roman"/>
                <w:color w:val="333333"/>
                <w:sz w:val="16"/>
                <w:szCs w:val="16"/>
                <w:lang w:eastAsia="ru-RU"/>
              </w:rPr>
            </w:pPr>
            <w:r w:rsidRPr="00566F0E">
              <w:rPr>
                <w:rFonts w:ascii="Times New Roman" w:hAnsi="Times New Roman" w:cs="Times New Roman"/>
                <w:color w:val="333333"/>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6F0E" w:rsidRPr="00566F0E" w:rsidRDefault="00566F0E" w:rsidP="00566F0E">
            <w:pPr>
              <w:suppressAutoHyphens w:val="0"/>
              <w:jc w:val="center"/>
              <w:rPr>
                <w:rFonts w:ascii="Times New Roman" w:hAnsi="Times New Roman" w:cs="Times New Roman"/>
                <w:color w:val="333333"/>
                <w:sz w:val="16"/>
                <w:szCs w:val="16"/>
                <w:lang w:eastAsia="ru-RU"/>
              </w:rPr>
            </w:pPr>
            <w:r w:rsidRPr="00566F0E">
              <w:rPr>
                <w:rFonts w:ascii="Times New Roman" w:hAnsi="Times New Roman" w:cs="Times New Roman"/>
                <w:color w:val="333333"/>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6F0E" w:rsidRPr="00566F0E" w:rsidRDefault="00566F0E" w:rsidP="00566F0E">
            <w:pPr>
              <w:suppressAutoHyphens w:val="0"/>
              <w:jc w:val="center"/>
              <w:rPr>
                <w:rFonts w:ascii="Times New Roman" w:hAnsi="Times New Roman" w:cs="Times New Roman"/>
                <w:color w:val="333333"/>
                <w:sz w:val="16"/>
                <w:szCs w:val="16"/>
                <w:lang w:eastAsia="ru-RU"/>
              </w:rPr>
            </w:pPr>
            <w:r w:rsidRPr="00566F0E">
              <w:rPr>
                <w:rFonts w:ascii="Times New Roman" w:hAnsi="Times New Roman" w:cs="Times New Roman"/>
                <w:color w:val="333333"/>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6F0E" w:rsidRPr="00566F0E" w:rsidRDefault="00566F0E" w:rsidP="00566F0E">
            <w:pPr>
              <w:suppressAutoHyphens w:val="0"/>
              <w:jc w:val="center"/>
              <w:rPr>
                <w:rFonts w:ascii="Times New Roman" w:hAnsi="Times New Roman" w:cs="Times New Roman"/>
                <w:color w:val="333333"/>
                <w:sz w:val="16"/>
                <w:szCs w:val="16"/>
                <w:lang w:eastAsia="ru-RU"/>
              </w:rPr>
            </w:pPr>
            <w:r w:rsidRPr="00566F0E">
              <w:rPr>
                <w:rFonts w:ascii="Times New Roman" w:hAnsi="Times New Roman" w:cs="Times New Roman"/>
                <w:color w:val="333333"/>
                <w:sz w:val="16"/>
                <w:szCs w:val="16"/>
                <w:lang w:eastAsia="ru-RU"/>
              </w:rPr>
              <w:t>1</w:t>
            </w:r>
          </w:p>
        </w:tc>
      </w:tr>
      <w:tr w:rsidR="00566F0E" w:rsidRPr="00566F0E" w:rsidTr="00566F0E">
        <w:trPr>
          <w:trHeight w:val="1665"/>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nil"/>
            </w:tcBorders>
            <w:shd w:val="clear" w:color="auto" w:fill="auto"/>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 xml:space="preserve">8. 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N 273-ФЗ "Об образовании в Российской Федерации" не включаются в соответствующую запись в реестре лицензий на осуществление образовательной деятельности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566F0E" w:rsidRPr="00566F0E" w:rsidRDefault="00566F0E" w:rsidP="00566F0E">
            <w:pPr>
              <w:suppressAutoHyphens w:val="0"/>
              <w:jc w:val="center"/>
              <w:rPr>
                <w:rFonts w:ascii="Times New Roman" w:hAnsi="Times New Roman" w:cs="Times New Roman"/>
                <w:color w:val="333333"/>
                <w:sz w:val="16"/>
                <w:szCs w:val="16"/>
                <w:lang w:eastAsia="ru-RU"/>
              </w:rPr>
            </w:pPr>
            <w:r w:rsidRPr="00566F0E">
              <w:rPr>
                <w:rFonts w:ascii="Times New Roman" w:hAnsi="Times New Roman" w:cs="Times New Roman"/>
                <w:color w:val="333333"/>
                <w:sz w:val="16"/>
                <w:szCs w:val="16"/>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566F0E" w:rsidRPr="00566F0E" w:rsidRDefault="00566F0E" w:rsidP="00566F0E">
            <w:pPr>
              <w:suppressAutoHyphens w:val="0"/>
              <w:jc w:val="center"/>
              <w:rPr>
                <w:rFonts w:ascii="Times New Roman" w:hAnsi="Times New Roman" w:cs="Times New Roman"/>
                <w:color w:val="333333"/>
                <w:sz w:val="16"/>
                <w:szCs w:val="16"/>
                <w:lang w:eastAsia="ru-RU"/>
              </w:rPr>
            </w:pPr>
            <w:r w:rsidRPr="00566F0E">
              <w:rPr>
                <w:rFonts w:ascii="Times New Roman" w:hAnsi="Times New Roman" w:cs="Times New Roman"/>
                <w:color w:val="333333"/>
                <w:sz w:val="16"/>
                <w:szCs w:val="16"/>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566F0E" w:rsidRPr="00566F0E" w:rsidRDefault="00566F0E" w:rsidP="00566F0E">
            <w:pPr>
              <w:suppressAutoHyphens w:val="0"/>
              <w:jc w:val="center"/>
              <w:rPr>
                <w:rFonts w:ascii="Times New Roman" w:hAnsi="Times New Roman" w:cs="Times New Roman"/>
                <w:color w:val="333333"/>
                <w:sz w:val="16"/>
                <w:szCs w:val="16"/>
                <w:lang w:eastAsia="ru-RU"/>
              </w:rPr>
            </w:pPr>
            <w:r w:rsidRPr="00566F0E">
              <w:rPr>
                <w:rFonts w:ascii="Times New Roman" w:hAnsi="Times New Roman" w:cs="Times New Roman"/>
                <w:color w:val="333333"/>
                <w:sz w:val="16"/>
                <w:szCs w:val="16"/>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566F0E" w:rsidRPr="00566F0E" w:rsidRDefault="00566F0E" w:rsidP="00566F0E">
            <w:pPr>
              <w:suppressAutoHyphens w:val="0"/>
              <w:jc w:val="center"/>
              <w:rPr>
                <w:rFonts w:ascii="Times New Roman" w:hAnsi="Times New Roman" w:cs="Times New Roman"/>
                <w:color w:val="333333"/>
                <w:sz w:val="16"/>
                <w:szCs w:val="16"/>
                <w:lang w:eastAsia="ru-RU"/>
              </w:rPr>
            </w:pPr>
            <w:r w:rsidRPr="00566F0E">
              <w:rPr>
                <w:rFonts w:ascii="Times New Roman" w:hAnsi="Times New Roman" w:cs="Times New Roman"/>
                <w:color w:val="333333"/>
                <w:sz w:val="16"/>
                <w:szCs w:val="16"/>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566F0E" w:rsidRPr="00566F0E" w:rsidRDefault="00566F0E" w:rsidP="00566F0E">
            <w:pPr>
              <w:suppressAutoHyphens w:val="0"/>
              <w:jc w:val="center"/>
              <w:rPr>
                <w:rFonts w:ascii="Times New Roman" w:hAnsi="Times New Roman" w:cs="Times New Roman"/>
                <w:color w:val="333333"/>
                <w:sz w:val="16"/>
                <w:szCs w:val="16"/>
                <w:lang w:eastAsia="ru-RU"/>
              </w:rPr>
            </w:pPr>
            <w:r w:rsidRPr="00566F0E">
              <w:rPr>
                <w:rFonts w:ascii="Times New Roman" w:hAnsi="Times New Roman" w:cs="Times New Roman"/>
                <w:color w:val="333333"/>
                <w:sz w:val="16"/>
                <w:szCs w:val="16"/>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566F0E" w:rsidRPr="00566F0E" w:rsidRDefault="00566F0E" w:rsidP="00566F0E">
            <w:pPr>
              <w:suppressAutoHyphens w:val="0"/>
              <w:jc w:val="center"/>
              <w:rPr>
                <w:rFonts w:ascii="Times New Roman" w:hAnsi="Times New Roman" w:cs="Times New Roman"/>
                <w:color w:val="333333"/>
                <w:sz w:val="16"/>
                <w:szCs w:val="16"/>
                <w:lang w:eastAsia="ru-RU"/>
              </w:rPr>
            </w:pPr>
            <w:r w:rsidRPr="00566F0E">
              <w:rPr>
                <w:rFonts w:ascii="Times New Roman" w:hAnsi="Times New Roman" w:cs="Times New Roman"/>
                <w:color w:val="333333"/>
                <w:sz w:val="16"/>
                <w:szCs w:val="16"/>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566F0E" w:rsidRPr="00566F0E" w:rsidRDefault="00566F0E" w:rsidP="00566F0E">
            <w:pPr>
              <w:suppressAutoHyphens w:val="0"/>
              <w:jc w:val="center"/>
              <w:rPr>
                <w:rFonts w:ascii="Times New Roman" w:hAnsi="Times New Roman" w:cs="Times New Roman"/>
                <w:color w:val="333333"/>
                <w:sz w:val="16"/>
                <w:szCs w:val="16"/>
                <w:lang w:eastAsia="ru-RU"/>
              </w:rPr>
            </w:pPr>
            <w:r w:rsidRPr="00566F0E">
              <w:rPr>
                <w:rFonts w:ascii="Times New Roman" w:hAnsi="Times New Roman" w:cs="Times New Roman"/>
                <w:color w:val="333333"/>
                <w:sz w:val="16"/>
                <w:szCs w:val="16"/>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566F0E" w:rsidRPr="00566F0E" w:rsidRDefault="00566F0E" w:rsidP="00566F0E">
            <w:pPr>
              <w:suppressAutoHyphens w:val="0"/>
              <w:jc w:val="center"/>
              <w:rPr>
                <w:rFonts w:ascii="Times New Roman" w:hAnsi="Times New Roman" w:cs="Times New Roman"/>
                <w:color w:val="333333"/>
                <w:sz w:val="16"/>
                <w:szCs w:val="16"/>
                <w:lang w:eastAsia="ru-RU"/>
              </w:rPr>
            </w:pPr>
            <w:r w:rsidRPr="00566F0E">
              <w:rPr>
                <w:rFonts w:ascii="Times New Roman" w:hAnsi="Times New Roman" w:cs="Times New Roman"/>
                <w:color w:val="333333"/>
                <w:sz w:val="16"/>
                <w:szCs w:val="16"/>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566F0E" w:rsidRPr="00566F0E" w:rsidRDefault="00566F0E" w:rsidP="00566F0E">
            <w:pPr>
              <w:suppressAutoHyphens w:val="0"/>
              <w:jc w:val="center"/>
              <w:rPr>
                <w:rFonts w:ascii="Times New Roman" w:hAnsi="Times New Roman" w:cs="Times New Roman"/>
                <w:color w:val="333333"/>
                <w:sz w:val="16"/>
                <w:szCs w:val="16"/>
                <w:lang w:eastAsia="ru-RU"/>
              </w:rPr>
            </w:pPr>
            <w:r w:rsidRPr="00566F0E">
              <w:rPr>
                <w:rFonts w:ascii="Times New Roman" w:hAnsi="Times New Roman" w:cs="Times New Roman"/>
                <w:color w:val="333333"/>
                <w:sz w:val="16"/>
                <w:szCs w:val="16"/>
                <w:lang w:eastAsia="ru-RU"/>
              </w:rPr>
              <w:t>1</w:t>
            </w:r>
          </w:p>
        </w:tc>
      </w:tr>
      <w:tr w:rsidR="00566F0E" w:rsidRPr="00566F0E" w:rsidTr="00566F0E">
        <w:trPr>
          <w:trHeight w:val="439"/>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single" w:sz="4" w:space="0" w:color="000000"/>
            </w:tcBorders>
            <w:shd w:val="clear" w:color="000000" w:fill="EAF1DD"/>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2. Структура и органы управления образовательной организацией</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r>
      <w:tr w:rsidR="00566F0E" w:rsidRPr="00566F0E" w:rsidTr="00566F0E">
        <w:trPr>
          <w:trHeight w:val="2235"/>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nil"/>
            </w:tcBorders>
            <w:shd w:val="clear" w:color="auto" w:fill="auto"/>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9.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r>
      <w:tr w:rsidR="00566F0E" w:rsidRPr="00566F0E" w:rsidTr="00566F0E">
        <w:trPr>
          <w:trHeight w:val="1335"/>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nil"/>
            </w:tcBorders>
            <w:shd w:val="clear" w:color="auto" w:fill="auto"/>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10. 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N 63-ФЗ "Об электронной подписи"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r>
      <w:tr w:rsidR="00566F0E" w:rsidRPr="00566F0E" w:rsidTr="00566F0E">
        <w:trPr>
          <w:trHeight w:val="439"/>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single" w:sz="4" w:space="0" w:color="000000"/>
            </w:tcBorders>
            <w:shd w:val="clear" w:color="000000" w:fill="EAF1DD"/>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3.  Образование</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r>
      <w:tr w:rsidR="00566F0E" w:rsidRPr="00566F0E" w:rsidTr="00566F0E">
        <w:trPr>
          <w:trHeight w:val="702"/>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nil"/>
            </w:tcBorders>
            <w:shd w:val="clear" w:color="auto" w:fill="auto"/>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11. Лицензия на осуществление образовательной деятельности (выписка из реестра лицензий на осуществление образовательной деятельности)</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r>
      <w:tr w:rsidR="00566F0E" w:rsidRPr="00566F0E" w:rsidTr="00566F0E">
        <w:trPr>
          <w:trHeight w:val="945"/>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single" w:sz="4" w:space="0" w:color="000000"/>
            </w:tcBorders>
            <w:shd w:val="clear" w:color="000000" w:fill="EAF1DD"/>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r>
      <w:tr w:rsidR="00566F0E" w:rsidRPr="00566F0E" w:rsidTr="00566F0E">
        <w:trPr>
          <w:trHeight w:val="439"/>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nil"/>
            </w:tcBorders>
            <w:shd w:val="clear" w:color="auto" w:fill="auto"/>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12. О реализуемых уровнях образования</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r>
      <w:tr w:rsidR="00566F0E" w:rsidRPr="00566F0E" w:rsidTr="00566F0E">
        <w:trPr>
          <w:trHeight w:val="439"/>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nil"/>
            </w:tcBorders>
            <w:shd w:val="clear" w:color="auto" w:fill="auto"/>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13. О формах обучения</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r>
      <w:tr w:rsidR="00566F0E" w:rsidRPr="00566F0E" w:rsidTr="00566F0E">
        <w:trPr>
          <w:trHeight w:val="439"/>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nil"/>
            </w:tcBorders>
            <w:shd w:val="clear" w:color="auto" w:fill="auto"/>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14. О нормативных сроках обучения</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r>
      <w:tr w:rsidR="00566F0E" w:rsidRPr="00566F0E" w:rsidTr="00566F0E">
        <w:trPr>
          <w:trHeight w:val="1320"/>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nil"/>
            </w:tcBorders>
            <w:shd w:val="clear" w:color="auto" w:fill="auto"/>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 xml:space="preserve">15. О сроке действия государственной аккредитации образовательных программ (при наличии государственной аккредитации), общественной, профессионально-общественной аккредитации образовательных программ (при наличии общественной, профессионально-общественной аккредитации)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r>
      <w:tr w:rsidR="00566F0E" w:rsidRPr="00566F0E" w:rsidTr="00566F0E">
        <w:trPr>
          <w:trHeight w:val="439"/>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nil"/>
            </w:tcBorders>
            <w:shd w:val="clear" w:color="auto" w:fill="auto"/>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16. О языка(х), на котором(ых) осуществляется образование (</w:t>
            </w:r>
            <w:r w:rsidR="00944FB0" w:rsidRPr="00566F0E">
              <w:rPr>
                <w:rFonts w:ascii="Times New Roman" w:hAnsi="Times New Roman" w:cs="Times New Roman"/>
                <w:color w:val="000000"/>
                <w:sz w:val="16"/>
                <w:szCs w:val="16"/>
                <w:lang w:eastAsia="ru-RU"/>
              </w:rPr>
              <w:t xml:space="preserve">обучение)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r>
      <w:tr w:rsidR="00566F0E" w:rsidRPr="00566F0E" w:rsidTr="00566F0E">
        <w:trPr>
          <w:trHeight w:val="702"/>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nil"/>
            </w:tcBorders>
            <w:shd w:val="clear" w:color="auto" w:fill="auto"/>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17. Об учебных предметах, курсах, дисциплинах (модулях), предусмотренных соответствующей образовательной программой</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r>
      <w:tr w:rsidR="00566F0E" w:rsidRPr="00566F0E" w:rsidTr="00566F0E">
        <w:trPr>
          <w:trHeight w:val="439"/>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18. О практике, предусмотренной соответствующей образовательной программой</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r>
      <w:tr w:rsidR="00566F0E" w:rsidRPr="00566F0E" w:rsidTr="00566F0E">
        <w:trPr>
          <w:trHeight w:val="702"/>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nil"/>
            </w:tcBorders>
            <w:shd w:val="clear" w:color="auto" w:fill="auto"/>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19. Об использовании при реализации образовательной программы электронного обучения и дистанционных образовательных технологий</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r>
      <w:tr w:rsidR="00566F0E" w:rsidRPr="00566F0E" w:rsidTr="00566F0E">
        <w:trPr>
          <w:trHeight w:val="1290"/>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single" w:sz="4" w:space="0" w:color="000000"/>
            </w:tcBorders>
            <w:shd w:val="clear" w:color="000000" w:fill="EAF1DD"/>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r>
      <w:tr w:rsidR="00566F0E" w:rsidRPr="00566F0E" w:rsidTr="00566F0E">
        <w:trPr>
          <w:trHeight w:val="439"/>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nil"/>
            </w:tcBorders>
            <w:shd w:val="clear" w:color="auto" w:fill="auto"/>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20. Об учебном плане с приложением его в виде электронного документа</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r>
      <w:tr w:rsidR="00566F0E" w:rsidRPr="00566F0E" w:rsidTr="00566F0E">
        <w:trPr>
          <w:trHeight w:val="1035"/>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nil"/>
            </w:tcBorders>
            <w:shd w:val="clear" w:color="auto" w:fill="auto"/>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21.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r>
      <w:tr w:rsidR="00566F0E" w:rsidRPr="00566F0E" w:rsidTr="00566F0E">
        <w:trPr>
          <w:trHeight w:val="439"/>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566F0E" w:rsidRPr="00566F0E" w:rsidRDefault="00566F0E" w:rsidP="00566F0E">
            <w:pPr>
              <w:suppressAutoHyphens w:val="0"/>
              <w:jc w:val="both"/>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22. О календарном учебном графике с приложением его в виде электронного документа</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r>
      <w:tr w:rsidR="00566F0E" w:rsidRPr="00566F0E" w:rsidTr="00566F0E">
        <w:trPr>
          <w:trHeight w:val="1620"/>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23. 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N 273-ФЗ "Об образовании в Российской Федерации", в виде электронного документа</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r>
      <w:tr w:rsidR="00566F0E" w:rsidRPr="00566F0E" w:rsidTr="00566F0E">
        <w:trPr>
          <w:trHeight w:val="702"/>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single" w:sz="4" w:space="0" w:color="auto"/>
            </w:tcBorders>
            <w:shd w:val="clear" w:color="000000" w:fill="EAF1DD"/>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Информация о численности обучающихся по реализуемым образовательным программам, в том числе:</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r>
      <w:tr w:rsidR="00566F0E" w:rsidRPr="00566F0E" w:rsidTr="00566F0E">
        <w:trPr>
          <w:trHeight w:val="439"/>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24. Об общей численности обучающихся</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r>
      <w:tr w:rsidR="00566F0E" w:rsidRPr="00566F0E" w:rsidTr="00566F0E">
        <w:trPr>
          <w:trHeight w:val="1320"/>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 xml:space="preserve">25.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w:t>
            </w:r>
            <w:r w:rsidR="00944FB0" w:rsidRPr="00566F0E">
              <w:rPr>
                <w:rFonts w:ascii="Times New Roman" w:hAnsi="Times New Roman" w:cs="Times New Roman"/>
                <w:color w:val="000000"/>
                <w:sz w:val="16"/>
                <w:szCs w:val="16"/>
                <w:lang w:eastAsia="ru-RU"/>
              </w:rPr>
              <w:t xml:space="preserve">гражданами)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r>
      <w:tr w:rsidR="00566F0E" w:rsidRPr="00566F0E" w:rsidTr="00566F0E">
        <w:trPr>
          <w:trHeight w:val="702"/>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566F0E" w:rsidRPr="00566F0E" w:rsidRDefault="00566F0E" w:rsidP="00566F0E">
            <w:pPr>
              <w:suppressAutoHyphens w:val="0"/>
              <w:jc w:val="both"/>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26. 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r>
      <w:tr w:rsidR="00566F0E" w:rsidRPr="00566F0E" w:rsidTr="00566F0E">
        <w:trPr>
          <w:trHeight w:val="945"/>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single" w:sz="4" w:space="0" w:color="auto"/>
            </w:tcBorders>
            <w:shd w:val="clear" w:color="000000" w:fill="DBE5F1"/>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tc>
        <w:tc>
          <w:tcPr>
            <w:tcW w:w="0" w:type="auto"/>
            <w:tcBorders>
              <w:top w:val="nil"/>
              <w:left w:val="nil"/>
              <w:bottom w:val="single" w:sz="4" w:space="0" w:color="auto"/>
              <w:right w:val="single" w:sz="4" w:space="0" w:color="auto"/>
            </w:tcBorders>
            <w:shd w:val="clear" w:color="000000" w:fill="DBE5F1"/>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DBE5F1"/>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DBE5F1"/>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DBE5F1"/>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DBE5F1"/>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DBE5F1"/>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DBE5F1"/>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DBE5F1"/>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DBE5F1"/>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r>
      <w:tr w:rsidR="00566F0E" w:rsidRPr="00566F0E" w:rsidTr="00566F0E">
        <w:trPr>
          <w:trHeight w:val="480"/>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single" w:sz="4" w:space="0" w:color="auto"/>
            </w:tcBorders>
            <w:shd w:val="clear" w:color="000000" w:fill="DBE5F1"/>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27. Об уровне образования</w:t>
            </w:r>
          </w:p>
        </w:tc>
        <w:tc>
          <w:tcPr>
            <w:tcW w:w="0" w:type="auto"/>
            <w:tcBorders>
              <w:top w:val="nil"/>
              <w:left w:val="single" w:sz="4" w:space="0" w:color="auto"/>
              <w:bottom w:val="single" w:sz="4" w:space="0" w:color="auto"/>
              <w:right w:val="single" w:sz="4" w:space="0" w:color="auto"/>
            </w:tcBorders>
            <w:shd w:val="clear" w:color="000000" w:fill="DBE5F1"/>
            <w:noWrap/>
            <w:vAlign w:val="center"/>
            <w:hideMark/>
          </w:tcPr>
          <w:p w:rsidR="00566F0E" w:rsidRPr="00566F0E" w:rsidRDefault="00566F0E" w:rsidP="00566F0E">
            <w:pPr>
              <w:suppressAutoHyphens w:val="0"/>
              <w:jc w:val="center"/>
              <w:rPr>
                <w:rFonts w:ascii="Times New Roman" w:hAnsi="Times New Roman" w:cs="Times New Roman"/>
                <w:sz w:val="16"/>
                <w:szCs w:val="16"/>
                <w:lang w:eastAsia="ru-RU"/>
              </w:rPr>
            </w:pPr>
            <w:r w:rsidRPr="00566F0E">
              <w:rPr>
                <w:rFonts w:ascii="Times New Roman" w:hAnsi="Times New Roman" w:cs="Times New Roman"/>
                <w:sz w:val="16"/>
                <w:szCs w:val="16"/>
                <w:lang w:eastAsia="ru-RU"/>
              </w:rPr>
              <w:t>х</w:t>
            </w:r>
          </w:p>
        </w:tc>
        <w:tc>
          <w:tcPr>
            <w:tcW w:w="0" w:type="auto"/>
            <w:tcBorders>
              <w:top w:val="nil"/>
              <w:left w:val="nil"/>
              <w:bottom w:val="single" w:sz="4" w:space="0" w:color="auto"/>
              <w:right w:val="single" w:sz="4" w:space="0" w:color="auto"/>
            </w:tcBorders>
            <w:shd w:val="clear" w:color="000000" w:fill="DBE5F1"/>
            <w:noWrap/>
            <w:vAlign w:val="center"/>
            <w:hideMark/>
          </w:tcPr>
          <w:p w:rsidR="00566F0E" w:rsidRPr="00566F0E" w:rsidRDefault="00566F0E" w:rsidP="00566F0E">
            <w:pPr>
              <w:suppressAutoHyphens w:val="0"/>
              <w:jc w:val="center"/>
              <w:rPr>
                <w:rFonts w:ascii="Times New Roman" w:hAnsi="Times New Roman" w:cs="Times New Roman"/>
                <w:sz w:val="16"/>
                <w:szCs w:val="16"/>
                <w:lang w:eastAsia="ru-RU"/>
              </w:rPr>
            </w:pPr>
            <w:r w:rsidRPr="00566F0E">
              <w:rPr>
                <w:rFonts w:ascii="Times New Roman" w:hAnsi="Times New Roman" w:cs="Times New Roman"/>
                <w:sz w:val="16"/>
                <w:szCs w:val="16"/>
                <w:lang w:eastAsia="ru-RU"/>
              </w:rPr>
              <w:t>х</w:t>
            </w:r>
          </w:p>
        </w:tc>
        <w:tc>
          <w:tcPr>
            <w:tcW w:w="0" w:type="auto"/>
            <w:tcBorders>
              <w:top w:val="nil"/>
              <w:left w:val="nil"/>
              <w:bottom w:val="single" w:sz="4" w:space="0" w:color="auto"/>
              <w:right w:val="single" w:sz="4" w:space="0" w:color="auto"/>
            </w:tcBorders>
            <w:shd w:val="clear" w:color="000000" w:fill="DBE5F1"/>
            <w:noWrap/>
            <w:vAlign w:val="center"/>
            <w:hideMark/>
          </w:tcPr>
          <w:p w:rsidR="00566F0E" w:rsidRPr="00566F0E" w:rsidRDefault="00566F0E" w:rsidP="00566F0E">
            <w:pPr>
              <w:suppressAutoHyphens w:val="0"/>
              <w:jc w:val="center"/>
              <w:rPr>
                <w:rFonts w:ascii="Times New Roman" w:hAnsi="Times New Roman" w:cs="Times New Roman"/>
                <w:sz w:val="16"/>
                <w:szCs w:val="16"/>
                <w:lang w:eastAsia="ru-RU"/>
              </w:rPr>
            </w:pPr>
            <w:r w:rsidRPr="00566F0E">
              <w:rPr>
                <w:rFonts w:ascii="Times New Roman" w:hAnsi="Times New Roman" w:cs="Times New Roman"/>
                <w:sz w:val="16"/>
                <w:szCs w:val="16"/>
                <w:lang w:eastAsia="ru-RU"/>
              </w:rPr>
              <w:t>х</w:t>
            </w:r>
          </w:p>
        </w:tc>
        <w:tc>
          <w:tcPr>
            <w:tcW w:w="0" w:type="auto"/>
            <w:tcBorders>
              <w:top w:val="nil"/>
              <w:left w:val="nil"/>
              <w:bottom w:val="single" w:sz="4" w:space="0" w:color="auto"/>
              <w:right w:val="single" w:sz="4" w:space="0" w:color="auto"/>
            </w:tcBorders>
            <w:shd w:val="clear" w:color="000000" w:fill="DBE5F1"/>
            <w:noWrap/>
            <w:vAlign w:val="center"/>
            <w:hideMark/>
          </w:tcPr>
          <w:p w:rsidR="00566F0E" w:rsidRPr="00566F0E" w:rsidRDefault="00566F0E" w:rsidP="00566F0E">
            <w:pPr>
              <w:suppressAutoHyphens w:val="0"/>
              <w:jc w:val="center"/>
              <w:rPr>
                <w:rFonts w:ascii="Times New Roman" w:hAnsi="Times New Roman" w:cs="Times New Roman"/>
                <w:sz w:val="16"/>
                <w:szCs w:val="16"/>
                <w:lang w:eastAsia="ru-RU"/>
              </w:rPr>
            </w:pPr>
            <w:r w:rsidRPr="00566F0E">
              <w:rPr>
                <w:rFonts w:ascii="Times New Roman" w:hAnsi="Times New Roman" w:cs="Times New Roman"/>
                <w:sz w:val="16"/>
                <w:szCs w:val="16"/>
                <w:lang w:eastAsia="ru-RU"/>
              </w:rPr>
              <w:t>х</w:t>
            </w:r>
          </w:p>
        </w:tc>
        <w:tc>
          <w:tcPr>
            <w:tcW w:w="0" w:type="auto"/>
            <w:tcBorders>
              <w:top w:val="nil"/>
              <w:left w:val="nil"/>
              <w:bottom w:val="single" w:sz="4" w:space="0" w:color="auto"/>
              <w:right w:val="single" w:sz="4" w:space="0" w:color="auto"/>
            </w:tcBorders>
            <w:shd w:val="clear" w:color="000000" w:fill="DBE5F1"/>
            <w:noWrap/>
            <w:vAlign w:val="center"/>
            <w:hideMark/>
          </w:tcPr>
          <w:p w:rsidR="00566F0E" w:rsidRPr="00566F0E" w:rsidRDefault="00566F0E" w:rsidP="00566F0E">
            <w:pPr>
              <w:suppressAutoHyphens w:val="0"/>
              <w:jc w:val="center"/>
              <w:rPr>
                <w:rFonts w:ascii="Times New Roman" w:hAnsi="Times New Roman" w:cs="Times New Roman"/>
                <w:sz w:val="16"/>
                <w:szCs w:val="16"/>
                <w:lang w:eastAsia="ru-RU"/>
              </w:rPr>
            </w:pPr>
            <w:r w:rsidRPr="00566F0E">
              <w:rPr>
                <w:rFonts w:ascii="Times New Roman" w:hAnsi="Times New Roman" w:cs="Times New Roman"/>
                <w:sz w:val="16"/>
                <w:szCs w:val="16"/>
                <w:lang w:eastAsia="ru-RU"/>
              </w:rPr>
              <w:t>х</w:t>
            </w:r>
          </w:p>
        </w:tc>
        <w:tc>
          <w:tcPr>
            <w:tcW w:w="0" w:type="auto"/>
            <w:tcBorders>
              <w:top w:val="nil"/>
              <w:left w:val="nil"/>
              <w:bottom w:val="single" w:sz="4" w:space="0" w:color="auto"/>
              <w:right w:val="single" w:sz="4" w:space="0" w:color="auto"/>
            </w:tcBorders>
            <w:shd w:val="clear" w:color="000000" w:fill="DBE5F1"/>
            <w:noWrap/>
            <w:vAlign w:val="center"/>
            <w:hideMark/>
          </w:tcPr>
          <w:p w:rsidR="00566F0E" w:rsidRPr="00566F0E" w:rsidRDefault="00566F0E" w:rsidP="00566F0E">
            <w:pPr>
              <w:suppressAutoHyphens w:val="0"/>
              <w:jc w:val="center"/>
              <w:rPr>
                <w:rFonts w:ascii="Times New Roman" w:hAnsi="Times New Roman" w:cs="Times New Roman"/>
                <w:sz w:val="16"/>
                <w:szCs w:val="16"/>
                <w:lang w:eastAsia="ru-RU"/>
              </w:rPr>
            </w:pPr>
            <w:r w:rsidRPr="00566F0E">
              <w:rPr>
                <w:rFonts w:ascii="Times New Roman" w:hAnsi="Times New Roman" w:cs="Times New Roman"/>
                <w:sz w:val="16"/>
                <w:szCs w:val="16"/>
                <w:lang w:eastAsia="ru-RU"/>
              </w:rPr>
              <w:t>х</w:t>
            </w:r>
          </w:p>
        </w:tc>
        <w:tc>
          <w:tcPr>
            <w:tcW w:w="0" w:type="auto"/>
            <w:tcBorders>
              <w:top w:val="nil"/>
              <w:left w:val="nil"/>
              <w:bottom w:val="single" w:sz="4" w:space="0" w:color="auto"/>
              <w:right w:val="single" w:sz="4" w:space="0" w:color="auto"/>
            </w:tcBorders>
            <w:shd w:val="clear" w:color="000000" w:fill="DBE5F1"/>
            <w:noWrap/>
            <w:vAlign w:val="center"/>
            <w:hideMark/>
          </w:tcPr>
          <w:p w:rsidR="00566F0E" w:rsidRPr="00566F0E" w:rsidRDefault="00566F0E" w:rsidP="00566F0E">
            <w:pPr>
              <w:suppressAutoHyphens w:val="0"/>
              <w:jc w:val="center"/>
              <w:rPr>
                <w:rFonts w:ascii="Times New Roman" w:hAnsi="Times New Roman" w:cs="Times New Roman"/>
                <w:sz w:val="16"/>
                <w:szCs w:val="16"/>
                <w:lang w:eastAsia="ru-RU"/>
              </w:rPr>
            </w:pPr>
            <w:r w:rsidRPr="00566F0E">
              <w:rPr>
                <w:rFonts w:ascii="Times New Roman" w:hAnsi="Times New Roman" w:cs="Times New Roman"/>
                <w:sz w:val="16"/>
                <w:szCs w:val="16"/>
                <w:lang w:eastAsia="ru-RU"/>
              </w:rPr>
              <w:t>х</w:t>
            </w:r>
          </w:p>
        </w:tc>
        <w:tc>
          <w:tcPr>
            <w:tcW w:w="0" w:type="auto"/>
            <w:tcBorders>
              <w:top w:val="nil"/>
              <w:left w:val="nil"/>
              <w:bottom w:val="single" w:sz="4" w:space="0" w:color="auto"/>
              <w:right w:val="single" w:sz="4" w:space="0" w:color="auto"/>
            </w:tcBorders>
            <w:shd w:val="clear" w:color="000000" w:fill="DBE5F1"/>
            <w:noWrap/>
            <w:vAlign w:val="center"/>
            <w:hideMark/>
          </w:tcPr>
          <w:p w:rsidR="00566F0E" w:rsidRPr="00566F0E" w:rsidRDefault="00566F0E" w:rsidP="00566F0E">
            <w:pPr>
              <w:suppressAutoHyphens w:val="0"/>
              <w:jc w:val="center"/>
              <w:rPr>
                <w:rFonts w:ascii="Times New Roman" w:hAnsi="Times New Roman" w:cs="Times New Roman"/>
                <w:sz w:val="16"/>
                <w:szCs w:val="16"/>
                <w:lang w:eastAsia="ru-RU"/>
              </w:rPr>
            </w:pPr>
            <w:r w:rsidRPr="00566F0E">
              <w:rPr>
                <w:rFonts w:ascii="Times New Roman" w:hAnsi="Times New Roman" w:cs="Times New Roman"/>
                <w:sz w:val="16"/>
                <w:szCs w:val="16"/>
                <w:lang w:eastAsia="ru-RU"/>
              </w:rPr>
              <w:t>х</w:t>
            </w:r>
          </w:p>
        </w:tc>
        <w:tc>
          <w:tcPr>
            <w:tcW w:w="0" w:type="auto"/>
            <w:tcBorders>
              <w:top w:val="nil"/>
              <w:left w:val="nil"/>
              <w:bottom w:val="single" w:sz="4" w:space="0" w:color="auto"/>
              <w:right w:val="single" w:sz="4" w:space="0" w:color="auto"/>
            </w:tcBorders>
            <w:shd w:val="clear" w:color="000000" w:fill="DBE5F1"/>
            <w:noWrap/>
            <w:vAlign w:val="center"/>
            <w:hideMark/>
          </w:tcPr>
          <w:p w:rsidR="00566F0E" w:rsidRPr="00566F0E" w:rsidRDefault="00566F0E" w:rsidP="00566F0E">
            <w:pPr>
              <w:suppressAutoHyphens w:val="0"/>
              <w:jc w:val="center"/>
              <w:rPr>
                <w:rFonts w:ascii="Times New Roman" w:hAnsi="Times New Roman" w:cs="Times New Roman"/>
                <w:sz w:val="16"/>
                <w:szCs w:val="16"/>
                <w:lang w:eastAsia="ru-RU"/>
              </w:rPr>
            </w:pPr>
            <w:r w:rsidRPr="00566F0E">
              <w:rPr>
                <w:rFonts w:ascii="Times New Roman" w:hAnsi="Times New Roman" w:cs="Times New Roman"/>
                <w:sz w:val="16"/>
                <w:szCs w:val="16"/>
                <w:lang w:eastAsia="ru-RU"/>
              </w:rPr>
              <w:t>х</w:t>
            </w:r>
          </w:p>
        </w:tc>
      </w:tr>
      <w:tr w:rsidR="00566F0E" w:rsidRPr="00566F0E" w:rsidTr="00566F0E">
        <w:trPr>
          <w:trHeight w:val="480"/>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single" w:sz="4" w:space="0" w:color="auto"/>
            </w:tcBorders>
            <w:shd w:val="clear" w:color="000000" w:fill="DBE5F1"/>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28. О коде и наименовании профессии, специальности, направления подготовки</w:t>
            </w:r>
          </w:p>
        </w:tc>
        <w:tc>
          <w:tcPr>
            <w:tcW w:w="0" w:type="auto"/>
            <w:tcBorders>
              <w:top w:val="nil"/>
              <w:left w:val="single" w:sz="4" w:space="0" w:color="auto"/>
              <w:bottom w:val="single" w:sz="4" w:space="0" w:color="auto"/>
              <w:right w:val="single" w:sz="4" w:space="0" w:color="auto"/>
            </w:tcBorders>
            <w:shd w:val="clear" w:color="000000" w:fill="DBE5F1"/>
            <w:noWrap/>
            <w:vAlign w:val="center"/>
            <w:hideMark/>
          </w:tcPr>
          <w:p w:rsidR="00566F0E" w:rsidRPr="00566F0E" w:rsidRDefault="00566F0E" w:rsidP="00566F0E">
            <w:pPr>
              <w:suppressAutoHyphens w:val="0"/>
              <w:jc w:val="center"/>
              <w:rPr>
                <w:rFonts w:ascii="Times New Roman" w:hAnsi="Times New Roman" w:cs="Times New Roman"/>
                <w:sz w:val="16"/>
                <w:szCs w:val="16"/>
                <w:lang w:eastAsia="ru-RU"/>
              </w:rPr>
            </w:pPr>
            <w:r w:rsidRPr="00566F0E">
              <w:rPr>
                <w:rFonts w:ascii="Times New Roman" w:hAnsi="Times New Roman" w:cs="Times New Roman"/>
                <w:sz w:val="16"/>
                <w:szCs w:val="16"/>
                <w:lang w:eastAsia="ru-RU"/>
              </w:rPr>
              <w:t>х</w:t>
            </w:r>
          </w:p>
        </w:tc>
        <w:tc>
          <w:tcPr>
            <w:tcW w:w="0" w:type="auto"/>
            <w:tcBorders>
              <w:top w:val="nil"/>
              <w:left w:val="nil"/>
              <w:bottom w:val="single" w:sz="4" w:space="0" w:color="auto"/>
              <w:right w:val="single" w:sz="4" w:space="0" w:color="auto"/>
            </w:tcBorders>
            <w:shd w:val="clear" w:color="000000" w:fill="DBE5F1"/>
            <w:noWrap/>
            <w:vAlign w:val="center"/>
            <w:hideMark/>
          </w:tcPr>
          <w:p w:rsidR="00566F0E" w:rsidRPr="00566F0E" w:rsidRDefault="00566F0E" w:rsidP="00566F0E">
            <w:pPr>
              <w:suppressAutoHyphens w:val="0"/>
              <w:jc w:val="center"/>
              <w:rPr>
                <w:rFonts w:ascii="Times New Roman" w:hAnsi="Times New Roman" w:cs="Times New Roman"/>
                <w:sz w:val="16"/>
                <w:szCs w:val="16"/>
                <w:lang w:eastAsia="ru-RU"/>
              </w:rPr>
            </w:pPr>
            <w:r w:rsidRPr="00566F0E">
              <w:rPr>
                <w:rFonts w:ascii="Times New Roman" w:hAnsi="Times New Roman" w:cs="Times New Roman"/>
                <w:sz w:val="16"/>
                <w:szCs w:val="16"/>
                <w:lang w:eastAsia="ru-RU"/>
              </w:rPr>
              <w:t>х</w:t>
            </w:r>
          </w:p>
        </w:tc>
        <w:tc>
          <w:tcPr>
            <w:tcW w:w="0" w:type="auto"/>
            <w:tcBorders>
              <w:top w:val="nil"/>
              <w:left w:val="nil"/>
              <w:bottom w:val="single" w:sz="4" w:space="0" w:color="auto"/>
              <w:right w:val="single" w:sz="4" w:space="0" w:color="auto"/>
            </w:tcBorders>
            <w:shd w:val="clear" w:color="000000" w:fill="DBE5F1"/>
            <w:noWrap/>
            <w:vAlign w:val="center"/>
            <w:hideMark/>
          </w:tcPr>
          <w:p w:rsidR="00566F0E" w:rsidRPr="00566F0E" w:rsidRDefault="00566F0E" w:rsidP="00566F0E">
            <w:pPr>
              <w:suppressAutoHyphens w:val="0"/>
              <w:jc w:val="center"/>
              <w:rPr>
                <w:rFonts w:ascii="Times New Roman" w:hAnsi="Times New Roman" w:cs="Times New Roman"/>
                <w:sz w:val="16"/>
                <w:szCs w:val="16"/>
                <w:lang w:eastAsia="ru-RU"/>
              </w:rPr>
            </w:pPr>
            <w:r w:rsidRPr="00566F0E">
              <w:rPr>
                <w:rFonts w:ascii="Times New Roman" w:hAnsi="Times New Roman" w:cs="Times New Roman"/>
                <w:sz w:val="16"/>
                <w:szCs w:val="16"/>
                <w:lang w:eastAsia="ru-RU"/>
              </w:rPr>
              <w:t>х</w:t>
            </w:r>
          </w:p>
        </w:tc>
        <w:tc>
          <w:tcPr>
            <w:tcW w:w="0" w:type="auto"/>
            <w:tcBorders>
              <w:top w:val="nil"/>
              <w:left w:val="nil"/>
              <w:bottom w:val="single" w:sz="4" w:space="0" w:color="auto"/>
              <w:right w:val="single" w:sz="4" w:space="0" w:color="auto"/>
            </w:tcBorders>
            <w:shd w:val="clear" w:color="000000" w:fill="DBE5F1"/>
            <w:noWrap/>
            <w:vAlign w:val="center"/>
            <w:hideMark/>
          </w:tcPr>
          <w:p w:rsidR="00566F0E" w:rsidRPr="00566F0E" w:rsidRDefault="00566F0E" w:rsidP="00566F0E">
            <w:pPr>
              <w:suppressAutoHyphens w:val="0"/>
              <w:jc w:val="center"/>
              <w:rPr>
                <w:rFonts w:ascii="Times New Roman" w:hAnsi="Times New Roman" w:cs="Times New Roman"/>
                <w:sz w:val="16"/>
                <w:szCs w:val="16"/>
                <w:lang w:eastAsia="ru-RU"/>
              </w:rPr>
            </w:pPr>
            <w:r w:rsidRPr="00566F0E">
              <w:rPr>
                <w:rFonts w:ascii="Times New Roman" w:hAnsi="Times New Roman" w:cs="Times New Roman"/>
                <w:sz w:val="16"/>
                <w:szCs w:val="16"/>
                <w:lang w:eastAsia="ru-RU"/>
              </w:rPr>
              <w:t>х</w:t>
            </w:r>
          </w:p>
        </w:tc>
        <w:tc>
          <w:tcPr>
            <w:tcW w:w="0" w:type="auto"/>
            <w:tcBorders>
              <w:top w:val="nil"/>
              <w:left w:val="nil"/>
              <w:bottom w:val="single" w:sz="4" w:space="0" w:color="auto"/>
              <w:right w:val="single" w:sz="4" w:space="0" w:color="auto"/>
            </w:tcBorders>
            <w:shd w:val="clear" w:color="000000" w:fill="DBE5F1"/>
            <w:noWrap/>
            <w:vAlign w:val="center"/>
            <w:hideMark/>
          </w:tcPr>
          <w:p w:rsidR="00566F0E" w:rsidRPr="00566F0E" w:rsidRDefault="00566F0E" w:rsidP="00566F0E">
            <w:pPr>
              <w:suppressAutoHyphens w:val="0"/>
              <w:jc w:val="center"/>
              <w:rPr>
                <w:rFonts w:ascii="Times New Roman" w:hAnsi="Times New Roman" w:cs="Times New Roman"/>
                <w:sz w:val="16"/>
                <w:szCs w:val="16"/>
                <w:lang w:eastAsia="ru-RU"/>
              </w:rPr>
            </w:pPr>
            <w:r w:rsidRPr="00566F0E">
              <w:rPr>
                <w:rFonts w:ascii="Times New Roman" w:hAnsi="Times New Roman" w:cs="Times New Roman"/>
                <w:sz w:val="16"/>
                <w:szCs w:val="16"/>
                <w:lang w:eastAsia="ru-RU"/>
              </w:rPr>
              <w:t>х</w:t>
            </w:r>
          </w:p>
        </w:tc>
        <w:tc>
          <w:tcPr>
            <w:tcW w:w="0" w:type="auto"/>
            <w:tcBorders>
              <w:top w:val="nil"/>
              <w:left w:val="nil"/>
              <w:bottom w:val="single" w:sz="4" w:space="0" w:color="auto"/>
              <w:right w:val="single" w:sz="4" w:space="0" w:color="auto"/>
            </w:tcBorders>
            <w:shd w:val="clear" w:color="000000" w:fill="DBE5F1"/>
            <w:noWrap/>
            <w:vAlign w:val="center"/>
            <w:hideMark/>
          </w:tcPr>
          <w:p w:rsidR="00566F0E" w:rsidRPr="00566F0E" w:rsidRDefault="00566F0E" w:rsidP="00566F0E">
            <w:pPr>
              <w:suppressAutoHyphens w:val="0"/>
              <w:jc w:val="center"/>
              <w:rPr>
                <w:rFonts w:ascii="Times New Roman" w:hAnsi="Times New Roman" w:cs="Times New Roman"/>
                <w:sz w:val="16"/>
                <w:szCs w:val="16"/>
                <w:lang w:eastAsia="ru-RU"/>
              </w:rPr>
            </w:pPr>
            <w:r w:rsidRPr="00566F0E">
              <w:rPr>
                <w:rFonts w:ascii="Times New Roman" w:hAnsi="Times New Roman" w:cs="Times New Roman"/>
                <w:sz w:val="16"/>
                <w:szCs w:val="16"/>
                <w:lang w:eastAsia="ru-RU"/>
              </w:rPr>
              <w:t>х</w:t>
            </w:r>
          </w:p>
        </w:tc>
        <w:tc>
          <w:tcPr>
            <w:tcW w:w="0" w:type="auto"/>
            <w:tcBorders>
              <w:top w:val="nil"/>
              <w:left w:val="nil"/>
              <w:bottom w:val="single" w:sz="4" w:space="0" w:color="auto"/>
              <w:right w:val="single" w:sz="4" w:space="0" w:color="auto"/>
            </w:tcBorders>
            <w:shd w:val="clear" w:color="000000" w:fill="DBE5F1"/>
            <w:noWrap/>
            <w:vAlign w:val="center"/>
            <w:hideMark/>
          </w:tcPr>
          <w:p w:rsidR="00566F0E" w:rsidRPr="00566F0E" w:rsidRDefault="00566F0E" w:rsidP="00566F0E">
            <w:pPr>
              <w:suppressAutoHyphens w:val="0"/>
              <w:jc w:val="center"/>
              <w:rPr>
                <w:rFonts w:ascii="Times New Roman" w:hAnsi="Times New Roman" w:cs="Times New Roman"/>
                <w:sz w:val="16"/>
                <w:szCs w:val="16"/>
                <w:lang w:eastAsia="ru-RU"/>
              </w:rPr>
            </w:pPr>
            <w:r w:rsidRPr="00566F0E">
              <w:rPr>
                <w:rFonts w:ascii="Times New Roman" w:hAnsi="Times New Roman" w:cs="Times New Roman"/>
                <w:sz w:val="16"/>
                <w:szCs w:val="16"/>
                <w:lang w:eastAsia="ru-RU"/>
              </w:rPr>
              <w:t>х</w:t>
            </w:r>
          </w:p>
        </w:tc>
        <w:tc>
          <w:tcPr>
            <w:tcW w:w="0" w:type="auto"/>
            <w:tcBorders>
              <w:top w:val="nil"/>
              <w:left w:val="nil"/>
              <w:bottom w:val="single" w:sz="4" w:space="0" w:color="auto"/>
              <w:right w:val="single" w:sz="4" w:space="0" w:color="auto"/>
            </w:tcBorders>
            <w:shd w:val="clear" w:color="000000" w:fill="DBE5F1"/>
            <w:noWrap/>
            <w:vAlign w:val="center"/>
            <w:hideMark/>
          </w:tcPr>
          <w:p w:rsidR="00566F0E" w:rsidRPr="00566F0E" w:rsidRDefault="00566F0E" w:rsidP="00566F0E">
            <w:pPr>
              <w:suppressAutoHyphens w:val="0"/>
              <w:jc w:val="center"/>
              <w:rPr>
                <w:rFonts w:ascii="Times New Roman" w:hAnsi="Times New Roman" w:cs="Times New Roman"/>
                <w:sz w:val="16"/>
                <w:szCs w:val="16"/>
                <w:lang w:eastAsia="ru-RU"/>
              </w:rPr>
            </w:pPr>
            <w:r w:rsidRPr="00566F0E">
              <w:rPr>
                <w:rFonts w:ascii="Times New Roman" w:hAnsi="Times New Roman" w:cs="Times New Roman"/>
                <w:sz w:val="16"/>
                <w:szCs w:val="16"/>
                <w:lang w:eastAsia="ru-RU"/>
              </w:rPr>
              <w:t>х</w:t>
            </w:r>
          </w:p>
        </w:tc>
        <w:tc>
          <w:tcPr>
            <w:tcW w:w="0" w:type="auto"/>
            <w:tcBorders>
              <w:top w:val="nil"/>
              <w:left w:val="nil"/>
              <w:bottom w:val="single" w:sz="4" w:space="0" w:color="auto"/>
              <w:right w:val="single" w:sz="4" w:space="0" w:color="auto"/>
            </w:tcBorders>
            <w:shd w:val="clear" w:color="000000" w:fill="DBE5F1"/>
            <w:noWrap/>
            <w:vAlign w:val="center"/>
            <w:hideMark/>
          </w:tcPr>
          <w:p w:rsidR="00566F0E" w:rsidRPr="00566F0E" w:rsidRDefault="00566F0E" w:rsidP="00566F0E">
            <w:pPr>
              <w:suppressAutoHyphens w:val="0"/>
              <w:jc w:val="center"/>
              <w:rPr>
                <w:rFonts w:ascii="Times New Roman" w:hAnsi="Times New Roman" w:cs="Times New Roman"/>
                <w:sz w:val="16"/>
                <w:szCs w:val="16"/>
                <w:lang w:eastAsia="ru-RU"/>
              </w:rPr>
            </w:pPr>
            <w:r w:rsidRPr="00566F0E">
              <w:rPr>
                <w:rFonts w:ascii="Times New Roman" w:hAnsi="Times New Roman" w:cs="Times New Roman"/>
                <w:sz w:val="16"/>
                <w:szCs w:val="16"/>
                <w:lang w:eastAsia="ru-RU"/>
              </w:rPr>
              <w:t>х</w:t>
            </w:r>
          </w:p>
        </w:tc>
      </w:tr>
      <w:tr w:rsidR="00566F0E" w:rsidRPr="00566F0E" w:rsidTr="00566F0E">
        <w:trPr>
          <w:trHeight w:val="630"/>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single" w:sz="4" w:space="0" w:color="auto"/>
            </w:tcBorders>
            <w:shd w:val="clear" w:color="000000" w:fill="DBE5F1"/>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29. О направлениях и результатах научной (научно-исследовательской) деятельности (при осуществлении научной (научно-исследовательской) деятельности)</w:t>
            </w:r>
          </w:p>
        </w:tc>
        <w:tc>
          <w:tcPr>
            <w:tcW w:w="0" w:type="auto"/>
            <w:tcBorders>
              <w:top w:val="nil"/>
              <w:left w:val="single" w:sz="4" w:space="0" w:color="auto"/>
              <w:bottom w:val="single" w:sz="4" w:space="0" w:color="auto"/>
              <w:right w:val="single" w:sz="4" w:space="0" w:color="auto"/>
            </w:tcBorders>
            <w:shd w:val="clear" w:color="000000" w:fill="DBE5F1"/>
            <w:noWrap/>
            <w:vAlign w:val="center"/>
            <w:hideMark/>
          </w:tcPr>
          <w:p w:rsidR="00566F0E" w:rsidRPr="00566F0E" w:rsidRDefault="00566F0E" w:rsidP="00566F0E">
            <w:pPr>
              <w:suppressAutoHyphens w:val="0"/>
              <w:jc w:val="center"/>
              <w:rPr>
                <w:rFonts w:ascii="Times New Roman" w:hAnsi="Times New Roman" w:cs="Times New Roman"/>
                <w:sz w:val="16"/>
                <w:szCs w:val="16"/>
                <w:lang w:eastAsia="ru-RU"/>
              </w:rPr>
            </w:pPr>
            <w:r w:rsidRPr="00566F0E">
              <w:rPr>
                <w:rFonts w:ascii="Times New Roman" w:hAnsi="Times New Roman" w:cs="Times New Roman"/>
                <w:sz w:val="16"/>
                <w:szCs w:val="16"/>
                <w:lang w:eastAsia="ru-RU"/>
              </w:rPr>
              <w:t>х</w:t>
            </w:r>
          </w:p>
        </w:tc>
        <w:tc>
          <w:tcPr>
            <w:tcW w:w="0" w:type="auto"/>
            <w:tcBorders>
              <w:top w:val="nil"/>
              <w:left w:val="nil"/>
              <w:bottom w:val="single" w:sz="4" w:space="0" w:color="auto"/>
              <w:right w:val="single" w:sz="4" w:space="0" w:color="auto"/>
            </w:tcBorders>
            <w:shd w:val="clear" w:color="000000" w:fill="DBE5F1"/>
            <w:noWrap/>
            <w:vAlign w:val="center"/>
            <w:hideMark/>
          </w:tcPr>
          <w:p w:rsidR="00566F0E" w:rsidRPr="00566F0E" w:rsidRDefault="00566F0E" w:rsidP="00566F0E">
            <w:pPr>
              <w:suppressAutoHyphens w:val="0"/>
              <w:jc w:val="center"/>
              <w:rPr>
                <w:rFonts w:ascii="Times New Roman" w:hAnsi="Times New Roman" w:cs="Times New Roman"/>
                <w:sz w:val="16"/>
                <w:szCs w:val="16"/>
                <w:lang w:eastAsia="ru-RU"/>
              </w:rPr>
            </w:pPr>
            <w:r w:rsidRPr="00566F0E">
              <w:rPr>
                <w:rFonts w:ascii="Times New Roman" w:hAnsi="Times New Roman" w:cs="Times New Roman"/>
                <w:sz w:val="16"/>
                <w:szCs w:val="16"/>
                <w:lang w:eastAsia="ru-RU"/>
              </w:rPr>
              <w:t>х</w:t>
            </w:r>
          </w:p>
        </w:tc>
        <w:tc>
          <w:tcPr>
            <w:tcW w:w="0" w:type="auto"/>
            <w:tcBorders>
              <w:top w:val="nil"/>
              <w:left w:val="nil"/>
              <w:bottom w:val="single" w:sz="4" w:space="0" w:color="auto"/>
              <w:right w:val="single" w:sz="4" w:space="0" w:color="auto"/>
            </w:tcBorders>
            <w:shd w:val="clear" w:color="000000" w:fill="DBE5F1"/>
            <w:noWrap/>
            <w:vAlign w:val="center"/>
            <w:hideMark/>
          </w:tcPr>
          <w:p w:rsidR="00566F0E" w:rsidRPr="00566F0E" w:rsidRDefault="00566F0E" w:rsidP="00566F0E">
            <w:pPr>
              <w:suppressAutoHyphens w:val="0"/>
              <w:jc w:val="center"/>
              <w:rPr>
                <w:rFonts w:ascii="Times New Roman" w:hAnsi="Times New Roman" w:cs="Times New Roman"/>
                <w:sz w:val="16"/>
                <w:szCs w:val="16"/>
                <w:lang w:eastAsia="ru-RU"/>
              </w:rPr>
            </w:pPr>
            <w:r w:rsidRPr="00566F0E">
              <w:rPr>
                <w:rFonts w:ascii="Times New Roman" w:hAnsi="Times New Roman" w:cs="Times New Roman"/>
                <w:sz w:val="16"/>
                <w:szCs w:val="16"/>
                <w:lang w:eastAsia="ru-RU"/>
              </w:rPr>
              <w:t>х</w:t>
            </w:r>
          </w:p>
        </w:tc>
        <w:tc>
          <w:tcPr>
            <w:tcW w:w="0" w:type="auto"/>
            <w:tcBorders>
              <w:top w:val="nil"/>
              <w:left w:val="nil"/>
              <w:bottom w:val="single" w:sz="4" w:space="0" w:color="auto"/>
              <w:right w:val="single" w:sz="4" w:space="0" w:color="auto"/>
            </w:tcBorders>
            <w:shd w:val="clear" w:color="000000" w:fill="DBE5F1"/>
            <w:noWrap/>
            <w:vAlign w:val="center"/>
            <w:hideMark/>
          </w:tcPr>
          <w:p w:rsidR="00566F0E" w:rsidRPr="00566F0E" w:rsidRDefault="00566F0E" w:rsidP="00566F0E">
            <w:pPr>
              <w:suppressAutoHyphens w:val="0"/>
              <w:jc w:val="center"/>
              <w:rPr>
                <w:rFonts w:ascii="Times New Roman" w:hAnsi="Times New Roman" w:cs="Times New Roman"/>
                <w:sz w:val="16"/>
                <w:szCs w:val="16"/>
                <w:lang w:eastAsia="ru-RU"/>
              </w:rPr>
            </w:pPr>
            <w:r w:rsidRPr="00566F0E">
              <w:rPr>
                <w:rFonts w:ascii="Times New Roman" w:hAnsi="Times New Roman" w:cs="Times New Roman"/>
                <w:sz w:val="16"/>
                <w:szCs w:val="16"/>
                <w:lang w:eastAsia="ru-RU"/>
              </w:rPr>
              <w:t>х</w:t>
            </w:r>
          </w:p>
        </w:tc>
        <w:tc>
          <w:tcPr>
            <w:tcW w:w="0" w:type="auto"/>
            <w:tcBorders>
              <w:top w:val="nil"/>
              <w:left w:val="nil"/>
              <w:bottom w:val="single" w:sz="4" w:space="0" w:color="auto"/>
              <w:right w:val="single" w:sz="4" w:space="0" w:color="auto"/>
            </w:tcBorders>
            <w:shd w:val="clear" w:color="000000" w:fill="DBE5F1"/>
            <w:noWrap/>
            <w:vAlign w:val="center"/>
            <w:hideMark/>
          </w:tcPr>
          <w:p w:rsidR="00566F0E" w:rsidRPr="00566F0E" w:rsidRDefault="00566F0E" w:rsidP="00566F0E">
            <w:pPr>
              <w:suppressAutoHyphens w:val="0"/>
              <w:jc w:val="center"/>
              <w:rPr>
                <w:rFonts w:ascii="Times New Roman" w:hAnsi="Times New Roman" w:cs="Times New Roman"/>
                <w:sz w:val="16"/>
                <w:szCs w:val="16"/>
                <w:lang w:eastAsia="ru-RU"/>
              </w:rPr>
            </w:pPr>
            <w:r w:rsidRPr="00566F0E">
              <w:rPr>
                <w:rFonts w:ascii="Times New Roman" w:hAnsi="Times New Roman" w:cs="Times New Roman"/>
                <w:sz w:val="16"/>
                <w:szCs w:val="16"/>
                <w:lang w:eastAsia="ru-RU"/>
              </w:rPr>
              <w:t>х</w:t>
            </w:r>
          </w:p>
        </w:tc>
        <w:tc>
          <w:tcPr>
            <w:tcW w:w="0" w:type="auto"/>
            <w:tcBorders>
              <w:top w:val="nil"/>
              <w:left w:val="nil"/>
              <w:bottom w:val="single" w:sz="4" w:space="0" w:color="auto"/>
              <w:right w:val="single" w:sz="4" w:space="0" w:color="auto"/>
            </w:tcBorders>
            <w:shd w:val="clear" w:color="000000" w:fill="DBE5F1"/>
            <w:noWrap/>
            <w:vAlign w:val="center"/>
            <w:hideMark/>
          </w:tcPr>
          <w:p w:rsidR="00566F0E" w:rsidRPr="00566F0E" w:rsidRDefault="00566F0E" w:rsidP="00566F0E">
            <w:pPr>
              <w:suppressAutoHyphens w:val="0"/>
              <w:jc w:val="center"/>
              <w:rPr>
                <w:rFonts w:ascii="Times New Roman" w:hAnsi="Times New Roman" w:cs="Times New Roman"/>
                <w:sz w:val="16"/>
                <w:szCs w:val="16"/>
                <w:lang w:eastAsia="ru-RU"/>
              </w:rPr>
            </w:pPr>
            <w:r w:rsidRPr="00566F0E">
              <w:rPr>
                <w:rFonts w:ascii="Times New Roman" w:hAnsi="Times New Roman" w:cs="Times New Roman"/>
                <w:sz w:val="16"/>
                <w:szCs w:val="16"/>
                <w:lang w:eastAsia="ru-RU"/>
              </w:rPr>
              <w:t>х</w:t>
            </w:r>
          </w:p>
        </w:tc>
        <w:tc>
          <w:tcPr>
            <w:tcW w:w="0" w:type="auto"/>
            <w:tcBorders>
              <w:top w:val="nil"/>
              <w:left w:val="nil"/>
              <w:bottom w:val="single" w:sz="4" w:space="0" w:color="auto"/>
              <w:right w:val="single" w:sz="4" w:space="0" w:color="auto"/>
            </w:tcBorders>
            <w:shd w:val="clear" w:color="000000" w:fill="DBE5F1"/>
            <w:noWrap/>
            <w:vAlign w:val="center"/>
            <w:hideMark/>
          </w:tcPr>
          <w:p w:rsidR="00566F0E" w:rsidRPr="00566F0E" w:rsidRDefault="00566F0E" w:rsidP="00566F0E">
            <w:pPr>
              <w:suppressAutoHyphens w:val="0"/>
              <w:jc w:val="center"/>
              <w:rPr>
                <w:rFonts w:ascii="Times New Roman" w:hAnsi="Times New Roman" w:cs="Times New Roman"/>
                <w:sz w:val="16"/>
                <w:szCs w:val="16"/>
                <w:lang w:eastAsia="ru-RU"/>
              </w:rPr>
            </w:pPr>
            <w:r w:rsidRPr="00566F0E">
              <w:rPr>
                <w:rFonts w:ascii="Times New Roman" w:hAnsi="Times New Roman" w:cs="Times New Roman"/>
                <w:sz w:val="16"/>
                <w:szCs w:val="16"/>
                <w:lang w:eastAsia="ru-RU"/>
              </w:rPr>
              <w:t>х</w:t>
            </w:r>
          </w:p>
        </w:tc>
        <w:tc>
          <w:tcPr>
            <w:tcW w:w="0" w:type="auto"/>
            <w:tcBorders>
              <w:top w:val="nil"/>
              <w:left w:val="nil"/>
              <w:bottom w:val="single" w:sz="4" w:space="0" w:color="auto"/>
              <w:right w:val="single" w:sz="4" w:space="0" w:color="auto"/>
            </w:tcBorders>
            <w:shd w:val="clear" w:color="000000" w:fill="DBE5F1"/>
            <w:noWrap/>
            <w:vAlign w:val="center"/>
            <w:hideMark/>
          </w:tcPr>
          <w:p w:rsidR="00566F0E" w:rsidRPr="00566F0E" w:rsidRDefault="00566F0E" w:rsidP="00566F0E">
            <w:pPr>
              <w:suppressAutoHyphens w:val="0"/>
              <w:jc w:val="center"/>
              <w:rPr>
                <w:rFonts w:ascii="Times New Roman" w:hAnsi="Times New Roman" w:cs="Times New Roman"/>
                <w:sz w:val="16"/>
                <w:szCs w:val="16"/>
                <w:lang w:eastAsia="ru-RU"/>
              </w:rPr>
            </w:pPr>
            <w:r w:rsidRPr="00566F0E">
              <w:rPr>
                <w:rFonts w:ascii="Times New Roman" w:hAnsi="Times New Roman" w:cs="Times New Roman"/>
                <w:sz w:val="16"/>
                <w:szCs w:val="16"/>
                <w:lang w:eastAsia="ru-RU"/>
              </w:rPr>
              <w:t>х</w:t>
            </w:r>
          </w:p>
        </w:tc>
        <w:tc>
          <w:tcPr>
            <w:tcW w:w="0" w:type="auto"/>
            <w:tcBorders>
              <w:top w:val="nil"/>
              <w:left w:val="nil"/>
              <w:bottom w:val="single" w:sz="4" w:space="0" w:color="auto"/>
              <w:right w:val="single" w:sz="4" w:space="0" w:color="auto"/>
            </w:tcBorders>
            <w:shd w:val="clear" w:color="000000" w:fill="DBE5F1"/>
            <w:noWrap/>
            <w:vAlign w:val="center"/>
            <w:hideMark/>
          </w:tcPr>
          <w:p w:rsidR="00566F0E" w:rsidRPr="00566F0E" w:rsidRDefault="00566F0E" w:rsidP="00566F0E">
            <w:pPr>
              <w:suppressAutoHyphens w:val="0"/>
              <w:jc w:val="center"/>
              <w:rPr>
                <w:rFonts w:ascii="Times New Roman" w:hAnsi="Times New Roman" w:cs="Times New Roman"/>
                <w:sz w:val="16"/>
                <w:szCs w:val="16"/>
                <w:lang w:eastAsia="ru-RU"/>
              </w:rPr>
            </w:pPr>
            <w:r w:rsidRPr="00566F0E">
              <w:rPr>
                <w:rFonts w:ascii="Times New Roman" w:hAnsi="Times New Roman" w:cs="Times New Roman"/>
                <w:sz w:val="16"/>
                <w:szCs w:val="16"/>
                <w:lang w:eastAsia="ru-RU"/>
              </w:rPr>
              <w:t>х</w:t>
            </w:r>
          </w:p>
        </w:tc>
      </w:tr>
      <w:tr w:rsidR="00566F0E" w:rsidRPr="00566F0E" w:rsidTr="00566F0E">
        <w:trPr>
          <w:trHeight w:val="2025"/>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single" w:sz="4" w:space="0" w:color="auto"/>
            </w:tcBorders>
            <w:shd w:val="clear" w:color="000000" w:fill="DBE5F1"/>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30. О результатах приема по каждой профессии, по каждой специальности среднего профессионального образования (при наличии вступительных испытаний)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средней сумме набранных баллов по всем вступительным испытаниям (при наличии вступительных испытаний); о результатах перевода, восстановления и отчисления</w:t>
            </w:r>
          </w:p>
        </w:tc>
        <w:tc>
          <w:tcPr>
            <w:tcW w:w="0" w:type="auto"/>
            <w:tcBorders>
              <w:top w:val="nil"/>
              <w:left w:val="single" w:sz="4" w:space="0" w:color="auto"/>
              <w:bottom w:val="single" w:sz="4" w:space="0" w:color="auto"/>
              <w:right w:val="single" w:sz="4" w:space="0" w:color="auto"/>
            </w:tcBorders>
            <w:shd w:val="clear" w:color="000000" w:fill="DBE5F1"/>
            <w:noWrap/>
            <w:vAlign w:val="center"/>
            <w:hideMark/>
          </w:tcPr>
          <w:p w:rsidR="00566F0E" w:rsidRPr="00566F0E" w:rsidRDefault="00566F0E" w:rsidP="00566F0E">
            <w:pPr>
              <w:suppressAutoHyphens w:val="0"/>
              <w:jc w:val="center"/>
              <w:rPr>
                <w:rFonts w:ascii="Times New Roman" w:hAnsi="Times New Roman" w:cs="Times New Roman"/>
                <w:sz w:val="16"/>
                <w:szCs w:val="16"/>
                <w:lang w:eastAsia="ru-RU"/>
              </w:rPr>
            </w:pPr>
            <w:r w:rsidRPr="00566F0E">
              <w:rPr>
                <w:rFonts w:ascii="Times New Roman" w:hAnsi="Times New Roman" w:cs="Times New Roman"/>
                <w:sz w:val="16"/>
                <w:szCs w:val="16"/>
                <w:lang w:eastAsia="ru-RU"/>
              </w:rPr>
              <w:t>х</w:t>
            </w:r>
          </w:p>
        </w:tc>
        <w:tc>
          <w:tcPr>
            <w:tcW w:w="0" w:type="auto"/>
            <w:tcBorders>
              <w:top w:val="nil"/>
              <w:left w:val="nil"/>
              <w:bottom w:val="single" w:sz="4" w:space="0" w:color="auto"/>
              <w:right w:val="single" w:sz="4" w:space="0" w:color="auto"/>
            </w:tcBorders>
            <w:shd w:val="clear" w:color="000000" w:fill="DBE5F1"/>
            <w:noWrap/>
            <w:vAlign w:val="center"/>
            <w:hideMark/>
          </w:tcPr>
          <w:p w:rsidR="00566F0E" w:rsidRPr="00566F0E" w:rsidRDefault="00566F0E" w:rsidP="00566F0E">
            <w:pPr>
              <w:suppressAutoHyphens w:val="0"/>
              <w:jc w:val="center"/>
              <w:rPr>
                <w:rFonts w:ascii="Times New Roman" w:hAnsi="Times New Roman" w:cs="Times New Roman"/>
                <w:sz w:val="16"/>
                <w:szCs w:val="16"/>
                <w:lang w:eastAsia="ru-RU"/>
              </w:rPr>
            </w:pPr>
            <w:r w:rsidRPr="00566F0E">
              <w:rPr>
                <w:rFonts w:ascii="Times New Roman" w:hAnsi="Times New Roman" w:cs="Times New Roman"/>
                <w:sz w:val="16"/>
                <w:szCs w:val="16"/>
                <w:lang w:eastAsia="ru-RU"/>
              </w:rPr>
              <w:t>х</w:t>
            </w:r>
          </w:p>
        </w:tc>
        <w:tc>
          <w:tcPr>
            <w:tcW w:w="0" w:type="auto"/>
            <w:tcBorders>
              <w:top w:val="nil"/>
              <w:left w:val="nil"/>
              <w:bottom w:val="single" w:sz="4" w:space="0" w:color="auto"/>
              <w:right w:val="single" w:sz="4" w:space="0" w:color="auto"/>
            </w:tcBorders>
            <w:shd w:val="clear" w:color="000000" w:fill="DBE5F1"/>
            <w:noWrap/>
            <w:vAlign w:val="center"/>
            <w:hideMark/>
          </w:tcPr>
          <w:p w:rsidR="00566F0E" w:rsidRPr="00566F0E" w:rsidRDefault="00566F0E" w:rsidP="00566F0E">
            <w:pPr>
              <w:suppressAutoHyphens w:val="0"/>
              <w:jc w:val="center"/>
              <w:rPr>
                <w:rFonts w:ascii="Times New Roman" w:hAnsi="Times New Roman" w:cs="Times New Roman"/>
                <w:sz w:val="16"/>
                <w:szCs w:val="16"/>
                <w:lang w:eastAsia="ru-RU"/>
              </w:rPr>
            </w:pPr>
            <w:r w:rsidRPr="00566F0E">
              <w:rPr>
                <w:rFonts w:ascii="Times New Roman" w:hAnsi="Times New Roman" w:cs="Times New Roman"/>
                <w:sz w:val="16"/>
                <w:szCs w:val="16"/>
                <w:lang w:eastAsia="ru-RU"/>
              </w:rPr>
              <w:t>х</w:t>
            </w:r>
          </w:p>
        </w:tc>
        <w:tc>
          <w:tcPr>
            <w:tcW w:w="0" w:type="auto"/>
            <w:tcBorders>
              <w:top w:val="nil"/>
              <w:left w:val="nil"/>
              <w:bottom w:val="single" w:sz="4" w:space="0" w:color="auto"/>
              <w:right w:val="single" w:sz="4" w:space="0" w:color="auto"/>
            </w:tcBorders>
            <w:shd w:val="clear" w:color="000000" w:fill="DBE5F1"/>
            <w:noWrap/>
            <w:vAlign w:val="center"/>
            <w:hideMark/>
          </w:tcPr>
          <w:p w:rsidR="00566F0E" w:rsidRPr="00566F0E" w:rsidRDefault="00566F0E" w:rsidP="00566F0E">
            <w:pPr>
              <w:suppressAutoHyphens w:val="0"/>
              <w:jc w:val="center"/>
              <w:rPr>
                <w:rFonts w:ascii="Times New Roman" w:hAnsi="Times New Roman" w:cs="Times New Roman"/>
                <w:sz w:val="16"/>
                <w:szCs w:val="16"/>
                <w:lang w:eastAsia="ru-RU"/>
              </w:rPr>
            </w:pPr>
            <w:r w:rsidRPr="00566F0E">
              <w:rPr>
                <w:rFonts w:ascii="Times New Roman" w:hAnsi="Times New Roman" w:cs="Times New Roman"/>
                <w:sz w:val="16"/>
                <w:szCs w:val="16"/>
                <w:lang w:eastAsia="ru-RU"/>
              </w:rPr>
              <w:t>х</w:t>
            </w:r>
          </w:p>
        </w:tc>
        <w:tc>
          <w:tcPr>
            <w:tcW w:w="0" w:type="auto"/>
            <w:tcBorders>
              <w:top w:val="nil"/>
              <w:left w:val="nil"/>
              <w:bottom w:val="single" w:sz="4" w:space="0" w:color="auto"/>
              <w:right w:val="single" w:sz="4" w:space="0" w:color="auto"/>
            </w:tcBorders>
            <w:shd w:val="clear" w:color="000000" w:fill="DBE5F1"/>
            <w:noWrap/>
            <w:vAlign w:val="center"/>
            <w:hideMark/>
          </w:tcPr>
          <w:p w:rsidR="00566F0E" w:rsidRPr="00566F0E" w:rsidRDefault="00566F0E" w:rsidP="00566F0E">
            <w:pPr>
              <w:suppressAutoHyphens w:val="0"/>
              <w:jc w:val="center"/>
              <w:rPr>
                <w:rFonts w:ascii="Times New Roman" w:hAnsi="Times New Roman" w:cs="Times New Roman"/>
                <w:sz w:val="16"/>
                <w:szCs w:val="16"/>
                <w:lang w:eastAsia="ru-RU"/>
              </w:rPr>
            </w:pPr>
            <w:r w:rsidRPr="00566F0E">
              <w:rPr>
                <w:rFonts w:ascii="Times New Roman" w:hAnsi="Times New Roman" w:cs="Times New Roman"/>
                <w:sz w:val="16"/>
                <w:szCs w:val="16"/>
                <w:lang w:eastAsia="ru-RU"/>
              </w:rPr>
              <w:t>х</w:t>
            </w:r>
          </w:p>
        </w:tc>
        <w:tc>
          <w:tcPr>
            <w:tcW w:w="0" w:type="auto"/>
            <w:tcBorders>
              <w:top w:val="nil"/>
              <w:left w:val="nil"/>
              <w:bottom w:val="single" w:sz="4" w:space="0" w:color="auto"/>
              <w:right w:val="single" w:sz="4" w:space="0" w:color="auto"/>
            </w:tcBorders>
            <w:shd w:val="clear" w:color="000000" w:fill="DBE5F1"/>
            <w:noWrap/>
            <w:vAlign w:val="center"/>
            <w:hideMark/>
          </w:tcPr>
          <w:p w:rsidR="00566F0E" w:rsidRPr="00566F0E" w:rsidRDefault="00566F0E" w:rsidP="00566F0E">
            <w:pPr>
              <w:suppressAutoHyphens w:val="0"/>
              <w:jc w:val="center"/>
              <w:rPr>
                <w:rFonts w:ascii="Times New Roman" w:hAnsi="Times New Roman" w:cs="Times New Roman"/>
                <w:sz w:val="16"/>
                <w:szCs w:val="16"/>
                <w:lang w:eastAsia="ru-RU"/>
              </w:rPr>
            </w:pPr>
            <w:r w:rsidRPr="00566F0E">
              <w:rPr>
                <w:rFonts w:ascii="Times New Roman" w:hAnsi="Times New Roman" w:cs="Times New Roman"/>
                <w:sz w:val="16"/>
                <w:szCs w:val="16"/>
                <w:lang w:eastAsia="ru-RU"/>
              </w:rPr>
              <w:t>х</w:t>
            </w:r>
          </w:p>
        </w:tc>
        <w:tc>
          <w:tcPr>
            <w:tcW w:w="0" w:type="auto"/>
            <w:tcBorders>
              <w:top w:val="nil"/>
              <w:left w:val="nil"/>
              <w:bottom w:val="single" w:sz="4" w:space="0" w:color="auto"/>
              <w:right w:val="single" w:sz="4" w:space="0" w:color="auto"/>
            </w:tcBorders>
            <w:shd w:val="clear" w:color="000000" w:fill="DBE5F1"/>
            <w:noWrap/>
            <w:vAlign w:val="center"/>
            <w:hideMark/>
          </w:tcPr>
          <w:p w:rsidR="00566F0E" w:rsidRPr="00566F0E" w:rsidRDefault="00566F0E" w:rsidP="00566F0E">
            <w:pPr>
              <w:suppressAutoHyphens w:val="0"/>
              <w:jc w:val="center"/>
              <w:rPr>
                <w:rFonts w:ascii="Times New Roman" w:hAnsi="Times New Roman" w:cs="Times New Roman"/>
                <w:sz w:val="16"/>
                <w:szCs w:val="16"/>
                <w:lang w:eastAsia="ru-RU"/>
              </w:rPr>
            </w:pPr>
            <w:r w:rsidRPr="00566F0E">
              <w:rPr>
                <w:rFonts w:ascii="Times New Roman" w:hAnsi="Times New Roman" w:cs="Times New Roman"/>
                <w:sz w:val="16"/>
                <w:szCs w:val="16"/>
                <w:lang w:eastAsia="ru-RU"/>
              </w:rPr>
              <w:t>х</w:t>
            </w:r>
          </w:p>
        </w:tc>
        <w:tc>
          <w:tcPr>
            <w:tcW w:w="0" w:type="auto"/>
            <w:tcBorders>
              <w:top w:val="nil"/>
              <w:left w:val="nil"/>
              <w:bottom w:val="single" w:sz="4" w:space="0" w:color="auto"/>
              <w:right w:val="single" w:sz="4" w:space="0" w:color="auto"/>
            </w:tcBorders>
            <w:shd w:val="clear" w:color="000000" w:fill="DBE5F1"/>
            <w:noWrap/>
            <w:vAlign w:val="center"/>
            <w:hideMark/>
          </w:tcPr>
          <w:p w:rsidR="00566F0E" w:rsidRPr="00566F0E" w:rsidRDefault="00566F0E" w:rsidP="00566F0E">
            <w:pPr>
              <w:suppressAutoHyphens w:val="0"/>
              <w:jc w:val="center"/>
              <w:rPr>
                <w:rFonts w:ascii="Times New Roman" w:hAnsi="Times New Roman" w:cs="Times New Roman"/>
                <w:sz w:val="16"/>
                <w:szCs w:val="16"/>
                <w:lang w:eastAsia="ru-RU"/>
              </w:rPr>
            </w:pPr>
            <w:r w:rsidRPr="00566F0E">
              <w:rPr>
                <w:rFonts w:ascii="Times New Roman" w:hAnsi="Times New Roman" w:cs="Times New Roman"/>
                <w:sz w:val="16"/>
                <w:szCs w:val="16"/>
                <w:lang w:eastAsia="ru-RU"/>
              </w:rPr>
              <w:t>х</w:t>
            </w:r>
          </w:p>
        </w:tc>
        <w:tc>
          <w:tcPr>
            <w:tcW w:w="0" w:type="auto"/>
            <w:tcBorders>
              <w:top w:val="nil"/>
              <w:left w:val="nil"/>
              <w:bottom w:val="single" w:sz="4" w:space="0" w:color="auto"/>
              <w:right w:val="single" w:sz="4" w:space="0" w:color="auto"/>
            </w:tcBorders>
            <w:shd w:val="clear" w:color="000000" w:fill="DBE5F1"/>
            <w:noWrap/>
            <w:vAlign w:val="center"/>
            <w:hideMark/>
          </w:tcPr>
          <w:p w:rsidR="00566F0E" w:rsidRPr="00566F0E" w:rsidRDefault="00566F0E" w:rsidP="00566F0E">
            <w:pPr>
              <w:suppressAutoHyphens w:val="0"/>
              <w:jc w:val="center"/>
              <w:rPr>
                <w:rFonts w:ascii="Times New Roman" w:hAnsi="Times New Roman" w:cs="Times New Roman"/>
                <w:sz w:val="16"/>
                <w:szCs w:val="16"/>
                <w:lang w:eastAsia="ru-RU"/>
              </w:rPr>
            </w:pPr>
            <w:r w:rsidRPr="00566F0E">
              <w:rPr>
                <w:rFonts w:ascii="Times New Roman" w:hAnsi="Times New Roman" w:cs="Times New Roman"/>
                <w:sz w:val="16"/>
                <w:szCs w:val="16"/>
                <w:lang w:eastAsia="ru-RU"/>
              </w:rPr>
              <w:t>х</w:t>
            </w:r>
          </w:p>
        </w:tc>
      </w:tr>
      <w:tr w:rsidR="00566F0E" w:rsidRPr="00566F0E" w:rsidTr="00566F0E">
        <w:trPr>
          <w:trHeight w:val="439"/>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single" w:sz="4" w:space="0" w:color="auto"/>
            </w:tcBorders>
            <w:shd w:val="clear" w:color="000000" w:fill="EAF1DD"/>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4. Образовательные стандарты и требования</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r>
      <w:tr w:rsidR="00566F0E" w:rsidRPr="00566F0E" w:rsidTr="00566F0E">
        <w:trPr>
          <w:trHeight w:val="1035"/>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31. Информация о федеральных государственных образовательных стандартах, федеральный Государственных требованиях, об образовательных стандартах и самостоятельно устанавливаемых требованиях (при их наличии)</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r>
      <w:tr w:rsidR="00566F0E" w:rsidRPr="00566F0E" w:rsidTr="00566F0E">
        <w:trPr>
          <w:trHeight w:val="439"/>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single" w:sz="4" w:space="0" w:color="auto"/>
            </w:tcBorders>
            <w:shd w:val="clear" w:color="000000" w:fill="EAF1DD"/>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5. Руководство. Педагогический (научно-педагогический) состав</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r>
      <w:tr w:rsidR="00566F0E" w:rsidRPr="00566F0E" w:rsidTr="00566F0E">
        <w:trPr>
          <w:trHeight w:val="1350"/>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nil"/>
            </w:tcBorders>
            <w:shd w:val="clear" w:color="auto" w:fill="auto"/>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32. 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r>
      <w:tr w:rsidR="00566F0E" w:rsidRPr="00566F0E" w:rsidTr="00566F0E">
        <w:trPr>
          <w:trHeight w:val="5084"/>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nil"/>
            </w:tcBorders>
            <w:shd w:val="clear" w:color="auto" w:fill="auto"/>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33.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 ученая степень (при наличии); ученое звание (при наличии); сведения о повышении 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 педагогических кадров в аспирантуре (адъюнктуре), в реализации которых участвует педагогический работник</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r>
      <w:tr w:rsidR="00566F0E" w:rsidRPr="00566F0E" w:rsidTr="00566F0E">
        <w:trPr>
          <w:trHeight w:val="439"/>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single" w:sz="4" w:space="0" w:color="000000"/>
            </w:tcBorders>
            <w:shd w:val="clear" w:color="000000" w:fill="EAF1DD"/>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6. Материально-техническое обеспечение и оснащенность образовательного процесса</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r>
      <w:tr w:rsidR="00566F0E" w:rsidRPr="00566F0E" w:rsidTr="00566F0E">
        <w:trPr>
          <w:trHeight w:val="1365"/>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nil"/>
            </w:tcBorders>
            <w:shd w:val="clear" w:color="auto" w:fill="auto"/>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34. 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r>
      <w:tr w:rsidR="00566F0E" w:rsidRPr="00566F0E" w:rsidTr="00566F0E">
        <w:trPr>
          <w:trHeight w:val="702"/>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35. Информация об условиях питания обучающихся, в том числе инвалидов и лиц с ограниченными возможностями здоровья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r>
      <w:tr w:rsidR="00566F0E" w:rsidRPr="00566F0E" w:rsidTr="00566F0E">
        <w:trPr>
          <w:trHeight w:val="702"/>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nil"/>
            </w:tcBorders>
            <w:shd w:val="clear" w:color="auto" w:fill="auto"/>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36. Информация об условиях охраны здоровья обучающихся, в том числе инвалидов и лиц с ограниченными возможностями здоровья</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r>
      <w:tr w:rsidR="00566F0E" w:rsidRPr="00566F0E" w:rsidTr="00566F0E">
        <w:trPr>
          <w:trHeight w:val="900"/>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nil"/>
            </w:tcBorders>
            <w:shd w:val="clear" w:color="auto" w:fill="auto"/>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37.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r>
      <w:tr w:rsidR="00566F0E" w:rsidRPr="00566F0E" w:rsidTr="00566F0E">
        <w:trPr>
          <w:trHeight w:val="945"/>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nil"/>
            </w:tcBorders>
            <w:shd w:val="clear" w:color="auto" w:fill="auto"/>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38. 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r>
      <w:tr w:rsidR="00566F0E" w:rsidRPr="00566F0E" w:rsidTr="00566F0E">
        <w:trPr>
          <w:trHeight w:val="705"/>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nil"/>
            </w:tcBorders>
            <w:shd w:val="clear" w:color="auto" w:fill="auto"/>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39. Информация об обеспечении доступа в здания образовательной организации инвалидов и лиц с ограниченными возможностями здоровья</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r>
      <w:tr w:rsidR="00566F0E" w:rsidRPr="00566F0E" w:rsidTr="00566F0E">
        <w:trPr>
          <w:trHeight w:val="702"/>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nil"/>
            </w:tcBorders>
            <w:shd w:val="clear" w:color="auto" w:fill="auto"/>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r>
      <w:tr w:rsidR="00566F0E" w:rsidRPr="00566F0E" w:rsidTr="00566F0E">
        <w:trPr>
          <w:trHeight w:val="439"/>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single" w:sz="4" w:space="0" w:color="000000"/>
            </w:tcBorders>
            <w:shd w:val="clear" w:color="000000" w:fill="EAF1DD"/>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7. Доступная среда</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r>
      <w:tr w:rsidR="00566F0E" w:rsidRPr="00566F0E" w:rsidTr="00566F0E">
        <w:trPr>
          <w:trHeight w:val="702"/>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single" w:sz="4" w:space="0" w:color="000000"/>
            </w:tcBorders>
            <w:shd w:val="clear" w:color="000000" w:fill="EAF1DD"/>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Информация о специальных условиях для обучения инвалидов и лиц с ограниченными возможностями здоровья, в том числе:</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r>
      <w:tr w:rsidR="00566F0E" w:rsidRPr="00566F0E" w:rsidTr="00566F0E">
        <w:trPr>
          <w:trHeight w:val="960"/>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nil"/>
            </w:tcBorders>
            <w:shd w:val="clear" w:color="auto" w:fill="auto"/>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41.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r>
      <w:tr w:rsidR="00566F0E" w:rsidRPr="00566F0E" w:rsidTr="00566F0E">
        <w:trPr>
          <w:trHeight w:val="439"/>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nil"/>
            </w:tcBorders>
            <w:shd w:val="clear" w:color="auto" w:fill="auto"/>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42. Об обеспечении беспрепятственного доступа в здания образовательной организации</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r>
      <w:tr w:rsidR="00566F0E" w:rsidRPr="00566F0E" w:rsidTr="00566F0E">
        <w:trPr>
          <w:trHeight w:val="439"/>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nil"/>
            </w:tcBorders>
            <w:shd w:val="clear" w:color="auto" w:fill="auto"/>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43. О специальных условиях питания</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r>
      <w:tr w:rsidR="00566F0E" w:rsidRPr="00566F0E" w:rsidTr="00566F0E">
        <w:trPr>
          <w:trHeight w:val="439"/>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nil"/>
            </w:tcBorders>
            <w:shd w:val="clear" w:color="auto" w:fill="auto"/>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44. О специальных условиях охраны здоровья</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r>
      <w:tr w:rsidR="00566F0E" w:rsidRPr="00566F0E" w:rsidTr="00566F0E">
        <w:trPr>
          <w:trHeight w:val="702"/>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nil"/>
            </w:tcBorders>
            <w:shd w:val="clear" w:color="auto" w:fill="auto"/>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45.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r>
      <w:tr w:rsidR="00566F0E" w:rsidRPr="00566F0E" w:rsidTr="00566F0E">
        <w:trPr>
          <w:trHeight w:val="702"/>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nil"/>
            </w:tcBorders>
            <w:shd w:val="clear" w:color="auto" w:fill="auto"/>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46. Об электронных образовательных ресурсах, к которым обеспечивается доступ инвалидов и лиц с ограниченными возможностями здоровья</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r>
      <w:tr w:rsidR="00566F0E" w:rsidRPr="00566F0E" w:rsidTr="00566F0E">
        <w:trPr>
          <w:trHeight w:val="702"/>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nil"/>
            </w:tcBorders>
            <w:shd w:val="clear" w:color="auto" w:fill="auto"/>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47. О наличии специальных технических средств обучения коллективного и индивидуального пользования</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r>
      <w:tr w:rsidR="00566F0E" w:rsidRPr="00566F0E" w:rsidTr="00566F0E">
        <w:trPr>
          <w:trHeight w:val="439"/>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nil"/>
            </w:tcBorders>
            <w:shd w:val="clear" w:color="auto" w:fill="auto"/>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48. О наличии условий для беспрепятственного доступа в общежитие, интернат</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r>
      <w:tr w:rsidR="00566F0E" w:rsidRPr="00566F0E" w:rsidTr="00566F0E">
        <w:trPr>
          <w:trHeight w:val="675"/>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nil"/>
            </w:tcBorders>
            <w:shd w:val="clear" w:color="auto" w:fill="auto"/>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49. 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r>
      <w:tr w:rsidR="00566F0E" w:rsidRPr="00566F0E" w:rsidTr="00566F0E">
        <w:trPr>
          <w:trHeight w:val="480"/>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single" w:sz="4" w:space="0" w:color="000000"/>
            </w:tcBorders>
            <w:shd w:val="clear" w:color="000000" w:fill="EAF1DD"/>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8. Международное сотрудничество</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r>
      <w:tr w:rsidR="00566F0E" w:rsidRPr="00566F0E" w:rsidTr="00566F0E">
        <w:trPr>
          <w:trHeight w:val="720"/>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nil"/>
            </w:tcBorders>
            <w:shd w:val="clear" w:color="auto" w:fill="auto"/>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50. Информация о заключенных и планируемых к заключению договорах с иностранными и (или) международными организациями по вопросам образования</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r>
      <w:tr w:rsidR="00566F0E" w:rsidRPr="00566F0E" w:rsidTr="00566F0E">
        <w:trPr>
          <w:trHeight w:val="439"/>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nil"/>
            </w:tcBorders>
            <w:shd w:val="clear" w:color="auto" w:fill="auto"/>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51. Информация о международной аккредитации образовательных программ (при наличии)</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r>
      <w:tr w:rsidR="00566F0E" w:rsidRPr="00566F0E" w:rsidTr="00566F0E">
        <w:trPr>
          <w:trHeight w:val="439"/>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single" w:sz="4" w:space="0" w:color="000000"/>
            </w:tcBorders>
            <w:shd w:val="clear" w:color="000000" w:fill="EAF1DD"/>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9. Вакантные места для приема (перевода) обучающихся</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r>
      <w:tr w:rsidR="00566F0E" w:rsidRPr="00566F0E" w:rsidTr="00566F0E">
        <w:trPr>
          <w:trHeight w:val="1665"/>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nil"/>
            </w:tcBorders>
            <w:shd w:val="clear" w:color="auto" w:fill="auto"/>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52.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r>
      <w:tr w:rsidR="00566F0E" w:rsidRPr="00566F0E" w:rsidTr="00566F0E">
        <w:trPr>
          <w:trHeight w:val="439"/>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single" w:sz="4" w:space="0" w:color="000000"/>
            </w:tcBorders>
            <w:shd w:val="clear" w:color="000000" w:fill="EAF1DD"/>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10. Стипендии и меры поддержки обучающихся</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r>
      <w:tr w:rsidR="00566F0E" w:rsidRPr="00566F0E" w:rsidTr="00566F0E">
        <w:trPr>
          <w:trHeight w:val="702"/>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nil"/>
            </w:tcBorders>
            <w:shd w:val="clear" w:color="auto" w:fill="auto"/>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53. Информация о наличии и условиях предоставления обучающимся стипендий, мер социальной поддержки</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r>
      <w:tr w:rsidR="00566F0E" w:rsidRPr="00566F0E" w:rsidTr="00566F0E">
        <w:trPr>
          <w:trHeight w:val="1245"/>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nil"/>
            </w:tcBorders>
            <w:shd w:val="clear" w:color="auto" w:fill="auto"/>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54. Информация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обучающихся, формировании платы за проживание в общежитии</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r>
      <w:tr w:rsidR="00566F0E" w:rsidRPr="00566F0E" w:rsidTr="00566F0E">
        <w:trPr>
          <w:trHeight w:val="702"/>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nil"/>
            </w:tcBorders>
            <w:shd w:val="clear" w:color="auto" w:fill="auto"/>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55. Информация о трудоустройстве выпускников (в виде численности трудоустроенных выпускников прошлого учебного года образования)</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r>
      <w:tr w:rsidR="00566F0E" w:rsidRPr="00566F0E" w:rsidTr="00566F0E">
        <w:trPr>
          <w:trHeight w:val="439"/>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tcBorders>
              <w:top w:val="nil"/>
              <w:left w:val="nil"/>
              <w:bottom w:val="single" w:sz="4" w:space="0" w:color="auto"/>
              <w:right w:val="nil"/>
            </w:tcBorders>
            <w:shd w:val="clear" w:color="000000" w:fill="EAF1DD"/>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11. Финансово-хозяйственная деятельность</w:t>
            </w:r>
          </w:p>
        </w:tc>
        <w:tc>
          <w:tcPr>
            <w:tcW w:w="0" w:type="auto"/>
            <w:tcBorders>
              <w:top w:val="nil"/>
              <w:left w:val="nil"/>
              <w:bottom w:val="single" w:sz="4" w:space="0" w:color="auto"/>
              <w:right w:val="nil"/>
            </w:tcBorders>
            <w:shd w:val="clear" w:color="000000" w:fill="EAF1DD"/>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 </w:t>
            </w:r>
          </w:p>
        </w:tc>
        <w:tc>
          <w:tcPr>
            <w:tcW w:w="0" w:type="auto"/>
            <w:tcBorders>
              <w:top w:val="nil"/>
              <w:left w:val="single" w:sz="4" w:space="0" w:color="auto"/>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r>
      <w:tr w:rsidR="00566F0E" w:rsidRPr="00566F0E" w:rsidTr="00566F0E">
        <w:trPr>
          <w:trHeight w:val="1215"/>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nil"/>
            </w:tcBorders>
            <w:shd w:val="clear" w:color="auto" w:fill="auto"/>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56.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r>
      <w:tr w:rsidR="00566F0E" w:rsidRPr="00566F0E" w:rsidTr="00566F0E">
        <w:trPr>
          <w:trHeight w:val="439"/>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nil"/>
            </w:tcBorders>
            <w:shd w:val="clear" w:color="auto" w:fill="auto"/>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57. Информация о поступлении финансовых и материальных средств по итогам финансового года</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r>
      <w:tr w:rsidR="00566F0E" w:rsidRPr="00566F0E" w:rsidTr="00566F0E">
        <w:trPr>
          <w:trHeight w:val="439"/>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nil"/>
            </w:tcBorders>
            <w:shd w:val="clear" w:color="auto" w:fill="auto"/>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58. Информация о расходовании финансовых и материальных средств по итогам финансового года</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r>
      <w:tr w:rsidR="00566F0E" w:rsidRPr="00566F0E" w:rsidTr="00566F0E">
        <w:trPr>
          <w:trHeight w:val="1035"/>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nil"/>
            </w:tcBorders>
            <w:shd w:val="clear" w:color="auto" w:fill="auto"/>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59. 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r>
      <w:tr w:rsidR="00566F0E" w:rsidRPr="00566F0E" w:rsidTr="00566F0E">
        <w:trPr>
          <w:trHeight w:val="439"/>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tcBorders>
              <w:top w:val="nil"/>
              <w:left w:val="nil"/>
              <w:bottom w:val="single" w:sz="4" w:space="0" w:color="auto"/>
              <w:right w:val="nil"/>
            </w:tcBorders>
            <w:shd w:val="clear" w:color="000000" w:fill="EAF1DD"/>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12. Платные образовательные услуги</w:t>
            </w:r>
          </w:p>
        </w:tc>
        <w:tc>
          <w:tcPr>
            <w:tcW w:w="0" w:type="auto"/>
            <w:tcBorders>
              <w:top w:val="nil"/>
              <w:left w:val="nil"/>
              <w:bottom w:val="single" w:sz="4" w:space="0" w:color="auto"/>
              <w:right w:val="nil"/>
            </w:tcBorders>
            <w:shd w:val="clear" w:color="000000" w:fill="EAF1DD"/>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r>
      <w:tr w:rsidR="00566F0E" w:rsidRPr="00566F0E" w:rsidTr="00566F0E">
        <w:trPr>
          <w:trHeight w:val="1020"/>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nil"/>
            </w:tcBorders>
            <w:shd w:val="clear" w:color="auto" w:fill="auto"/>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60.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r>
      <w:tr w:rsidR="00566F0E" w:rsidRPr="00566F0E" w:rsidTr="00566F0E">
        <w:trPr>
          <w:trHeight w:val="2428"/>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nil"/>
            </w:tcBorders>
            <w:shd w:val="clear" w:color="auto" w:fill="auto"/>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61. 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r>
      <w:tr w:rsidR="00566F0E" w:rsidRPr="00566F0E" w:rsidTr="00566F0E">
        <w:trPr>
          <w:trHeight w:val="439"/>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tcBorders>
              <w:top w:val="nil"/>
              <w:left w:val="nil"/>
              <w:bottom w:val="single" w:sz="4" w:space="0" w:color="auto"/>
              <w:right w:val="nil"/>
            </w:tcBorders>
            <w:shd w:val="clear" w:color="000000" w:fill="EAF1DD"/>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13. Документы</w:t>
            </w:r>
          </w:p>
        </w:tc>
        <w:tc>
          <w:tcPr>
            <w:tcW w:w="0" w:type="auto"/>
            <w:tcBorders>
              <w:top w:val="nil"/>
              <w:left w:val="nil"/>
              <w:bottom w:val="single" w:sz="4" w:space="0" w:color="auto"/>
              <w:right w:val="nil"/>
            </w:tcBorders>
            <w:shd w:val="clear" w:color="000000" w:fill="EAF1DD"/>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r>
      <w:tr w:rsidR="00566F0E" w:rsidRPr="00566F0E" w:rsidTr="00566F0E">
        <w:trPr>
          <w:trHeight w:val="439"/>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nil"/>
            </w:tcBorders>
            <w:shd w:val="clear" w:color="auto" w:fill="auto"/>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62. Отчет о результатах самообследования</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r>
      <w:tr w:rsidR="00566F0E" w:rsidRPr="00566F0E" w:rsidTr="00566F0E">
        <w:trPr>
          <w:trHeight w:val="439"/>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tcBorders>
              <w:top w:val="nil"/>
              <w:left w:val="nil"/>
              <w:bottom w:val="single" w:sz="4" w:space="0" w:color="auto"/>
              <w:right w:val="nil"/>
            </w:tcBorders>
            <w:shd w:val="clear" w:color="000000" w:fill="EAF1DD"/>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 xml:space="preserve">Документы (в виде копий) </w:t>
            </w:r>
          </w:p>
        </w:tc>
        <w:tc>
          <w:tcPr>
            <w:tcW w:w="0" w:type="auto"/>
            <w:tcBorders>
              <w:top w:val="nil"/>
              <w:left w:val="nil"/>
              <w:bottom w:val="single" w:sz="4" w:space="0" w:color="auto"/>
              <w:right w:val="nil"/>
            </w:tcBorders>
            <w:shd w:val="clear" w:color="000000" w:fill="EAF1DD"/>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 </w:t>
            </w:r>
          </w:p>
        </w:tc>
        <w:tc>
          <w:tcPr>
            <w:tcW w:w="0" w:type="auto"/>
            <w:tcBorders>
              <w:top w:val="nil"/>
              <w:left w:val="single" w:sz="4" w:space="0" w:color="auto"/>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c>
          <w:tcPr>
            <w:tcW w:w="0" w:type="auto"/>
            <w:tcBorders>
              <w:top w:val="nil"/>
              <w:left w:val="nil"/>
              <w:bottom w:val="single" w:sz="4" w:space="0" w:color="auto"/>
              <w:right w:val="single" w:sz="4" w:space="0" w:color="auto"/>
            </w:tcBorders>
            <w:shd w:val="clear" w:color="000000" w:fill="EAF1DD"/>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х</w:t>
            </w:r>
          </w:p>
        </w:tc>
      </w:tr>
      <w:tr w:rsidR="00566F0E" w:rsidRPr="00566F0E" w:rsidTr="00566F0E">
        <w:trPr>
          <w:trHeight w:val="439"/>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nil"/>
            </w:tcBorders>
            <w:shd w:val="clear" w:color="auto" w:fill="auto"/>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63. Устав образовательной организации</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r>
      <w:tr w:rsidR="00566F0E" w:rsidRPr="00566F0E" w:rsidTr="00566F0E">
        <w:trPr>
          <w:trHeight w:val="439"/>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nil"/>
            </w:tcBorders>
            <w:shd w:val="clear" w:color="auto" w:fill="auto"/>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64. Свидетельство о государственной аккредитации (с приложениями) (при наличии)</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r>
      <w:tr w:rsidR="00566F0E" w:rsidRPr="00566F0E" w:rsidTr="00566F0E">
        <w:trPr>
          <w:trHeight w:val="2950"/>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nil"/>
            </w:tcBorders>
            <w:shd w:val="clear" w:color="auto" w:fill="auto"/>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65. Локальные нормативные акты, предусмотренные частью 2 статьи 30 Федерального закона от 29 декабря 2012 г. N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r>
      <w:tr w:rsidR="00566F0E" w:rsidRPr="00566F0E" w:rsidTr="00566F0E">
        <w:trPr>
          <w:trHeight w:val="690"/>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nil"/>
            </w:tcBorders>
            <w:shd w:val="clear" w:color="auto" w:fill="auto"/>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 xml:space="preserve">66. Предписания органов, осуществляющих государственный контроль (надзор) в сфере образования, отчеты об исполнении таких предписаний (при </w:t>
            </w:r>
            <w:r w:rsidR="00944FB0" w:rsidRPr="00566F0E">
              <w:rPr>
                <w:rFonts w:ascii="Times New Roman" w:hAnsi="Times New Roman" w:cs="Times New Roman"/>
                <w:color w:val="000000"/>
                <w:sz w:val="16"/>
                <w:szCs w:val="16"/>
                <w:lang w:eastAsia="ru-RU"/>
              </w:rPr>
              <w:t xml:space="preserve">наличии)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не требуется</w:t>
            </w:r>
          </w:p>
        </w:tc>
      </w:tr>
      <w:tr w:rsidR="00566F0E" w:rsidRPr="00566F0E" w:rsidTr="00566F0E">
        <w:trPr>
          <w:trHeight w:val="630"/>
        </w:trPr>
        <w:tc>
          <w:tcPr>
            <w:tcW w:w="0" w:type="auto"/>
            <w:tcBorders>
              <w:top w:val="nil"/>
              <w:left w:val="single" w:sz="4" w:space="0" w:color="auto"/>
              <w:bottom w:val="single" w:sz="4" w:space="0" w:color="auto"/>
              <w:right w:val="single" w:sz="4" w:space="0" w:color="auto"/>
            </w:tcBorders>
            <w:shd w:val="clear" w:color="000000" w:fill="D7E4BC"/>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1.2.</w:t>
            </w:r>
          </w:p>
        </w:tc>
        <w:tc>
          <w:tcPr>
            <w:tcW w:w="0" w:type="auto"/>
            <w:gridSpan w:val="2"/>
            <w:tcBorders>
              <w:top w:val="single" w:sz="4" w:space="0" w:color="auto"/>
              <w:left w:val="nil"/>
              <w:bottom w:val="single" w:sz="4" w:space="0" w:color="auto"/>
              <w:right w:val="single" w:sz="4" w:space="0" w:color="000000"/>
            </w:tcBorders>
            <w:shd w:val="clear" w:color="000000" w:fill="D7E4BC"/>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100</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100</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100</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90</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100</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100</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100</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100</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100</w:t>
            </w:r>
          </w:p>
        </w:tc>
      </w:tr>
      <w:tr w:rsidR="00566F0E" w:rsidRPr="00566F0E" w:rsidTr="00566F0E">
        <w:trPr>
          <w:trHeight w:val="42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1.2.1.</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 абонентского номера телефона;</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r>
      <w:tr w:rsidR="00566F0E" w:rsidRPr="00566F0E" w:rsidTr="00566F0E">
        <w:trPr>
          <w:trHeight w:val="420"/>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 xml:space="preserve">- адреса электронной почты; </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r>
      <w:tr w:rsidR="00566F0E" w:rsidRPr="00566F0E" w:rsidTr="00566F0E">
        <w:trPr>
          <w:trHeight w:val="705"/>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 xml:space="preserve">- электронных сервисов (форма для подачи электронного обращения (жалобы, предложения), получение консультации по оказываемым услугам и пр.); </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r>
      <w:tr w:rsidR="00566F0E" w:rsidRPr="00566F0E" w:rsidTr="00566F0E">
        <w:trPr>
          <w:trHeight w:val="420"/>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 раздела официального сайта «Часто задаваемые вопросы»;</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r>
      <w:tr w:rsidR="00566F0E" w:rsidRPr="00566F0E" w:rsidTr="00566F0E">
        <w:trPr>
          <w:trHeight w:val="990"/>
        </w:trPr>
        <w:tc>
          <w:tcPr>
            <w:tcW w:w="0" w:type="auto"/>
            <w:vMerge/>
            <w:tcBorders>
              <w:top w:val="nil"/>
              <w:left w:val="single" w:sz="4" w:space="0" w:color="auto"/>
              <w:bottom w:val="single" w:sz="4" w:space="0" w:color="000000"/>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r>
      <w:tr w:rsidR="00566F0E" w:rsidRPr="00566F0E" w:rsidTr="00566F0E">
        <w:trPr>
          <w:trHeight w:val="702"/>
        </w:trPr>
        <w:tc>
          <w:tcPr>
            <w:tcW w:w="0" w:type="auto"/>
            <w:tcBorders>
              <w:top w:val="nil"/>
              <w:left w:val="single" w:sz="4" w:space="0" w:color="auto"/>
              <w:bottom w:val="single" w:sz="4" w:space="0" w:color="auto"/>
              <w:right w:val="single" w:sz="4" w:space="0" w:color="auto"/>
            </w:tcBorders>
            <w:shd w:val="clear" w:color="000000" w:fill="D7E4BC"/>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1.3.</w:t>
            </w:r>
          </w:p>
        </w:tc>
        <w:tc>
          <w:tcPr>
            <w:tcW w:w="0" w:type="auto"/>
            <w:gridSpan w:val="2"/>
            <w:tcBorders>
              <w:top w:val="single" w:sz="4" w:space="0" w:color="auto"/>
              <w:left w:val="nil"/>
              <w:bottom w:val="single" w:sz="4" w:space="0" w:color="auto"/>
              <w:right w:val="single" w:sz="4" w:space="0" w:color="000000"/>
            </w:tcBorders>
            <w:shd w:val="clear" w:color="000000" w:fill="D7E4BC"/>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Доля получателей услуг, удовлетворенных открытостью, полнотой и доступностью информации о деятельности организации социальной сферы</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100</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95</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100</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95</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88</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91</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100</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96</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100</w:t>
            </w:r>
          </w:p>
        </w:tc>
      </w:tr>
      <w:tr w:rsidR="00566F0E" w:rsidRPr="00566F0E" w:rsidTr="00566F0E">
        <w:trPr>
          <w:trHeight w:val="975"/>
        </w:trPr>
        <w:tc>
          <w:tcPr>
            <w:tcW w:w="0" w:type="auto"/>
            <w:tcBorders>
              <w:top w:val="nil"/>
              <w:left w:val="single" w:sz="4" w:space="0" w:color="auto"/>
              <w:bottom w:val="single" w:sz="4" w:space="0" w:color="auto"/>
              <w:right w:val="nil"/>
            </w:tcBorders>
            <w:shd w:val="clear" w:color="auto" w:fill="auto"/>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lastRenderedPageBreak/>
              <w:t>1.3.1.</w:t>
            </w: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 xml:space="preserve">Доля получателей услуг, </w:t>
            </w:r>
            <w:r w:rsidR="00944FB0" w:rsidRPr="00566F0E">
              <w:rPr>
                <w:rFonts w:ascii="Times New Roman" w:hAnsi="Times New Roman" w:cs="Times New Roman"/>
                <w:b/>
                <w:bCs/>
                <w:color w:val="000000"/>
                <w:sz w:val="16"/>
                <w:szCs w:val="16"/>
                <w:lang w:eastAsia="ru-RU"/>
              </w:rPr>
              <w:t>удовлетворенных качеством</w:t>
            </w:r>
            <w:r w:rsidRPr="00566F0E">
              <w:rPr>
                <w:rFonts w:ascii="Times New Roman" w:hAnsi="Times New Roman" w:cs="Times New Roman"/>
                <w:b/>
                <w:bCs/>
                <w:color w:val="000000"/>
                <w:sz w:val="16"/>
                <w:szCs w:val="16"/>
                <w:lang w:eastAsia="ru-RU"/>
              </w:rPr>
              <w:t>, полнотой и доступностью информации о деятельности организации, размещенной на информационных стендах в помещении</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100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90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100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98</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95</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81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100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93</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100</w:t>
            </w:r>
          </w:p>
        </w:tc>
      </w:tr>
      <w:tr w:rsidR="00566F0E" w:rsidRPr="00566F0E" w:rsidTr="00566F0E">
        <w:trPr>
          <w:trHeight w:val="780"/>
        </w:trPr>
        <w:tc>
          <w:tcPr>
            <w:tcW w:w="0" w:type="auto"/>
            <w:tcBorders>
              <w:top w:val="nil"/>
              <w:left w:val="single" w:sz="4" w:space="0" w:color="auto"/>
              <w:bottom w:val="single" w:sz="4" w:space="0" w:color="auto"/>
              <w:right w:val="nil"/>
            </w:tcBorders>
            <w:shd w:val="clear" w:color="auto" w:fill="auto"/>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1.3.2.</w:t>
            </w: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Доля получателей услуг, удовлетворенных качеством, полнотой и доступностью информации о деятельности организации, размещенной на официальном сайте</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100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100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100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92</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80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100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100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100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100</w:t>
            </w:r>
          </w:p>
        </w:tc>
      </w:tr>
      <w:tr w:rsidR="00566F0E" w:rsidRPr="00566F0E" w:rsidTr="00566F0E">
        <w:trPr>
          <w:trHeight w:val="702"/>
        </w:trPr>
        <w:tc>
          <w:tcPr>
            <w:tcW w:w="0" w:type="auto"/>
            <w:tcBorders>
              <w:top w:val="nil"/>
              <w:left w:val="single" w:sz="4" w:space="0" w:color="auto"/>
              <w:bottom w:val="single" w:sz="4" w:space="0" w:color="auto"/>
              <w:right w:val="single" w:sz="4" w:space="0" w:color="auto"/>
            </w:tcBorders>
            <w:shd w:val="clear" w:color="000000" w:fill="C5BE97"/>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2</w:t>
            </w:r>
          </w:p>
        </w:tc>
        <w:tc>
          <w:tcPr>
            <w:tcW w:w="0" w:type="auto"/>
            <w:gridSpan w:val="2"/>
            <w:tcBorders>
              <w:top w:val="single" w:sz="4" w:space="0" w:color="auto"/>
              <w:left w:val="nil"/>
              <w:bottom w:val="single" w:sz="4" w:space="0" w:color="auto"/>
              <w:right w:val="single" w:sz="4" w:space="0" w:color="000000"/>
            </w:tcBorders>
            <w:shd w:val="clear" w:color="000000" w:fill="C5BE97"/>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Показатели, характеризующие комфортность условий предоставления услуг, в том числе время ожидания предоставления услуг</w:t>
            </w:r>
          </w:p>
        </w:tc>
        <w:tc>
          <w:tcPr>
            <w:tcW w:w="0" w:type="auto"/>
            <w:tcBorders>
              <w:top w:val="nil"/>
              <w:left w:val="nil"/>
              <w:bottom w:val="single" w:sz="4" w:space="0" w:color="auto"/>
              <w:right w:val="single" w:sz="4" w:space="0" w:color="auto"/>
            </w:tcBorders>
            <w:shd w:val="clear" w:color="000000" w:fill="C5BE97"/>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88,50</w:t>
            </w:r>
          </w:p>
        </w:tc>
        <w:tc>
          <w:tcPr>
            <w:tcW w:w="0" w:type="auto"/>
            <w:tcBorders>
              <w:top w:val="nil"/>
              <w:left w:val="nil"/>
              <w:bottom w:val="single" w:sz="4" w:space="0" w:color="auto"/>
              <w:right w:val="single" w:sz="4" w:space="0" w:color="auto"/>
            </w:tcBorders>
            <w:shd w:val="clear" w:color="000000" w:fill="C5BE97"/>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82,00</w:t>
            </w:r>
          </w:p>
        </w:tc>
        <w:tc>
          <w:tcPr>
            <w:tcW w:w="0" w:type="auto"/>
            <w:tcBorders>
              <w:top w:val="nil"/>
              <w:left w:val="nil"/>
              <w:bottom w:val="single" w:sz="4" w:space="0" w:color="auto"/>
              <w:right w:val="single" w:sz="4" w:space="0" w:color="auto"/>
            </w:tcBorders>
            <w:shd w:val="clear" w:color="000000" w:fill="C5BE97"/>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100,00</w:t>
            </w:r>
          </w:p>
        </w:tc>
        <w:tc>
          <w:tcPr>
            <w:tcW w:w="0" w:type="auto"/>
            <w:tcBorders>
              <w:top w:val="nil"/>
              <w:left w:val="nil"/>
              <w:bottom w:val="single" w:sz="4" w:space="0" w:color="auto"/>
              <w:right w:val="single" w:sz="4" w:space="0" w:color="auto"/>
            </w:tcBorders>
            <w:shd w:val="clear" w:color="000000" w:fill="C5BE97"/>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83,00</w:t>
            </w:r>
          </w:p>
        </w:tc>
        <w:tc>
          <w:tcPr>
            <w:tcW w:w="0" w:type="auto"/>
            <w:tcBorders>
              <w:top w:val="nil"/>
              <w:left w:val="nil"/>
              <w:bottom w:val="single" w:sz="4" w:space="0" w:color="auto"/>
              <w:right w:val="single" w:sz="4" w:space="0" w:color="auto"/>
            </w:tcBorders>
            <w:shd w:val="clear" w:color="000000" w:fill="C5BE97"/>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82,50</w:t>
            </w:r>
          </w:p>
        </w:tc>
        <w:tc>
          <w:tcPr>
            <w:tcW w:w="0" w:type="auto"/>
            <w:tcBorders>
              <w:top w:val="nil"/>
              <w:left w:val="nil"/>
              <w:bottom w:val="single" w:sz="4" w:space="0" w:color="auto"/>
              <w:right w:val="single" w:sz="4" w:space="0" w:color="auto"/>
            </w:tcBorders>
            <w:shd w:val="clear" w:color="000000" w:fill="C5BE97"/>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90,50</w:t>
            </w:r>
          </w:p>
        </w:tc>
        <w:tc>
          <w:tcPr>
            <w:tcW w:w="0" w:type="auto"/>
            <w:tcBorders>
              <w:top w:val="nil"/>
              <w:left w:val="nil"/>
              <w:bottom w:val="single" w:sz="4" w:space="0" w:color="auto"/>
              <w:right w:val="single" w:sz="4" w:space="0" w:color="auto"/>
            </w:tcBorders>
            <w:shd w:val="clear" w:color="000000" w:fill="C5BE97"/>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100,00</w:t>
            </w:r>
          </w:p>
        </w:tc>
        <w:tc>
          <w:tcPr>
            <w:tcW w:w="0" w:type="auto"/>
            <w:tcBorders>
              <w:top w:val="nil"/>
              <w:left w:val="nil"/>
              <w:bottom w:val="single" w:sz="4" w:space="0" w:color="auto"/>
              <w:right w:val="single" w:sz="4" w:space="0" w:color="auto"/>
            </w:tcBorders>
            <w:shd w:val="clear" w:color="000000" w:fill="C5BE97"/>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54,50</w:t>
            </w:r>
          </w:p>
        </w:tc>
        <w:tc>
          <w:tcPr>
            <w:tcW w:w="0" w:type="auto"/>
            <w:tcBorders>
              <w:top w:val="nil"/>
              <w:left w:val="nil"/>
              <w:bottom w:val="single" w:sz="4" w:space="0" w:color="auto"/>
              <w:right w:val="single" w:sz="4" w:space="0" w:color="auto"/>
            </w:tcBorders>
            <w:shd w:val="clear" w:color="000000" w:fill="C5BE97"/>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70,00</w:t>
            </w:r>
          </w:p>
        </w:tc>
      </w:tr>
      <w:tr w:rsidR="00566F0E" w:rsidRPr="00566F0E" w:rsidTr="00566F0E">
        <w:trPr>
          <w:trHeight w:val="702"/>
        </w:trPr>
        <w:tc>
          <w:tcPr>
            <w:tcW w:w="0" w:type="auto"/>
            <w:vMerge w:val="restart"/>
            <w:tcBorders>
              <w:top w:val="nil"/>
              <w:left w:val="single" w:sz="4" w:space="0" w:color="auto"/>
              <w:bottom w:val="nil"/>
              <w:right w:val="single" w:sz="4" w:space="0" w:color="auto"/>
            </w:tcBorders>
            <w:shd w:val="clear" w:color="000000" w:fill="D7E4BC"/>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2.1.</w:t>
            </w:r>
          </w:p>
        </w:tc>
        <w:tc>
          <w:tcPr>
            <w:tcW w:w="0" w:type="auto"/>
            <w:gridSpan w:val="2"/>
            <w:tcBorders>
              <w:top w:val="single" w:sz="4" w:space="0" w:color="auto"/>
              <w:left w:val="nil"/>
              <w:bottom w:val="single" w:sz="4" w:space="0" w:color="auto"/>
              <w:right w:val="single" w:sz="4" w:space="0" w:color="000000"/>
            </w:tcBorders>
            <w:shd w:val="clear" w:color="000000" w:fill="D7E4BC"/>
            <w:vAlign w:val="center"/>
            <w:hideMark/>
          </w:tcPr>
          <w:p w:rsidR="00566F0E" w:rsidRPr="00566F0E" w:rsidRDefault="00566F0E" w:rsidP="00566F0E">
            <w:pPr>
              <w:suppressAutoHyphens w:val="0"/>
              <w:jc w:val="both"/>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 xml:space="preserve">Обеспечение в образовательной организации комфортных условий для предоставления услуг </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100</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100</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100</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80</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80</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100</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100</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20</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40</w:t>
            </w:r>
          </w:p>
        </w:tc>
      </w:tr>
      <w:tr w:rsidR="00566F0E" w:rsidRPr="00566F0E" w:rsidTr="00566F0E">
        <w:trPr>
          <w:trHeight w:val="439"/>
        </w:trPr>
        <w:tc>
          <w:tcPr>
            <w:tcW w:w="0" w:type="auto"/>
            <w:vMerge/>
            <w:tcBorders>
              <w:top w:val="nil"/>
              <w:left w:val="single" w:sz="4" w:space="0" w:color="auto"/>
              <w:bottom w:val="nil"/>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 Наличие комфортной зоны отдыха (ожидания) оборудованной соответствующей мебелью;</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r>
      <w:tr w:rsidR="00566F0E" w:rsidRPr="00566F0E" w:rsidTr="00566F0E">
        <w:trPr>
          <w:trHeight w:val="439"/>
        </w:trPr>
        <w:tc>
          <w:tcPr>
            <w:tcW w:w="0" w:type="auto"/>
            <w:vMerge/>
            <w:tcBorders>
              <w:top w:val="nil"/>
              <w:left w:val="single" w:sz="4" w:space="0" w:color="auto"/>
              <w:bottom w:val="nil"/>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2) Наличие и понятность навигации внутри организации;</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r>
      <w:tr w:rsidR="00566F0E" w:rsidRPr="00566F0E" w:rsidTr="00566F0E">
        <w:trPr>
          <w:trHeight w:val="439"/>
        </w:trPr>
        <w:tc>
          <w:tcPr>
            <w:tcW w:w="0" w:type="auto"/>
            <w:vMerge/>
            <w:tcBorders>
              <w:top w:val="nil"/>
              <w:left w:val="single" w:sz="4" w:space="0" w:color="auto"/>
              <w:bottom w:val="nil"/>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3) Наличие и доступность питьевой воды;</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r>
      <w:tr w:rsidR="00566F0E" w:rsidRPr="00566F0E" w:rsidTr="00566F0E">
        <w:trPr>
          <w:trHeight w:val="439"/>
        </w:trPr>
        <w:tc>
          <w:tcPr>
            <w:tcW w:w="0" w:type="auto"/>
            <w:vMerge/>
            <w:tcBorders>
              <w:top w:val="nil"/>
              <w:left w:val="single" w:sz="4" w:space="0" w:color="auto"/>
              <w:bottom w:val="nil"/>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4) Наличие и доступность санитарно-гигиенических помещений;</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r>
      <w:tr w:rsidR="00566F0E" w:rsidRPr="00566F0E" w:rsidTr="00566F0E">
        <w:trPr>
          <w:trHeight w:val="439"/>
        </w:trPr>
        <w:tc>
          <w:tcPr>
            <w:tcW w:w="0" w:type="auto"/>
            <w:vMerge/>
            <w:tcBorders>
              <w:top w:val="nil"/>
              <w:left w:val="single" w:sz="4" w:space="0" w:color="auto"/>
              <w:bottom w:val="nil"/>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5) Санитарное состояние помещений;</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r>
      <w:tr w:rsidR="00566F0E" w:rsidRPr="00566F0E" w:rsidTr="00566F0E">
        <w:trPr>
          <w:trHeight w:val="702"/>
        </w:trPr>
        <w:tc>
          <w:tcPr>
            <w:tcW w:w="0" w:type="auto"/>
            <w:tcBorders>
              <w:top w:val="nil"/>
              <w:left w:val="single" w:sz="4" w:space="0" w:color="auto"/>
              <w:bottom w:val="single" w:sz="4" w:space="0" w:color="auto"/>
              <w:right w:val="single" w:sz="4" w:space="0" w:color="auto"/>
            </w:tcBorders>
            <w:shd w:val="clear" w:color="000000" w:fill="D7E4BC"/>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2.3</w:t>
            </w:r>
          </w:p>
        </w:tc>
        <w:tc>
          <w:tcPr>
            <w:tcW w:w="0" w:type="auto"/>
            <w:gridSpan w:val="2"/>
            <w:tcBorders>
              <w:top w:val="single" w:sz="4" w:space="0" w:color="auto"/>
              <w:left w:val="nil"/>
              <w:bottom w:val="single" w:sz="4" w:space="0" w:color="auto"/>
              <w:right w:val="single" w:sz="4" w:space="0" w:color="000000"/>
            </w:tcBorders>
            <w:shd w:val="clear" w:color="000000" w:fill="D7E4BC"/>
            <w:vAlign w:val="center"/>
            <w:hideMark/>
          </w:tcPr>
          <w:p w:rsidR="00566F0E" w:rsidRPr="00566F0E" w:rsidRDefault="00566F0E" w:rsidP="00566F0E">
            <w:pPr>
              <w:suppressAutoHyphens w:val="0"/>
              <w:jc w:val="both"/>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Доля получателей услуг, удовлетворенных комфортностью предоставления услуг организацией социальной сферы</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77</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64</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100</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86</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85</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81</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100</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89</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100</w:t>
            </w:r>
          </w:p>
        </w:tc>
      </w:tr>
      <w:tr w:rsidR="00566F0E" w:rsidRPr="00566F0E" w:rsidTr="00566F0E">
        <w:trPr>
          <w:trHeight w:val="702"/>
        </w:trPr>
        <w:tc>
          <w:tcPr>
            <w:tcW w:w="0" w:type="auto"/>
            <w:tcBorders>
              <w:top w:val="nil"/>
              <w:left w:val="single" w:sz="4" w:space="0" w:color="auto"/>
              <w:bottom w:val="single" w:sz="4" w:space="0" w:color="auto"/>
              <w:right w:val="single" w:sz="4" w:space="0" w:color="auto"/>
            </w:tcBorders>
            <w:shd w:val="clear" w:color="000000" w:fill="C5BE97"/>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3.</w:t>
            </w:r>
          </w:p>
        </w:tc>
        <w:tc>
          <w:tcPr>
            <w:tcW w:w="0" w:type="auto"/>
            <w:gridSpan w:val="2"/>
            <w:tcBorders>
              <w:top w:val="single" w:sz="4" w:space="0" w:color="auto"/>
              <w:left w:val="nil"/>
              <w:bottom w:val="single" w:sz="4" w:space="0" w:color="auto"/>
              <w:right w:val="single" w:sz="4" w:space="0" w:color="000000"/>
            </w:tcBorders>
            <w:shd w:val="clear" w:color="000000" w:fill="C5BE97"/>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Показатели, характеризующие доступность услуг для инвалидов</w:t>
            </w:r>
          </w:p>
        </w:tc>
        <w:tc>
          <w:tcPr>
            <w:tcW w:w="0" w:type="auto"/>
            <w:tcBorders>
              <w:top w:val="nil"/>
              <w:left w:val="nil"/>
              <w:bottom w:val="single" w:sz="4" w:space="0" w:color="auto"/>
              <w:right w:val="single" w:sz="4" w:space="0" w:color="auto"/>
            </w:tcBorders>
            <w:shd w:val="clear" w:color="000000" w:fill="C5BE97"/>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60,00</w:t>
            </w:r>
          </w:p>
        </w:tc>
        <w:tc>
          <w:tcPr>
            <w:tcW w:w="0" w:type="auto"/>
            <w:tcBorders>
              <w:top w:val="nil"/>
              <w:left w:val="nil"/>
              <w:bottom w:val="single" w:sz="4" w:space="0" w:color="auto"/>
              <w:right w:val="single" w:sz="4" w:space="0" w:color="auto"/>
            </w:tcBorders>
            <w:shd w:val="clear" w:color="000000" w:fill="C5BE97"/>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80,00</w:t>
            </w:r>
          </w:p>
        </w:tc>
        <w:tc>
          <w:tcPr>
            <w:tcW w:w="0" w:type="auto"/>
            <w:tcBorders>
              <w:top w:val="nil"/>
              <w:left w:val="nil"/>
              <w:bottom w:val="single" w:sz="4" w:space="0" w:color="auto"/>
              <w:right w:val="single" w:sz="4" w:space="0" w:color="auto"/>
            </w:tcBorders>
            <w:shd w:val="clear" w:color="000000" w:fill="C5BE97"/>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68,00</w:t>
            </w:r>
          </w:p>
        </w:tc>
        <w:tc>
          <w:tcPr>
            <w:tcW w:w="0" w:type="auto"/>
            <w:tcBorders>
              <w:top w:val="nil"/>
              <w:left w:val="nil"/>
              <w:bottom w:val="single" w:sz="4" w:space="0" w:color="auto"/>
              <w:right w:val="single" w:sz="4" w:space="0" w:color="auto"/>
            </w:tcBorders>
            <w:shd w:val="clear" w:color="000000" w:fill="C5BE97"/>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60,00</w:t>
            </w:r>
          </w:p>
        </w:tc>
        <w:tc>
          <w:tcPr>
            <w:tcW w:w="0" w:type="auto"/>
            <w:tcBorders>
              <w:top w:val="nil"/>
              <w:left w:val="nil"/>
              <w:bottom w:val="single" w:sz="4" w:space="0" w:color="auto"/>
              <w:right w:val="single" w:sz="4" w:space="0" w:color="auto"/>
            </w:tcBorders>
            <w:shd w:val="clear" w:color="000000" w:fill="C5BE97"/>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66,00</w:t>
            </w:r>
          </w:p>
        </w:tc>
        <w:tc>
          <w:tcPr>
            <w:tcW w:w="0" w:type="auto"/>
            <w:tcBorders>
              <w:top w:val="nil"/>
              <w:left w:val="nil"/>
              <w:bottom w:val="single" w:sz="4" w:space="0" w:color="auto"/>
              <w:right w:val="single" w:sz="4" w:space="0" w:color="auto"/>
            </w:tcBorders>
            <w:shd w:val="clear" w:color="000000" w:fill="C5BE97"/>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37,00</w:t>
            </w:r>
          </w:p>
        </w:tc>
        <w:tc>
          <w:tcPr>
            <w:tcW w:w="0" w:type="auto"/>
            <w:tcBorders>
              <w:top w:val="nil"/>
              <w:left w:val="nil"/>
              <w:bottom w:val="single" w:sz="4" w:space="0" w:color="auto"/>
              <w:right w:val="single" w:sz="4" w:space="0" w:color="auto"/>
            </w:tcBorders>
            <w:shd w:val="clear" w:color="000000" w:fill="C5BE97"/>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46,00</w:t>
            </w:r>
          </w:p>
        </w:tc>
        <w:tc>
          <w:tcPr>
            <w:tcW w:w="0" w:type="auto"/>
            <w:tcBorders>
              <w:top w:val="nil"/>
              <w:left w:val="nil"/>
              <w:bottom w:val="single" w:sz="4" w:space="0" w:color="auto"/>
              <w:right w:val="single" w:sz="4" w:space="0" w:color="auto"/>
            </w:tcBorders>
            <w:shd w:val="clear" w:color="000000" w:fill="C5BE97"/>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31,00</w:t>
            </w:r>
          </w:p>
        </w:tc>
        <w:tc>
          <w:tcPr>
            <w:tcW w:w="0" w:type="auto"/>
            <w:tcBorders>
              <w:top w:val="nil"/>
              <w:left w:val="nil"/>
              <w:bottom w:val="single" w:sz="4" w:space="0" w:color="auto"/>
              <w:right w:val="single" w:sz="4" w:space="0" w:color="auto"/>
            </w:tcBorders>
            <w:shd w:val="clear" w:color="000000" w:fill="C5BE97"/>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46,00</w:t>
            </w:r>
          </w:p>
        </w:tc>
      </w:tr>
      <w:tr w:rsidR="00566F0E" w:rsidRPr="00566F0E" w:rsidTr="00566F0E">
        <w:trPr>
          <w:trHeight w:val="870"/>
        </w:trPr>
        <w:tc>
          <w:tcPr>
            <w:tcW w:w="0" w:type="auto"/>
            <w:tcBorders>
              <w:top w:val="nil"/>
              <w:left w:val="single" w:sz="4" w:space="0" w:color="auto"/>
              <w:bottom w:val="single" w:sz="4" w:space="0" w:color="auto"/>
              <w:right w:val="single" w:sz="4" w:space="0" w:color="auto"/>
            </w:tcBorders>
            <w:shd w:val="clear" w:color="000000" w:fill="D7E4BC"/>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3.1.</w:t>
            </w:r>
          </w:p>
        </w:tc>
        <w:tc>
          <w:tcPr>
            <w:tcW w:w="0" w:type="auto"/>
            <w:gridSpan w:val="2"/>
            <w:tcBorders>
              <w:top w:val="single" w:sz="4" w:space="0" w:color="auto"/>
              <w:left w:val="nil"/>
              <w:bottom w:val="single" w:sz="4" w:space="0" w:color="auto"/>
              <w:right w:val="single" w:sz="4" w:space="0" w:color="000000"/>
            </w:tcBorders>
            <w:shd w:val="clear" w:color="000000" w:fill="D7E4BC"/>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Оборудование помещений образовательной организации и прилегающей к ней территории с учетом доступности для инвалидов</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20</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60</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20</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20</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40</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20</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0</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0</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0</w:t>
            </w:r>
          </w:p>
        </w:tc>
      </w:tr>
      <w:tr w:rsidR="00566F0E" w:rsidRPr="00566F0E" w:rsidTr="00566F0E">
        <w:trPr>
          <w:trHeight w:val="51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3.1.1.</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 оборудованных входных групп пандусами (подъемными платформами);</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r>
      <w:tr w:rsidR="00566F0E" w:rsidRPr="00566F0E" w:rsidTr="00566F0E">
        <w:trPr>
          <w:trHeight w:val="439"/>
        </w:trPr>
        <w:tc>
          <w:tcPr>
            <w:tcW w:w="0" w:type="auto"/>
            <w:vMerge/>
            <w:tcBorders>
              <w:top w:val="nil"/>
              <w:left w:val="single" w:sz="4" w:space="0" w:color="auto"/>
              <w:bottom w:val="single" w:sz="4" w:space="0" w:color="auto"/>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 xml:space="preserve">2) выделенных стоянок для автотранспортных средств инвалидов; </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r>
      <w:tr w:rsidR="00566F0E" w:rsidRPr="00566F0E" w:rsidTr="00566F0E">
        <w:trPr>
          <w:trHeight w:val="439"/>
        </w:trPr>
        <w:tc>
          <w:tcPr>
            <w:tcW w:w="0" w:type="auto"/>
            <w:vMerge/>
            <w:tcBorders>
              <w:top w:val="nil"/>
              <w:left w:val="single" w:sz="4" w:space="0" w:color="auto"/>
              <w:bottom w:val="single" w:sz="4" w:space="0" w:color="auto"/>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 xml:space="preserve">3) адаптированных лифтов, поручней, расширенных дверных проемов; </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r>
      <w:tr w:rsidR="00566F0E" w:rsidRPr="00566F0E" w:rsidTr="00566F0E">
        <w:trPr>
          <w:trHeight w:val="439"/>
        </w:trPr>
        <w:tc>
          <w:tcPr>
            <w:tcW w:w="0" w:type="auto"/>
            <w:vMerge/>
            <w:tcBorders>
              <w:top w:val="nil"/>
              <w:left w:val="single" w:sz="4" w:space="0" w:color="auto"/>
              <w:bottom w:val="single" w:sz="4" w:space="0" w:color="auto"/>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 xml:space="preserve">4) сменных кресел-колясок; </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r>
      <w:tr w:rsidR="00566F0E" w:rsidRPr="00566F0E" w:rsidTr="00566F0E">
        <w:trPr>
          <w:trHeight w:val="439"/>
        </w:trPr>
        <w:tc>
          <w:tcPr>
            <w:tcW w:w="0" w:type="auto"/>
            <w:vMerge/>
            <w:tcBorders>
              <w:top w:val="nil"/>
              <w:left w:val="single" w:sz="4" w:space="0" w:color="auto"/>
              <w:bottom w:val="single" w:sz="4" w:space="0" w:color="auto"/>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5) специально оборудованных санитарно-гигиенических помещений в образовательной организации.</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r>
      <w:tr w:rsidR="00566F0E" w:rsidRPr="00566F0E" w:rsidTr="00566F0E">
        <w:trPr>
          <w:trHeight w:val="690"/>
        </w:trPr>
        <w:tc>
          <w:tcPr>
            <w:tcW w:w="0" w:type="auto"/>
            <w:tcBorders>
              <w:top w:val="nil"/>
              <w:left w:val="single" w:sz="4" w:space="0" w:color="auto"/>
              <w:bottom w:val="single" w:sz="4" w:space="0" w:color="auto"/>
              <w:right w:val="single" w:sz="4" w:space="0" w:color="auto"/>
            </w:tcBorders>
            <w:shd w:val="clear" w:color="000000" w:fill="D7E4BC"/>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3.2.</w:t>
            </w:r>
          </w:p>
        </w:tc>
        <w:tc>
          <w:tcPr>
            <w:tcW w:w="0" w:type="auto"/>
            <w:gridSpan w:val="2"/>
            <w:tcBorders>
              <w:top w:val="single" w:sz="4" w:space="0" w:color="auto"/>
              <w:left w:val="nil"/>
              <w:bottom w:val="single" w:sz="4" w:space="0" w:color="auto"/>
              <w:right w:val="single" w:sz="4" w:space="0" w:color="auto"/>
            </w:tcBorders>
            <w:shd w:val="clear" w:color="000000" w:fill="D7E4BC"/>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Обеспечение в образовательной организации условий доступности, позволяющих инвалидам получать услуги наравне с другими.</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60</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80</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80</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60</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60</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40</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40</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40</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40</w:t>
            </w:r>
          </w:p>
        </w:tc>
      </w:tr>
      <w:tr w:rsidR="00566F0E" w:rsidRPr="00566F0E" w:rsidTr="00566F0E">
        <w:trPr>
          <w:trHeight w:val="52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3.2.1.</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 xml:space="preserve">1) дублирование для инвалидов по слуху и зрению звуковой и зрительной информации; </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r>
      <w:tr w:rsidR="00566F0E" w:rsidRPr="00566F0E" w:rsidTr="00566F0E">
        <w:trPr>
          <w:trHeight w:val="702"/>
        </w:trPr>
        <w:tc>
          <w:tcPr>
            <w:tcW w:w="0" w:type="auto"/>
            <w:vMerge/>
            <w:tcBorders>
              <w:top w:val="nil"/>
              <w:left w:val="single" w:sz="4" w:space="0" w:color="auto"/>
              <w:bottom w:val="single" w:sz="4" w:space="0" w:color="auto"/>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 xml:space="preserve">2) дублирование надписей, знаков и иной текстовой и графической информации знаками, выполненными рельефно-точечным шрифтом Брайля; </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r>
      <w:tr w:rsidR="00566F0E" w:rsidRPr="00566F0E" w:rsidTr="00566F0E">
        <w:trPr>
          <w:trHeight w:val="702"/>
        </w:trPr>
        <w:tc>
          <w:tcPr>
            <w:tcW w:w="0" w:type="auto"/>
            <w:vMerge/>
            <w:tcBorders>
              <w:top w:val="nil"/>
              <w:left w:val="single" w:sz="4" w:space="0" w:color="auto"/>
              <w:bottom w:val="single" w:sz="4" w:space="0" w:color="auto"/>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 xml:space="preserve">3) возможность предоставления инвалидам по слуху (слуху и зрению) услуг сурдопереводчика (тифлосурдопереводчика); </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r>
      <w:tr w:rsidR="00566F0E" w:rsidRPr="00566F0E" w:rsidTr="00566F0E">
        <w:trPr>
          <w:trHeight w:val="702"/>
        </w:trPr>
        <w:tc>
          <w:tcPr>
            <w:tcW w:w="0" w:type="auto"/>
            <w:vMerge/>
            <w:tcBorders>
              <w:top w:val="nil"/>
              <w:left w:val="single" w:sz="4" w:space="0" w:color="auto"/>
              <w:bottom w:val="single" w:sz="4" w:space="0" w:color="auto"/>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 xml:space="preserve">4) наличие альтернативной версии официального сайта образовательной организации в сети "Интернет" для инвалидов по зрению; </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r>
      <w:tr w:rsidR="00566F0E" w:rsidRPr="00566F0E" w:rsidTr="00566F0E">
        <w:trPr>
          <w:trHeight w:val="975"/>
        </w:trPr>
        <w:tc>
          <w:tcPr>
            <w:tcW w:w="0" w:type="auto"/>
            <w:vMerge/>
            <w:tcBorders>
              <w:top w:val="nil"/>
              <w:left w:val="single" w:sz="4" w:space="0" w:color="auto"/>
              <w:bottom w:val="single" w:sz="4" w:space="0" w:color="auto"/>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5)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r>
      <w:tr w:rsidR="00566F0E" w:rsidRPr="00566F0E" w:rsidTr="00566F0E">
        <w:trPr>
          <w:trHeight w:val="525"/>
        </w:trPr>
        <w:tc>
          <w:tcPr>
            <w:tcW w:w="0" w:type="auto"/>
            <w:vMerge/>
            <w:tcBorders>
              <w:top w:val="nil"/>
              <w:left w:val="single" w:sz="4" w:space="0" w:color="auto"/>
              <w:bottom w:val="single" w:sz="4" w:space="0" w:color="auto"/>
              <w:right w:val="single" w:sz="4" w:space="0" w:color="auto"/>
            </w:tcBorders>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566F0E" w:rsidRPr="00566F0E" w:rsidRDefault="00566F0E" w:rsidP="00566F0E">
            <w:pPr>
              <w:suppressAutoHyphens w:val="0"/>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6) наличие возможности предоставления услуги в дистанционном режиме или на дому.</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566F0E" w:rsidRPr="00566F0E" w:rsidRDefault="00566F0E" w:rsidP="00566F0E">
            <w:pPr>
              <w:suppressAutoHyphens w:val="0"/>
              <w:jc w:val="center"/>
              <w:rPr>
                <w:rFonts w:ascii="Times New Roman" w:hAnsi="Times New Roman" w:cs="Times New Roman"/>
                <w:color w:val="000000"/>
                <w:sz w:val="16"/>
                <w:szCs w:val="16"/>
                <w:lang w:eastAsia="ru-RU"/>
              </w:rPr>
            </w:pPr>
            <w:r w:rsidRPr="00566F0E">
              <w:rPr>
                <w:rFonts w:ascii="Times New Roman" w:hAnsi="Times New Roman" w:cs="Times New Roman"/>
                <w:color w:val="000000"/>
                <w:sz w:val="16"/>
                <w:szCs w:val="16"/>
                <w:lang w:eastAsia="ru-RU"/>
              </w:rPr>
              <w:t>0</w:t>
            </w:r>
          </w:p>
        </w:tc>
      </w:tr>
      <w:tr w:rsidR="00566F0E" w:rsidRPr="00566F0E" w:rsidTr="00566F0E">
        <w:trPr>
          <w:trHeight w:val="702"/>
        </w:trPr>
        <w:tc>
          <w:tcPr>
            <w:tcW w:w="0" w:type="auto"/>
            <w:tcBorders>
              <w:top w:val="nil"/>
              <w:left w:val="single" w:sz="4" w:space="0" w:color="auto"/>
              <w:bottom w:val="single" w:sz="4" w:space="0" w:color="auto"/>
              <w:right w:val="single" w:sz="4" w:space="0" w:color="auto"/>
            </w:tcBorders>
            <w:shd w:val="clear" w:color="000000" w:fill="D7E4BC"/>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3.3.</w:t>
            </w:r>
          </w:p>
        </w:tc>
        <w:tc>
          <w:tcPr>
            <w:tcW w:w="0" w:type="auto"/>
            <w:gridSpan w:val="2"/>
            <w:tcBorders>
              <w:top w:val="single" w:sz="4" w:space="0" w:color="auto"/>
              <w:left w:val="nil"/>
              <w:bottom w:val="single" w:sz="4" w:space="0" w:color="auto"/>
              <w:right w:val="single" w:sz="4" w:space="0" w:color="000000"/>
            </w:tcBorders>
            <w:shd w:val="clear" w:color="000000" w:fill="D7E4BC"/>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Доля получателей услуг, удовлетворенных доступностью услуг для инвалидов</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100</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100</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100</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100</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100</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50</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100</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50</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100</w:t>
            </w:r>
          </w:p>
        </w:tc>
      </w:tr>
      <w:tr w:rsidR="00566F0E" w:rsidRPr="00566F0E" w:rsidTr="00566F0E">
        <w:trPr>
          <w:trHeight w:val="702"/>
        </w:trPr>
        <w:tc>
          <w:tcPr>
            <w:tcW w:w="0" w:type="auto"/>
            <w:tcBorders>
              <w:top w:val="nil"/>
              <w:left w:val="single" w:sz="4" w:space="0" w:color="auto"/>
              <w:bottom w:val="single" w:sz="4" w:space="0" w:color="auto"/>
              <w:right w:val="single" w:sz="4" w:space="0" w:color="auto"/>
            </w:tcBorders>
            <w:shd w:val="clear" w:color="000000" w:fill="C5BE97"/>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4.</w:t>
            </w:r>
          </w:p>
        </w:tc>
        <w:tc>
          <w:tcPr>
            <w:tcW w:w="0" w:type="auto"/>
            <w:gridSpan w:val="2"/>
            <w:tcBorders>
              <w:top w:val="single" w:sz="4" w:space="0" w:color="auto"/>
              <w:left w:val="nil"/>
              <w:bottom w:val="single" w:sz="4" w:space="0" w:color="auto"/>
              <w:right w:val="single" w:sz="4" w:space="0" w:color="000000"/>
            </w:tcBorders>
            <w:shd w:val="clear" w:color="000000" w:fill="C5BE97"/>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 xml:space="preserve">4. Показатели, характеризующие доброжелательность, вежливость работников образовательных организаций </w:t>
            </w:r>
          </w:p>
        </w:tc>
        <w:tc>
          <w:tcPr>
            <w:tcW w:w="0" w:type="auto"/>
            <w:tcBorders>
              <w:top w:val="nil"/>
              <w:left w:val="nil"/>
              <w:bottom w:val="single" w:sz="4" w:space="0" w:color="auto"/>
              <w:right w:val="single" w:sz="4" w:space="0" w:color="auto"/>
            </w:tcBorders>
            <w:shd w:val="clear" w:color="000000" w:fill="C5BE97"/>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93,60</w:t>
            </w:r>
          </w:p>
        </w:tc>
        <w:tc>
          <w:tcPr>
            <w:tcW w:w="0" w:type="auto"/>
            <w:tcBorders>
              <w:top w:val="nil"/>
              <w:left w:val="nil"/>
              <w:bottom w:val="single" w:sz="4" w:space="0" w:color="auto"/>
              <w:right w:val="single" w:sz="4" w:space="0" w:color="auto"/>
            </w:tcBorders>
            <w:shd w:val="clear" w:color="000000" w:fill="C5BE97"/>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81,20</w:t>
            </w:r>
          </w:p>
        </w:tc>
        <w:tc>
          <w:tcPr>
            <w:tcW w:w="0" w:type="auto"/>
            <w:tcBorders>
              <w:top w:val="nil"/>
              <w:left w:val="nil"/>
              <w:bottom w:val="single" w:sz="4" w:space="0" w:color="auto"/>
              <w:right w:val="single" w:sz="4" w:space="0" w:color="auto"/>
            </w:tcBorders>
            <w:shd w:val="clear" w:color="000000" w:fill="C5BE97"/>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98,00</w:t>
            </w:r>
          </w:p>
        </w:tc>
        <w:tc>
          <w:tcPr>
            <w:tcW w:w="0" w:type="auto"/>
            <w:tcBorders>
              <w:top w:val="nil"/>
              <w:left w:val="nil"/>
              <w:bottom w:val="single" w:sz="4" w:space="0" w:color="auto"/>
              <w:right w:val="single" w:sz="4" w:space="0" w:color="auto"/>
            </w:tcBorders>
            <w:shd w:val="clear" w:color="000000" w:fill="C5BE97"/>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92,80</w:t>
            </w:r>
          </w:p>
        </w:tc>
        <w:tc>
          <w:tcPr>
            <w:tcW w:w="0" w:type="auto"/>
            <w:tcBorders>
              <w:top w:val="nil"/>
              <w:left w:val="nil"/>
              <w:bottom w:val="single" w:sz="4" w:space="0" w:color="auto"/>
              <w:right w:val="single" w:sz="4" w:space="0" w:color="auto"/>
            </w:tcBorders>
            <w:shd w:val="clear" w:color="000000" w:fill="C5BE97"/>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84,80</w:t>
            </w:r>
          </w:p>
        </w:tc>
        <w:tc>
          <w:tcPr>
            <w:tcW w:w="0" w:type="auto"/>
            <w:tcBorders>
              <w:top w:val="nil"/>
              <w:left w:val="nil"/>
              <w:bottom w:val="single" w:sz="4" w:space="0" w:color="auto"/>
              <w:right w:val="single" w:sz="4" w:space="0" w:color="auto"/>
            </w:tcBorders>
            <w:shd w:val="clear" w:color="000000" w:fill="C5BE97"/>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84,80</w:t>
            </w:r>
          </w:p>
        </w:tc>
        <w:tc>
          <w:tcPr>
            <w:tcW w:w="0" w:type="auto"/>
            <w:tcBorders>
              <w:top w:val="nil"/>
              <w:left w:val="nil"/>
              <w:bottom w:val="single" w:sz="4" w:space="0" w:color="auto"/>
              <w:right w:val="single" w:sz="4" w:space="0" w:color="auto"/>
            </w:tcBorders>
            <w:shd w:val="clear" w:color="000000" w:fill="C5BE97"/>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100,00</w:t>
            </w:r>
          </w:p>
        </w:tc>
        <w:tc>
          <w:tcPr>
            <w:tcW w:w="0" w:type="auto"/>
            <w:tcBorders>
              <w:top w:val="nil"/>
              <w:left w:val="nil"/>
              <w:bottom w:val="single" w:sz="4" w:space="0" w:color="auto"/>
              <w:right w:val="single" w:sz="4" w:space="0" w:color="auto"/>
            </w:tcBorders>
            <w:shd w:val="clear" w:color="000000" w:fill="C5BE97"/>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97,60</w:t>
            </w:r>
          </w:p>
        </w:tc>
        <w:tc>
          <w:tcPr>
            <w:tcW w:w="0" w:type="auto"/>
            <w:tcBorders>
              <w:top w:val="nil"/>
              <w:left w:val="nil"/>
              <w:bottom w:val="single" w:sz="4" w:space="0" w:color="auto"/>
              <w:right w:val="single" w:sz="4" w:space="0" w:color="auto"/>
            </w:tcBorders>
            <w:shd w:val="clear" w:color="000000" w:fill="C5BE97"/>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98,40</w:t>
            </w:r>
          </w:p>
        </w:tc>
      </w:tr>
      <w:tr w:rsidR="00566F0E" w:rsidRPr="00566F0E" w:rsidTr="00566F0E">
        <w:trPr>
          <w:trHeight w:val="1260"/>
        </w:trPr>
        <w:tc>
          <w:tcPr>
            <w:tcW w:w="0" w:type="auto"/>
            <w:tcBorders>
              <w:top w:val="nil"/>
              <w:left w:val="single" w:sz="4" w:space="0" w:color="auto"/>
              <w:bottom w:val="single" w:sz="4" w:space="0" w:color="auto"/>
              <w:right w:val="single" w:sz="4" w:space="0" w:color="auto"/>
            </w:tcBorders>
            <w:shd w:val="clear" w:color="000000" w:fill="D7E4BC"/>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4.1.</w:t>
            </w:r>
          </w:p>
        </w:tc>
        <w:tc>
          <w:tcPr>
            <w:tcW w:w="0" w:type="auto"/>
            <w:gridSpan w:val="2"/>
            <w:tcBorders>
              <w:top w:val="single" w:sz="4" w:space="0" w:color="auto"/>
              <w:left w:val="nil"/>
              <w:bottom w:val="single" w:sz="4" w:space="0" w:color="auto"/>
              <w:right w:val="single" w:sz="4" w:space="0" w:color="000000"/>
            </w:tcBorders>
            <w:shd w:val="clear" w:color="000000" w:fill="D7E4BC"/>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92</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78</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100</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92</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84</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76</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100</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100</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96</w:t>
            </w:r>
          </w:p>
        </w:tc>
      </w:tr>
      <w:tr w:rsidR="00566F0E" w:rsidRPr="00566F0E" w:rsidTr="00566F0E">
        <w:trPr>
          <w:trHeight w:val="1035"/>
        </w:trPr>
        <w:tc>
          <w:tcPr>
            <w:tcW w:w="0" w:type="auto"/>
            <w:tcBorders>
              <w:top w:val="nil"/>
              <w:left w:val="single" w:sz="4" w:space="0" w:color="auto"/>
              <w:bottom w:val="single" w:sz="4" w:space="0" w:color="auto"/>
              <w:right w:val="single" w:sz="4" w:space="0" w:color="auto"/>
            </w:tcBorders>
            <w:shd w:val="clear" w:color="000000" w:fill="D7E4BC"/>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lastRenderedPageBreak/>
              <w:t>4.2.</w:t>
            </w:r>
          </w:p>
        </w:tc>
        <w:tc>
          <w:tcPr>
            <w:tcW w:w="0" w:type="auto"/>
            <w:gridSpan w:val="2"/>
            <w:tcBorders>
              <w:top w:val="single" w:sz="4" w:space="0" w:color="auto"/>
              <w:left w:val="nil"/>
              <w:bottom w:val="single" w:sz="4" w:space="0" w:color="auto"/>
              <w:right w:val="single" w:sz="4" w:space="0" w:color="auto"/>
            </w:tcBorders>
            <w:shd w:val="clear" w:color="000000" w:fill="D7E4BC"/>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92</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78</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95</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91</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80</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86</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100</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94</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100</w:t>
            </w:r>
          </w:p>
        </w:tc>
      </w:tr>
      <w:tr w:rsidR="00566F0E" w:rsidRPr="00566F0E" w:rsidTr="00566F0E">
        <w:trPr>
          <w:trHeight w:val="702"/>
        </w:trPr>
        <w:tc>
          <w:tcPr>
            <w:tcW w:w="0" w:type="auto"/>
            <w:tcBorders>
              <w:top w:val="nil"/>
              <w:left w:val="single" w:sz="4" w:space="0" w:color="auto"/>
              <w:bottom w:val="single" w:sz="4" w:space="0" w:color="auto"/>
              <w:right w:val="single" w:sz="4" w:space="0" w:color="auto"/>
            </w:tcBorders>
            <w:shd w:val="clear" w:color="000000" w:fill="D7E4BC"/>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4.3.</w:t>
            </w:r>
          </w:p>
        </w:tc>
        <w:tc>
          <w:tcPr>
            <w:tcW w:w="0" w:type="auto"/>
            <w:gridSpan w:val="2"/>
            <w:tcBorders>
              <w:top w:val="single" w:sz="4" w:space="0" w:color="auto"/>
              <w:left w:val="nil"/>
              <w:bottom w:val="single" w:sz="4" w:space="0" w:color="auto"/>
              <w:right w:val="single" w:sz="4" w:space="0" w:color="000000"/>
            </w:tcBorders>
            <w:shd w:val="clear" w:color="000000" w:fill="D7E4BC"/>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100</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94</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100</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98</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96</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100</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100</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100</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100</w:t>
            </w:r>
          </w:p>
        </w:tc>
      </w:tr>
      <w:tr w:rsidR="00566F0E" w:rsidRPr="00566F0E" w:rsidTr="00566F0E">
        <w:trPr>
          <w:trHeight w:val="702"/>
        </w:trPr>
        <w:tc>
          <w:tcPr>
            <w:tcW w:w="0" w:type="auto"/>
            <w:tcBorders>
              <w:top w:val="nil"/>
              <w:left w:val="single" w:sz="4" w:space="0" w:color="auto"/>
              <w:bottom w:val="single" w:sz="4" w:space="0" w:color="auto"/>
              <w:right w:val="single" w:sz="4" w:space="0" w:color="auto"/>
            </w:tcBorders>
            <w:shd w:val="clear" w:color="000000" w:fill="C5BE97"/>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5.</w:t>
            </w:r>
          </w:p>
        </w:tc>
        <w:tc>
          <w:tcPr>
            <w:tcW w:w="0" w:type="auto"/>
            <w:gridSpan w:val="2"/>
            <w:tcBorders>
              <w:top w:val="single" w:sz="4" w:space="0" w:color="auto"/>
              <w:left w:val="nil"/>
              <w:bottom w:val="single" w:sz="4" w:space="0" w:color="auto"/>
              <w:right w:val="single" w:sz="4" w:space="0" w:color="000000"/>
            </w:tcBorders>
            <w:shd w:val="clear" w:color="000000" w:fill="C5BE97"/>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Показатели, характеризующие удовлетворенность условиями оказания услуг</w:t>
            </w:r>
          </w:p>
        </w:tc>
        <w:tc>
          <w:tcPr>
            <w:tcW w:w="0" w:type="auto"/>
            <w:tcBorders>
              <w:top w:val="nil"/>
              <w:left w:val="nil"/>
              <w:bottom w:val="single" w:sz="4" w:space="0" w:color="auto"/>
              <w:right w:val="single" w:sz="4" w:space="0" w:color="auto"/>
            </w:tcBorders>
            <w:shd w:val="clear" w:color="000000" w:fill="C5BE97"/>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80,60</w:t>
            </w:r>
          </w:p>
        </w:tc>
        <w:tc>
          <w:tcPr>
            <w:tcW w:w="0" w:type="auto"/>
            <w:tcBorders>
              <w:top w:val="nil"/>
              <w:left w:val="nil"/>
              <w:bottom w:val="single" w:sz="4" w:space="0" w:color="auto"/>
              <w:right w:val="single" w:sz="4" w:space="0" w:color="auto"/>
            </w:tcBorders>
            <w:shd w:val="clear" w:color="000000" w:fill="C5BE97"/>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72,00</w:t>
            </w:r>
          </w:p>
        </w:tc>
        <w:tc>
          <w:tcPr>
            <w:tcW w:w="0" w:type="auto"/>
            <w:tcBorders>
              <w:top w:val="nil"/>
              <w:left w:val="nil"/>
              <w:bottom w:val="single" w:sz="4" w:space="0" w:color="auto"/>
              <w:right w:val="single" w:sz="4" w:space="0" w:color="auto"/>
            </w:tcBorders>
            <w:shd w:val="clear" w:color="000000" w:fill="C5BE97"/>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96,50</w:t>
            </w:r>
          </w:p>
        </w:tc>
        <w:tc>
          <w:tcPr>
            <w:tcW w:w="0" w:type="auto"/>
            <w:tcBorders>
              <w:top w:val="nil"/>
              <w:left w:val="nil"/>
              <w:bottom w:val="single" w:sz="4" w:space="0" w:color="auto"/>
              <w:right w:val="single" w:sz="4" w:space="0" w:color="auto"/>
            </w:tcBorders>
            <w:shd w:val="clear" w:color="000000" w:fill="C5BE97"/>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83,90</w:t>
            </w:r>
          </w:p>
        </w:tc>
        <w:tc>
          <w:tcPr>
            <w:tcW w:w="0" w:type="auto"/>
            <w:tcBorders>
              <w:top w:val="nil"/>
              <w:left w:val="nil"/>
              <w:bottom w:val="single" w:sz="4" w:space="0" w:color="auto"/>
              <w:right w:val="single" w:sz="4" w:space="0" w:color="auto"/>
            </w:tcBorders>
            <w:shd w:val="clear" w:color="000000" w:fill="C5BE97"/>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81,90</w:t>
            </w:r>
          </w:p>
        </w:tc>
        <w:tc>
          <w:tcPr>
            <w:tcW w:w="0" w:type="auto"/>
            <w:tcBorders>
              <w:top w:val="nil"/>
              <w:left w:val="nil"/>
              <w:bottom w:val="single" w:sz="4" w:space="0" w:color="auto"/>
              <w:right w:val="single" w:sz="4" w:space="0" w:color="auto"/>
            </w:tcBorders>
            <w:shd w:val="clear" w:color="000000" w:fill="C5BE97"/>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81,30</w:t>
            </w:r>
          </w:p>
        </w:tc>
        <w:tc>
          <w:tcPr>
            <w:tcW w:w="0" w:type="auto"/>
            <w:tcBorders>
              <w:top w:val="nil"/>
              <w:left w:val="nil"/>
              <w:bottom w:val="single" w:sz="4" w:space="0" w:color="auto"/>
              <w:right w:val="single" w:sz="4" w:space="0" w:color="auto"/>
            </w:tcBorders>
            <w:shd w:val="clear" w:color="000000" w:fill="C5BE97"/>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100,00</w:t>
            </w:r>
          </w:p>
        </w:tc>
        <w:tc>
          <w:tcPr>
            <w:tcW w:w="0" w:type="auto"/>
            <w:tcBorders>
              <w:top w:val="nil"/>
              <w:left w:val="nil"/>
              <w:bottom w:val="single" w:sz="4" w:space="0" w:color="auto"/>
              <w:right w:val="single" w:sz="4" w:space="0" w:color="auto"/>
            </w:tcBorders>
            <w:shd w:val="clear" w:color="000000" w:fill="C5BE97"/>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89,40</w:t>
            </w:r>
          </w:p>
        </w:tc>
        <w:tc>
          <w:tcPr>
            <w:tcW w:w="0" w:type="auto"/>
            <w:tcBorders>
              <w:top w:val="nil"/>
              <w:left w:val="nil"/>
              <w:bottom w:val="single" w:sz="4" w:space="0" w:color="auto"/>
              <w:right w:val="single" w:sz="4" w:space="0" w:color="auto"/>
            </w:tcBorders>
            <w:shd w:val="clear" w:color="000000" w:fill="C5BE97"/>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100,00</w:t>
            </w:r>
          </w:p>
        </w:tc>
      </w:tr>
      <w:tr w:rsidR="00566F0E" w:rsidRPr="00566F0E" w:rsidTr="00566F0E">
        <w:trPr>
          <w:trHeight w:val="1035"/>
        </w:trPr>
        <w:tc>
          <w:tcPr>
            <w:tcW w:w="0" w:type="auto"/>
            <w:tcBorders>
              <w:top w:val="nil"/>
              <w:left w:val="single" w:sz="4" w:space="0" w:color="auto"/>
              <w:bottom w:val="single" w:sz="4" w:space="0" w:color="auto"/>
              <w:right w:val="single" w:sz="4" w:space="0" w:color="auto"/>
            </w:tcBorders>
            <w:shd w:val="clear" w:color="000000" w:fill="D7E4BC"/>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5.1.</w:t>
            </w:r>
          </w:p>
        </w:tc>
        <w:tc>
          <w:tcPr>
            <w:tcW w:w="0" w:type="auto"/>
            <w:gridSpan w:val="2"/>
            <w:tcBorders>
              <w:top w:val="single" w:sz="4" w:space="0" w:color="auto"/>
              <w:left w:val="nil"/>
              <w:bottom w:val="single" w:sz="4" w:space="0" w:color="auto"/>
              <w:right w:val="single" w:sz="4" w:space="0" w:color="000000"/>
            </w:tcBorders>
            <w:shd w:val="clear" w:color="000000" w:fill="D7E4BC"/>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 xml:space="preserve">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w:t>
            </w:r>
            <w:r w:rsidR="00FC66C4" w:rsidRPr="00566F0E">
              <w:rPr>
                <w:rFonts w:ascii="Times New Roman" w:hAnsi="Times New Roman" w:cs="Times New Roman"/>
                <w:b/>
                <w:bCs/>
                <w:color w:val="000000"/>
                <w:sz w:val="16"/>
                <w:szCs w:val="16"/>
                <w:lang w:eastAsia="ru-RU"/>
              </w:rPr>
              <w:t>сферы) *</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77</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67</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100</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77</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77</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76</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100</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83</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100</w:t>
            </w:r>
          </w:p>
        </w:tc>
      </w:tr>
      <w:tr w:rsidR="00566F0E" w:rsidRPr="00566F0E" w:rsidTr="00566F0E">
        <w:trPr>
          <w:trHeight w:val="702"/>
        </w:trPr>
        <w:tc>
          <w:tcPr>
            <w:tcW w:w="0" w:type="auto"/>
            <w:tcBorders>
              <w:top w:val="nil"/>
              <w:left w:val="single" w:sz="4" w:space="0" w:color="auto"/>
              <w:bottom w:val="single" w:sz="4" w:space="0" w:color="auto"/>
              <w:right w:val="single" w:sz="4" w:space="0" w:color="auto"/>
            </w:tcBorders>
            <w:shd w:val="clear" w:color="000000" w:fill="D7E4BC"/>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5.2.</w:t>
            </w:r>
          </w:p>
        </w:tc>
        <w:tc>
          <w:tcPr>
            <w:tcW w:w="0" w:type="auto"/>
            <w:gridSpan w:val="2"/>
            <w:tcBorders>
              <w:top w:val="single" w:sz="4" w:space="0" w:color="auto"/>
              <w:left w:val="nil"/>
              <w:bottom w:val="single" w:sz="4" w:space="0" w:color="auto"/>
              <w:right w:val="single" w:sz="4" w:space="0" w:color="auto"/>
            </w:tcBorders>
            <w:shd w:val="clear" w:color="000000" w:fill="D7E4BC"/>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Доля получателей услуг, удовлетворенных организационными условиями предоставления услуг</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85</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77</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95</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89</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84</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90</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100</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100</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100</w:t>
            </w:r>
          </w:p>
        </w:tc>
      </w:tr>
      <w:tr w:rsidR="00566F0E" w:rsidRPr="00566F0E" w:rsidTr="00566F0E">
        <w:trPr>
          <w:trHeight w:val="702"/>
        </w:trPr>
        <w:tc>
          <w:tcPr>
            <w:tcW w:w="0" w:type="auto"/>
            <w:tcBorders>
              <w:top w:val="nil"/>
              <w:left w:val="single" w:sz="4" w:space="0" w:color="auto"/>
              <w:bottom w:val="single" w:sz="4" w:space="0" w:color="auto"/>
              <w:right w:val="single" w:sz="4" w:space="0" w:color="auto"/>
            </w:tcBorders>
            <w:shd w:val="clear" w:color="000000" w:fill="D7E4BC"/>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5.3.</w:t>
            </w:r>
          </w:p>
        </w:tc>
        <w:tc>
          <w:tcPr>
            <w:tcW w:w="0" w:type="auto"/>
            <w:gridSpan w:val="2"/>
            <w:tcBorders>
              <w:top w:val="single" w:sz="4" w:space="0" w:color="auto"/>
              <w:left w:val="nil"/>
              <w:bottom w:val="single" w:sz="4" w:space="0" w:color="auto"/>
              <w:right w:val="single" w:sz="4" w:space="0" w:color="000000"/>
            </w:tcBorders>
            <w:shd w:val="clear" w:color="000000" w:fill="D7E4BC"/>
            <w:vAlign w:val="center"/>
            <w:hideMark/>
          </w:tcPr>
          <w:p w:rsidR="00566F0E" w:rsidRPr="00566F0E" w:rsidRDefault="00566F0E" w:rsidP="00566F0E">
            <w:pPr>
              <w:suppressAutoHyphens w:val="0"/>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Доля получателей услуг, удовлетворенных в целом условиями оказания услуг в организации социальной сферы*</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81</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73</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95</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86</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84</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81</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100</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89</w:t>
            </w:r>
          </w:p>
        </w:tc>
        <w:tc>
          <w:tcPr>
            <w:tcW w:w="0" w:type="auto"/>
            <w:tcBorders>
              <w:top w:val="nil"/>
              <w:left w:val="nil"/>
              <w:bottom w:val="single" w:sz="4" w:space="0" w:color="auto"/>
              <w:right w:val="single" w:sz="4" w:space="0" w:color="auto"/>
            </w:tcBorders>
            <w:shd w:val="clear" w:color="000000" w:fill="D7E4BC"/>
            <w:noWrap/>
            <w:vAlign w:val="center"/>
            <w:hideMark/>
          </w:tcPr>
          <w:p w:rsidR="00566F0E" w:rsidRPr="00566F0E" w:rsidRDefault="00566F0E" w:rsidP="00566F0E">
            <w:pPr>
              <w:suppressAutoHyphens w:val="0"/>
              <w:jc w:val="center"/>
              <w:rPr>
                <w:rFonts w:ascii="Times New Roman" w:hAnsi="Times New Roman" w:cs="Times New Roman"/>
                <w:b/>
                <w:bCs/>
                <w:color w:val="000000"/>
                <w:sz w:val="16"/>
                <w:szCs w:val="16"/>
                <w:lang w:eastAsia="ru-RU"/>
              </w:rPr>
            </w:pPr>
            <w:r w:rsidRPr="00566F0E">
              <w:rPr>
                <w:rFonts w:ascii="Times New Roman" w:hAnsi="Times New Roman" w:cs="Times New Roman"/>
                <w:b/>
                <w:bCs/>
                <w:color w:val="000000"/>
                <w:sz w:val="16"/>
                <w:szCs w:val="16"/>
                <w:lang w:eastAsia="ru-RU"/>
              </w:rPr>
              <w:t>100</w:t>
            </w:r>
          </w:p>
        </w:tc>
      </w:tr>
      <w:tr w:rsidR="00566F0E" w:rsidRPr="00566F0E" w:rsidTr="00566F0E">
        <w:trPr>
          <w:trHeight w:val="960"/>
        </w:trPr>
        <w:tc>
          <w:tcPr>
            <w:tcW w:w="0" w:type="auto"/>
            <w:gridSpan w:val="3"/>
            <w:tcBorders>
              <w:top w:val="single" w:sz="4" w:space="0" w:color="auto"/>
              <w:left w:val="single" w:sz="4" w:space="0" w:color="auto"/>
              <w:bottom w:val="single" w:sz="4" w:space="0" w:color="auto"/>
              <w:right w:val="single" w:sz="4" w:space="0" w:color="000000"/>
            </w:tcBorders>
            <w:shd w:val="clear" w:color="000000" w:fill="75923C"/>
            <w:noWrap/>
            <w:vAlign w:val="center"/>
            <w:hideMark/>
          </w:tcPr>
          <w:p w:rsidR="00566F0E" w:rsidRPr="00566F0E" w:rsidRDefault="00566F0E" w:rsidP="00566F0E">
            <w:pPr>
              <w:suppressAutoHyphens w:val="0"/>
              <w:jc w:val="center"/>
              <w:rPr>
                <w:rFonts w:ascii="Times New Roman" w:hAnsi="Times New Roman" w:cs="Times New Roman"/>
                <w:b/>
                <w:bCs/>
                <w:sz w:val="16"/>
                <w:szCs w:val="16"/>
                <w:lang w:eastAsia="ru-RU"/>
              </w:rPr>
            </w:pPr>
            <w:r w:rsidRPr="00566F0E">
              <w:rPr>
                <w:rFonts w:ascii="Times New Roman" w:hAnsi="Times New Roman" w:cs="Times New Roman"/>
                <w:b/>
                <w:bCs/>
                <w:sz w:val="16"/>
                <w:szCs w:val="16"/>
                <w:lang w:eastAsia="ru-RU"/>
              </w:rPr>
              <w:t>Итого комплексный показатель</w:t>
            </w:r>
          </w:p>
        </w:tc>
        <w:tc>
          <w:tcPr>
            <w:tcW w:w="0" w:type="auto"/>
            <w:tcBorders>
              <w:top w:val="nil"/>
              <w:left w:val="nil"/>
              <w:bottom w:val="single" w:sz="4" w:space="0" w:color="auto"/>
              <w:right w:val="single" w:sz="4" w:space="0" w:color="auto"/>
            </w:tcBorders>
            <w:shd w:val="clear" w:color="000000" w:fill="75923C"/>
            <w:noWrap/>
            <w:vAlign w:val="center"/>
            <w:hideMark/>
          </w:tcPr>
          <w:p w:rsidR="00566F0E" w:rsidRPr="00566F0E" w:rsidRDefault="00566F0E" w:rsidP="00566F0E">
            <w:pPr>
              <w:suppressAutoHyphens w:val="0"/>
              <w:jc w:val="center"/>
              <w:rPr>
                <w:rFonts w:ascii="Times New Roman" w:hAnsi="Times New Roman" w:cs="Times New Roman"/>
                <w:b/>
                <w:bCs/>
                <w:sz w:val="16"/>
                <w:szCs w:val="16"/>
                <w:lang w:eastAsia="ru-RU"/>
              </w:rPr>
            </w:pPr>
            <w:r w:rsidRPr="00566F0E">
              <w:rPr>
                <w:rFonts w:ascii="Times New Roman" w:hAnsi="Times New Roman" w:cs="Times New Roman"/>
                <w:b/>
                <w:bCs/>
                <w:sz w:val="16"/>
                <w:szCs w:val="16"/>
                <w:lang w:eastAsia="ru-RU"/>
              </w:rPr>
              <w:t>84,00</w:t>
            </w:r>
          </w:p>
        </w:tc>
        <w:tc>
          <w:tcPr>
            <w:tcW w:w="0" w:type="auto"/>
            <w:tcBorders>
              <w:top w:val="nil"/>
              <w:left w:val="nil"/>
              <w:bottom w:val="single" w:sz="4" w:space="0" w:color="auto"/>
              <w:right w:val="single" w:sz="4" w:space="0" w:color="auto"/>
            </w:tcBorders>
            <w:shd w:val="clear" w:color="000000" w:fill="75923C"/>
            <w:noWrap/>
            <w:vAlign w:val="center"/>
            <w:hideMark/>
          </w:tcPr>
          <w:p w:rsidR="00566F0E" w:rsidRPr="00566F0E" w:rsidRDefault="00566F0E" w:rsidP="00566F0E">
            <w:pPr>
              <w:suppressAutoHyphens w:val="0"/>
              <w:jc w:val="center"/>
              <w:rPr>
                <w:rFonts w:ascii="Times New Roman" w:hAnsi="Times New Roman" w:cs="Times New Roman"/>
                <w:b/>
                <w:bCs/>
                <w:sz w:val="16"/>
                <w:szCs w:val="16"/>
                <w:lang w:eastAsia="ru-RU"/>
              </w:rPr>
            </w:pPr>
            <w:r w:rsidRPr="00566F0E">
              <w:rPr>
                <w:rFonts w:ascii="Times New Roman" w:hAnsi="Times New Roman" w:cs="Times New Roman"/>
                <w:b/>
                <w:bCs/>
                <w:sz w:val="16"/>
                <w:szCs w:val="16"/>
                <w:lang w:eastAsia="ru-RU"/>
              </w:rPr>
              <w:t>82,28</w:t>
            </w:r>
          </w:p>
        </w:tc>
        <w:tc>
          <w:tcPr>
            <w:tcW w:w="0" w:type="auto"/>
            <w:tcBorders>
              <w:top w:val="nil"/>
              <w:left w:val="nil"/>
              <w:bottom w:val="single" w:sz="4" w:space="0" w:color="auto"/>
              <w:right w:val="single" w:sz="4" w:space="0" w:color="auto"/>
            </w:tcBorders>
            <w:shd w:val="clear" w:color="000000" w:fill="75923C"/>
            <w:noWrap/>
            <w:vAlign w:val="center"/>
            <w:hideMark/>
          </w:tcPr>
          <w:p w:rsidR="00566F0E" w:rsidRPr="00566F0E" w:rsidRDefault="00566F0E" w:rsidP="00566F0E">
            <w:pPr>
              <w:suppressAutoHyphens w:val="0"/>
              <w:jc w:val="center"/>
              <w:rPr>
                <w:rFonts w:ascii="Times New Roman" w:hAnsi="Times New Roman" w:cs="Times New Roman"/>
                <w:b/>
                <w:bCs/>
                <w:sz w:val="16"/>
                <w:szCs w:val="16"/>
                <w:lang w:eastAsia="ru-RU"/>
              </w:rPr>
            </w:pPr>
            <w:r w:rsidRPr="00566F0E">
              <w:rPr>
                <w:rFonts w:ascii="Times New Roman" w:hAnsi="Times New Roman" w:cs="Times New Roman"/>
                <w:b/>
                <w:bCs/>
                <w:sz w:val="16"/>
                <w:szCs w:val="16"/>
                <w:lang w:eastAsia="ru-RU"/>
              </w:rPr>
              <w:t>92,08</w:t>
            </w:r>
          </w:p>
        </w:tc>
        <w:tc>
          <w:tcPr>
            <w:tcW w:w="0" w:type="auto"/>
            <w:tcBorders>
              <w:top w:val="nil"/>
              <w:left w:val="nil"/>
              <w:bottom w:val="single" w:sz="4" w:space="0" w:color="auto"/>
              <w:right w:val="single" w:sz="4" w:space="0" w:color="auto"/>
            </w:tcBorders>
            <w:shd w:val="clear" w:color="000000" w:fill="75923C"/>
            <w:noWrap/>
            <w:vAlign w:val="center"/>
            <w:hideMark/>
          </w:tcPr>
          <w:p w:rsidR="00566F0E" w:rsidRPr="00566F0E" w:rsidRDefault="00566F0E" w:rsidP="00566F0E">
            <w:pPr>
              <w:suppressAutoHyphens w:val="0"/>
              <w:jc w:val="center"/>
              <w:rPr>
                <w:rFonts w:ascii="Times New Roman" w:hAnsi="Times New Roman" w:cs="Times New Roman"/>
                <w:b/>
                <w:bCs/>
                <w:sz w:val="16"/>
                <w:szCs w:val="16"/>
                <w:lang w:eastAsia="ru-RU"/>
              </w:rPr>
            </w:pPr>
            <w:r w:rsidRPr="00566F0E">
              <w:rPr>
                <w:rFonts w:ascii="Times New Roman" w:hAnsi="Times New Roman" w:cs="Times New Roman"/>
                <w:b/>
                <w:bCs/>
                <w:sz w:val="16"/>
                <w:szCs w:val="16"/>
                <w:lang w:eastAsia="ru-RU"/>
              </w:rPr>
              <w:t>82,16</w:t>
            </w:r>
          </w:p>
        </w:tc>
        <w:tc>
          <w:tcPr>
            <w:tcW w:w="0" w:type="auto"/>
            <w:tcBorders>
              <w:top w:val="nil"/>
              <w:left w:val="nil"/>
              <w:bottom w:val="single" w:sz="4" w:space="0" w:color="auto"/>
              <w:right w:val="single" w:sz="4" w:space="0" w:color="auto"/>
            </w:tcBorders>
            <w:shd w:val="clear" w:color="000000" w:fill="75923C"/>
            <w:noWrap/>
            <w:vAlign w:val="center"/>
            <w:hideMark/>
          </w:tcPr>
          <w:p w:rsidR="00566F0E" w:rsidRPr="00566F0E" w:rsidRDefault="00566F0E" w:rsidP="00566F0E">
            <w:pPr>
              <w:suppressAutoHyphens w:val="0"/>
              <w:jc w:val="center"/>
              <w:rPr>
                <w:rFonts w:ascii="Times New Roman" w:hAnsi="Times New Roman" w:cs="Times New Roman"/>
                <w:b/>
                <w:bCs/>
                <w:sz w:val="16"/>
                <w:szCs w:val="16"/>
                <w:lang w:eastAsia="ru-RU"/>
              </w:rPr>
            </w:pPr>
            <w:r w:rsidRPr="00566F0E">
              <w:rPr>
                <w:rFonts w:ascii="Times New Roman" w:hAnsi="Times New Roman" w:cs="Times New Roman"/>
                <w:b/>
                <w:bCs/>
                <w:sz w:val="16"/>
                <w:szCs w:val="16"/>
                <w:lang w:eastAsia="ru-RU"/>
              </w:rPr>
              <w:t>81,18</w:t>
            </w:r>
          </w:p>
        </w:tc>
        <w:tc>
          <w:tcPr>
            <w:tcW w:w="0" w:type="auto"/>
            <w:tcBorders>
              <w:top w:val="nil"/>
              <w:left w:val="nil"/>
              <w:bottom w:val="single" w:sz="4" w:space="0" w:color="auto"/>
              <w:right w:val="single" w:sz="4" w:space="0" w:color="auto"/>
            </w:tcBorders>
            <w:shd w:val="clear" w:color="000000" w:fill="75923C"/>
            <w:noWrap/>
            <w:vAlign w:val="center"/>
            <w:hideMark/>
          </w:tcPr>
          <w:p w:rsidR="00566F0E" w:rsidRPr="00566F0E" w:rsidRDefault="00566F0E" w:rsidP="00566F0E">
            <w:pPr>
              <w:suppressAutoHyphens w:val="0"/>
              <w:jc w:val="center"/>
              <w:rPr>
                <w:rFonts w:ascii="Times New Roman" w:hAnsi="Times New Roman" w:cs="Times New Roman"/>
                <w:b/>
                <w:bCs/>
                <w:sz w:val="16"/>
                <w:szCs w:val="16"/>
                <w:lang w:eastAsia="ru-RU"/>
              </w:rPr>
            </w:pPr>
            <w:r w:rsidRPr="00566F0E">
              <w:rPr>
                <w:rFonts w:ascii="Times New Roman" w:hAnsi="Times New Roman" w:cs="Times New Roman"/>
                <w:b/>
                <w:bCs/>
                <w:sz w:val="16"/>
                <w:szCs w:val="16"/>
                <w:lang w:eastAsia="ru-RU"/>
              </w:rPr>
              <w:t>76,62</w:t>
            </w:r>
          </w:p>
        </w:tc>
        <w:tc>
          <w:tcPr>
            <w:tcW w:w="0" w:type="auto"/>
            <w:tcBorders>
              <w:top w:val="nil"/>
              <w:left w:val="nil"/>
              <w:bottom w:val="single" w:sz="4" w:space="0" w:color="auto"/>
              <w:right w:val="single" w:sz="4" w:space="0" w:color="auto"/>
            </w:tcBorders>
            <w:shd w:val="clear" w:color="000000" w:fill="75923C"/>
            <w:noWrap/>
            <w:vAlign w:val="center"/>
            <w:hideMark/>
          </w:tcPr>
          <w:p w:rsidR="00566F0E" w:rsidRPr="00566F0E" w:rsidRDefault="00566F0E" w:rsidP="00566F0E">
            <w:pPr>
              <w:suppressAutoHyphens w:val="0"/>
              <w:jc w:val="center"/>
              <w:rPr>
                <w:rFonts w:ascii="Times New Roman" w:hAnsi="Times New Roman" w:cs="Times New Roman"/>
                <w:b/>
                <w:bCs/>
                <w:sz w:val="16"/>
                <w:szCs w:val="16"/>
                <w:lang w:eastAsia="ru-RU"/>
              </w:rPr>
            </w:pPr>
            <w:r w:rsidRPr="00566F0E">
              <w:rPr>
                <w:rFonts w:ascii="Times New Roman" w:hAnsi="Times New Roman" w:cs="Times New Roman"/>
                <w:b/>
                <w:bCs/>
                <w:sz w:val="16"/>
                <w:szCs w:val="16"/>
                <w:lang w:eastAsia="ru-RU"/>
              </w:rPr>
              <w:t>88,36</w:t>
            </w:r>
          </w:p>
        </w:tc>
        <w:tc>
          <w:tcPr>
            <w:tcW w:w="0" w:type="auto"/>
            <w:tcBorders>
              <w:top w:val="nil"/>
              <w:left w:val="nil"/>
              <w:bottom w:val="single" w:sz="4" w:space="0" w:color="auto"/>
              <w:right w:val="single" w:sz="4" w:space="0" w:color="auto"/>
            </w:tcBorders>
            <w:shd w:val="clear" w:color="000000" w:fill="75923C"/>
            <w:noWrap/>
            <w:vAlign w:val="center"/>
            <w:hideMark/>
          </w:tcPr>
          <w:p w:rsidR="00566F0E" w:rsidRPr="00566F0E" w:rsidRDefault="00566F0E" w:rsidP="00566F0E">
            <w:pPr>
              <w:suppressAutoHyphens w:val="0"/>
              <w:jc w:val="center"/>
              <w:rPr>
                <w:rFonts w:ascii="Times New Roman" w:hAnsi="Times New Roman" w:cs="Times New Roman"/>
                <w:b/>
                <w:bCs/>
                <w:sz w:val="16"/>
                <w:szCs w:val="16"/>
                <w:lang w:eastAsia="ru-RU"/>
              </w:rPr>
            </w:pPr>
            <w:r w:rsidRPr="00566F0E">
              <w:rPr>
                <w:rFonts w:ascii="Times New Roman" w:hAnsi="Times New Roman" w:cs="Times New Roman"/>
                <w:b/>
                <w:bCs/>
                <w:sz w:val="16"/>
                <w:szCs w:val="16"/>
                <w:lang w:eastAsia="ru-RU"/>
              </w:rPr>
              <w:t>73,16</w:t>
            </w:r>
          </w:p>
        </w:tc>
        <w:tc>
          <w:tcPr>
            <w:tcW w:w="0" w:type="auto"/>
            <w:tcBorders>
              <w:top w:val="nil"/>
              <w:left w:val="nil"/>
              <w:bottom w:val="single" w:sz="4" w:space="0" w:color="auto"/>
              <w:right w:val="single" w:sz="4" w:space="0" w:color="auto"/>
            </w:tcBorders>
            <w:shd w:val="clear" w:color="000000" w:fill="75923C"/>
            <w:noWrap/>
            <w:vAlign w:val="center"/>
            <w:hideMark/>
          </w:tcPr>
          <w:p w:rsidR="00566F0E" w:rsidRPr="00566F0E" w:rsidRDefault="00566F0E" w:rsidP="00566F0E">
            <w:pPr>
              <w:suppressAutoHyphens w:val="0"/>
              <w:jc w:val="center"/>
              <w:rPr>
                <w:rFonts w:ascii="Times New Roman" w:hAnsi="Times New Roman" w:cs="Times New Roman"/>
                <w:b/>
                <w:bCs/>
                <w:sz w:val="16"/>
                <w:szCs w:val="16"/>
                <w:lang w:eastAsia="ru-RU"/>
              </w:rPr>
            </w:pPr>
            <w:r w:rsidRPr="00566F0E">
              <w:rPr>
                <w:rFonts w:ascii="Times New Roman" w:hAnsi="Times New Roman" w:cs="Times New Roman"/>
                <w:b/>
                <w:bCs/>
                <w:sz w:val="16"/>
                <w:szCs w:val="16"/>
                <w:lang w:eastAsia="ru-RU"/>
              </w:rPr>
              <w:t>82,58</w:t>
            </w:r>
          </w:p>
        </w:tc>
      </w:tr>
    </w:tbl>
    <w:p w:rsidR="00B43611" w:rsidRDefault="00B43611"/>
    <w:p w:rsidR="00B43611" w:rsidRDefault="00B43611"/>
    <w:p w:rsidR="00B43611" w:rsidRDefault="00B43611"/>
    <w:sectPr w:rsidR="00B43611">
      <w:headerReference w:type="even" r:id="rId33"/>
      <w:headerReference w:type="default" r:id="rId34"/>
      <w:footerReference w:type="even" r:id="rId35"/>
      <w:footerReference w:type="default" r:id="rId36"/>
      <w:headerReference w:type="first" r:id="rId37"/>
      <w:footerReference w:type="first" r:id="rId38"/>
      <w:pgSz w:w="16838" w:h="11906" w:orient="landscape"/>
      <w:pgMar w:top="1701" w:right="1134" w:bottom="850" w:left="1134" w:header="708"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FF7" w:rsidRDefault="006C7FF7">
      <w:r>
        <w:separator/>
      </w:r>
    </w:p>
  </w:endnote>
  <w:endnote w:type="continuationSeparator" w:id="1">
    <w:p w:rsidR="006C7FF7" w:rsidRDefault="006C7F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4B6" w:rsidRDefault="004104B6"/>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4B6" w:rsidRDefault="004104B6"/>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4B6" w:rsidRDefault="004104B6"/>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4B6" w:rsidRDefault="004104B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4B6" w:rsidRDefault="004104B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4B6" w:rsidRDefault="004104B6"/>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4B6" w:rsidRDefault="004104B6"/>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4B6" w:rsidRDefault="004104B6"/>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4B6" w:rsidRDefault="004104B6"/>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4B6" w:rsidRDefault="004104B6"/>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4B6" w:rsidRDefault="004104B6">
    <w:pPr>
      <w:pStyle w:val="aff0"/>
      <w:jc w:val="right"/>
    </w:pPr>
  </w:p>
  <w:p w:rsidR="004104B6" w:rsidRDefault="004104B6">
    <w:pPr>
      <w:pStyle w:val="aff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4B6" w:rsidRDefault="004104B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FF7" w:rsidRDefault="006C7FF7">
      <w:r>
        <w:separator/>
      </w:r>
    </w:p>
  </w:footnote>
  <w:footnote w:type="continuationSeparator" w:id="1">
    <w:p w:rsidR="006C7FF7" w:rsidRDefault="006C7FF7">
      <w:r>
        <w:continuationSeparator/>
      </w:r>
    </w:p>
  </w:footnote>
  <w:footnote w:id="2">
    <w:p w:rsidR="004104B6" w:rsidRDefault="004104B6" w:rsidP="00317793">
      <w:pPr>
        <w:pStyle w:val="aff8"/>
        <w:ind w:firstLine="0"/>
        <w:rPr>
          <w:b/>
          <w:i/>
          <w:strike/>
          <w:sz w:val="24"/>
          <w:szCs w:val="24"/>
        </w:rPr>
      </w:pPr>
      <w:r>
        <w:rPr>
          <w:rStyle w:val="af7"/>
          <w:sz w:val="24"/>
          <w:szCs w:val="24"/>
        </w:rPr>
        <w:footnoteRef/>
      </w:r>
      <w:r>
        <w:rPr>
          <w:sz w:val="24"/>
          <w:szCs w:val="24"/>
        </w:rPr>
        <w:t> </w:t>
      </w:r>
      <w:r w:rsidRPr="00A64303">
        <w:rPr>
          <w:rFonts w:ascii="Times New Roman" w:hAnsi="Times New Roman" w:cs="Times New Roman"/>
          <w:sz w:val="24"/>
          <w:szCs w:val="24"/>
        </w:rPr>
        <w:t>Показатель не применяется для оценки организаций в сфере образования и культуры (статья 36.1 Закона Российской Федерации «Основы законодательства Российской Федерации о культуре», статья 95.2.Федерального закона «Об образовании в Российской Федерации»).</w:t>
      </w:r>
    </w:p>
  </w:footnote>
  <w:footnote w:id="3">
    <w:p w:rsidR="004104B6" w:rsidRPr="00A64303" w:rsidRDefault="004104B6" w:rsidP="00317793">
      <w:pPr>
        <w:autoSpaceDE w:val="0"/>
        <w:autoSpaceDN w:val="0"/>
        <w:adjustRightInd w:val="0"/>
        <w:rPr>
          <w:rFonts w:ascii="Times New Roman" w:hAnsi="Times New Roman" w:cs="Times New Roman"/>
          <w:sz w:val="20"/>
          <w:szCs w:val="20"/>
        </w:rPr>
      </w:pPr>
      <w:r w:rsidRPr="00551CDC">
        <w:rPr>
          <w:rStyle w:val="af7"/>
        </w:rPr>
        <w:footnoteRef/>
      </w:r>
      <w:r w:rsidRPr="00A64303">
        <w:rPr>
          <w:rFonts w:ascii="Times New Roman" w:hAnsi="Times New Roman" w:cs="Times New Roman"/>
          <w:sz w:val="20"/>
          <w:szCs w:val="20"/>
        </w:rPr>
        <w:t>В соответствии с Методическими рекомендациями к Единому порядку расчета показателей с учетом отраслевых особенностей, разработанными Министерством просвещения Российской Федерации (2021 г.).</w:t>
      </w:r>
    </w:p>
  </w:footnote>
  <w:footnote w:id="4">
    <w:p w:rsidR="004104B6" w:rsidRPr="00A64303" w:rsidRDefault="004104B6" w:rsidP="00A64303">
      <w:pPr>
        <w:pStyle w:val="aff8"/>
        <w:ind w:left="0" w:firstLine="0"/>
        <w:rPr>
          <w:rFonts w:ascii="Times New Roman" w:hAnsi="Times New Roman" w:cs="Times New Roman"/>
        </w:rPr>
      </w:pPr>
      <w:r w:rsidRPr="00A64303">
        <w:rPr>
          <w:rStyle w:val="af7"/>
          <w:rFonts w:ascii="Times New Roman" w:hAnsi="Times New Roman" w:cs="Times New Roman"/>
        </w:rPr>
        <w:t>3</w:t>
      </w:r>
      <w:r w:rsidRPr="00A64303">
        <w:rPr>
          <w:rFonts w:ascii="Times New Roman" w:hAnsi="Times New Roman" w:cs="Times New Roman"/>
        </w:rPr>
        <w:t>В соответствии с Методическими рекомендациями к Единому порядку расчета показателей с учетом отраслевых особенностей, разработанными Министерством просвещения Российской Федерации (2021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4B6" w:rsidRDefault="004104B6"/>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4B6" w:rsidRDefault="004104B6"/>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4B6" w:rsidRDefault="004104B6">
    <w:pPr>
      <w:pStyle w:val="aff"/>
      <w:jc w:val="center"/>
    </w:pPr>
    <w:fldSimple w:instr=" PAGE ">
      <w:r w:rsidR="00973C3A">
        <w:rPr>
          <w:noProof/>
        </w:rPr>
        <w:t>58</w:t>
      </w:r>
    </w:fldSimple>
  </w:p>
  <w:p w:rsidR="004104B6" w:rsidRDefault="004104B6">
    <w:pPr>
      <w:pStyle w:val="aff"/>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4B6" w:rsidRDefault="004104B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4B6" w:rsidRDefault="004104B6">
    <w:pPr>
      <w:pStyle w:val="aff"/>
      <w:jc w:val="center"/>
    </w:pPr>
    <w:fldSimple w:instr=" PAGE ">
      <w:r w:rsidR="00973C3A">
        <w:rPr>
          <w:noProof/>
        </w:rPr>
        <w:t>16</w:t>
      </w:r>
    </w:fldSimple>
  </w:p>
  <w:p w:rsidR="004104B6" w:rsidRDefault="004104B6">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4B6" w:rsidRDefault="004104B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4B6" w:rsidRDefault="004104B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4B6" w:rsidRDefault="004104B6">
    <w:pPr>
      <w:pStyle w:val="aff"/>
      <w:jc w:val="center"/>
    </w:pPr>
    <w:fldSimple w:instr=" PAGE ">
      <w:r w:rsidR="00973C3A">
        <w:rPr>
          <w:noProof/>
        </w:rPr>
        <w:t>21</w:t>
      </w:r>
    </w:fldSimple>
  </w:p>
  <w:p w:rsidR="004104B6" w:rsidRDefault="004104B6">
    <w:pPr>
      <w:pStyle w:val="aff"/>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4B6" w:rsidRDefault="004104B6"/>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4B6" w:rsidRDefault="004104B6"/>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4B6" w:rsidRDefault="004104B6">
    <w:pPr>
      <w:pStyle w:val="aff"/>
      <w:jc w:val="center"/>
    </w:pPr>
    <w:fldSimple w:instr=" PAGE ">
      <w:r w:rsidR="00973C3A">
        <w:rPr>
          <w:noProof/>
        </w:rPr>
        <w:t>43</w:t>
      </w:r>
    </w:fldSimple>
  </w:p>
  <w:p w:rsidR="004104B6" w:rsidRDefault="004104B6">
    <w:pPr>
      <w:pStyle w:val="aff"/>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4B6" w:rsidRDefault="004104B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Symbol" w:hAnsi="Symbol" w:cs="Symbol" w:hint="default"/>
        <w:b/>
        <w:color w:val="auto"/>
        <w:shd w:val="clear" w:color="auto" w:fill="FFFFFF"/>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singleLevel"/>
    <w:tmpl w:val="00000004"/>
    <w:name w:val="WW8Num4"/>
    <w:lvl w:ilvl="0">
      <w:start w:val="2"/>
      <w:numFmt w:val="bullet"/>
      <w:lvlText w:val=""/>
      <w:lvlJc w:val="left"/>
      <w:pPr>
        <w:tabs>
          <w:tab w:val="num" w:pos="0"/>
        </w:tabs>
        <w:ind w:left="1069" w:hanging="360"/>
      </w:pPr>
      <w:rPr>
        <w:rFonts w:ascii="Symbol" w:hAnsi="Symbol" w:cs="Times New Roman" w:hint="default"/>
        <w:b/>
        <w:shd w:val="clear" w:color="auto" w:fill="FFFFFF"/>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ascii="Symbol" w:hAnsi="Symbol" w:cs="Symbol" w:hint="default"/>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0000006"/>
    <w:name w:val="WW8Num6"/>
    <w:lvl w:ilvl="0">
      <w:start w:val="1"/>
      <w:numFmt w:val="bullet"/>
      <w:lvlText w:val=""/>
      <w:lvlJc w:val="left"/>
      <w:pPr>
        <w:tabs>
          <w:tab w:val="num" w:pos="0"/>
        </w:tabs>
        <w:ind w:left="1429" w:hanging="360"/>
      </w:pPr>
      <w:rPr>
        <w:rFonts w:ascii="Symbol" w:hAnsi="Symbol" w:cs="Times New Roman" w:hint="default"/>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Times New Roman"/>
      </w:rPr>
    </w:lvl>
    <w:lvl w:ilvl="2">
      <w:start w:val="1"/>
      <w:numFmt w:val="bullet"/>
      <w:lvlText w:val=""/>
      <w:lvlJc w:val="left"/>
      <w:pPr>
        <w:tabs>
          <w:tab w:val="num" w:pos="0"/>
        </w:tabs>
        <w:ind w:left="2160" w:hanging="360"/>
      </w:pPr>
      <w:rPr>
        <w:rFonts w:ascii="Symbol" w:hAnsi="Symbol" w:cs="Symbol"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Times New Roman"/>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Times New Roman"/>
      </w:rPr>
    </w:lvl>
    <w:lvl w:ilvl="8">
      <w:start w:val="1"/>
      <w:numFmt w:val="bullet"/>
      <w:lvlText w:val=""/>
      <w:lvlJc w:val="left"/>
      <w:pPr>
        <w:tabs>
          <w:tab w:val="num" w:pos="0"/>
        </w:tabs>
        <w:ind w:left="6480" w:hanging="360"/>
      </w:pPr>
      <w:rPr>
        <w:rFonts w:ascii="Wingdings" w:hAnsi="Wingdings"/>
      </w:rPr>
    </w:lvl>
  </w:abstractNum>
  <w:abstractNum w:abstractNumId="7">
    <w:nsid w:val="00000008"/>
    <w:multiLevelType w:val="multilevel"/>
    <w:tmpl w:val="00000008"/>
    <w:name w:val="WW8Num8"/>
    <w:lvl w:ilvl="0">
      <w:start w:val="1"/>
      <w:numFmt w:val="bullet"/>
      <w:lvlText w:val=""/>
      <w:lvlJc w:val="left"/>
      <w:pPr>
        <w:tabs>
          <w:tab w:val="num" w:pos="0"/>
        </w:tabs>
        <w:ind w:left="720" w:hanging="360"/>
      </w:pPr>
      <w:rPr>
        <w:rFonts w:ascii="Symbol" w:hAnsi="Symbol" w:hint="default"/>
        <w:b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Symbol" w:hAnsi="Symbol" w:hint="default"/>
        <w:b w:val="0"/>
      </w:rPr>
    </w:lvl>
    <w:lvl w:ilvl="3">
      <w:start w:val="1"/>
      <w:numFmt w:val="bullet"/>
      <w:lvlText w:val=""/>
      <w:lvlJc w:val="left"/>
      <w:pPr>
        <w:tabs>
          <w:tab w:val="num" w:pos="0"/>
        </w:tabs>
        <w:ind w:left="2880" w:hanging="360"/>
      </w:pPr>
      <w:rPr>
        <w:rFonts w:ascii="Symbol" w:hAnsi="Symbol" w:hint="default"/>
        <w:b w:val="0"/>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hint="default"/>
        <w:b w:val="0"/>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Symbol" w:hAnsi="Symbol" w:cs="Times New Roman" w:hint="default"/>
      </w:rPr>
    </w:lvl>
    <w:lvl w:ilvl="3">
      <w:start w:val="1"/>
      <w:numFmt w:val="bullet"/>
      <w:lvlText w:val=""/>
      <w:lvlJc w:val="left"/>
      <w:pPr>
        <w:tabs>
          <w:tab w:val="num" w:pos="0"/>
        </w:tabs>
        <w:ind w:left="2880" w:hanging="360"/>
      </w:pPr>
      <w:rPr>
        <w:rFonts w:ascii="Symbol" w:hAnsi="Symbol" w:cs="Times New Roman"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Times New Roman"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multilevel"/>
    <w:tmpl w:val="0000000A"/>
    <w:name w:val="WW8Num10"/>
    <w:lvl w:ilvl="0">
      <w:start w:val="1"/>
      <w:numFmt w:val="bullet"/>
      <w:lvlText w:val=""/>
      <w:lvlJc w:val="left"/>
      <w:pPr>
        <w:tabs>
          <w:tab w:val="num" w:pos="0"/>
        </w:tabs>
        <w:ind w:left="1429" w:hanging="360"/>
      </w:pPr>
      <w:rPr>
        <w:rFonts w:ascii="Symbol" w:hAnsi="Symbol" w:cs="Symbol" w:hint="default"/>
      </w:rPr>
    </w:lvl>
    <w:lvl w:ilvl="1">
      <w:start w:val="1"/>
      <w:numFmt w:val="bullet"/>
      <w:lvlText w:val=""/>
      <w:lvlJc w:val="left"/>
      <w:pPr>
        <w:tabs>
          <w:tab w:val="num" w:pos="0"/>
        </w:tabs>
        <w:ind w:left="2644" w:hanging="855"/>
      </w:pPr>
      <w:rPr>
        <w:rFonts w:ascii="Symbol" w:hAnsi="Symbol" w:cs="Symbol" w:hint="default"/>
      </w:rPr>
    </w:lvl>
    <w:lvl w:ilvl="2">
      <w:numFmt w:val="bullet"/>
      <w:lvlText w:val="·"/>
      <w:lvlJc w:val="left"/>
      <w:pPr>
        <w:tabs>
          <w:tab w:val="num" w:pos="0"/>
        </w:tabs>
        <w:ind w:left="3094" w:hanging="585"/>
      </w:pPr>
      <w:rPr>
        <w:rFonts w:ascii="Times New Roman" w:hAnsi="Times New Roman"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0">
    <w:nsid w:val="0000000B"/>
    <w:multiLevelType w:val="multilevel"/>
    <w:tmpl w:val="0000000B"/>
    <w:name w:val="WW8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Symbol" w:hAnsi="Symbol"/>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bullet"/>
      <w:lvlText w:val=""/>
      <w:lvlJc w:val="left"/>
      <w:pPr>
        <w:tabs>
          <w:tab w:val="num" w:pos="1440"/>
        </w:tabs>
        <w:ind w:left="1440" w:hanging="360"/>
      </w:pPr>
      <w:rPr>
        <w:rFonts w:ascii="Symbol" w:hAnsi="Symbol"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13">
    <w:nsid w:val="325E02F4"/>
    <w:multiLevelType w:val="hybridMultilevel"/>
    <w:tmpl w:val="80D4AB0A"/>
    <w:lvl w:ilvl="0" w:tplc="3D80DD76">
      <w:start w:val="1"/>
      <w:numFmt w:val="decimal"/>
      <w:lvlText w:val="%1)"/>
      <w:lvlJc w:val="left"/>
      <w:pPr>
        <w:ind w:left="0" w:firstLine="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82E5E84"/>
    <w:multiLevelType w:val="hybridMultilevel"/>
    <w:tmpl w:val="C0C62536"/>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DEC7A86"/>
    <w:multiLevelType w:val="hybridMultilevel"/>
    <w:tmpl w:val="A9360830"/>
    <w:lvl w:ilvl="0" w:tplc="EEE44208">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5"/>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9342F1"/>
    <w:rsid w:val="00000441"/>
    <w:rsid w:val="00014D70"/>
    <w:rsid w:val="00033958"/>
    <w:rsid w:val="00047CBC"/>
    <w:rsid w:val="00052228"/>
    <w:rsid w:val="00062331"/>
    <w:rsid w:val="00063134"/>
    <w:rsid w:val="00065407"/>
    <w:rsid w:val="0008464F"/>
    <w:rsid w:val="00085E9C"/>
    <w:rsid w:val="00087FC9"/>
    <w:rsid w:val="00091A3E"/>
    <w:rsid w:val="000B28C1"/>
    <w:rsid w:val="000B6AFE"/>
    <w:rsid w:val="000C1F13"/>
    <w:rsid w:val="000C2F9F"/>
    <w:rsid w:val="000C3AC0"/>
    <w:rsid w:val="000C54C3"/>
    <w:rsid w:val="000C7125"/>
    <w:rsid w:val="000F244A"/>
    <w:rsid w:val="00110B6E"/>
    <w:rsid w:val="00113AD5"/>
    <w:rsid w:val="00121D1E"/>
    <w:rsid w:val="00134919"/>
    <w:rsid w:val="001460D9"/>
    <w:rsid w:val="00146975"/>
    <w:rsid w:val="00147DA8"/>
    <w:rsid w:val="00150674"/>
    <w:rsid w:val="00150DFF"/>
    <w:rsid w:val="0015629B"/>
    <w:rsid w:val="001C4313"/>
    <w:rsid w:val="001E2FF3"/>
    <w:rsid w:val="001F6A48"/>
    <w:rsid w:val="00202CF7"/>
    <w:rsid w:val="00210432"/>
    <w:rsid w:val="002127A7"/>
    <w:rsid w:val="002129EA"/>
    <w:rsid w:val="00216467"/>
    <w:rsid w:val="00242063"/>
    <w:rsid w:val="002424B7"/>
    <w:rsid w:val="00243DE5"/>
    <w:rsid w:val="00244293"/>
    <w:rsid w:val="0024512D"/>
    <w:rsid w:val="00277537"/>
    <w:rsid w:val="00281BDE"/>
    <w:rsid w:val="00283F8D"/>
    <w:rsid w:val="002944A7"/>
    <w:rsid w:val="002A0B82"/>
    <w:rsid w:val="002A2E16"/>
    <w:rsid w:val="002A338E"/>
    <w:rsid w:val="002A497A"/>
    <w:rsid w:val="002A58BD"/>
    <w:rsid w:val="002B3EE4"/>
    <w:rsid w:val="002B42FA"/>
    <w:rsid w:val="002B6E98"/>
    <w:rsid w:val="002C2AA0"/>
    <w:rsid w:val="002D1FFE"/>
    <w:rsid w:val="002D60FD"/>
    <w:rsid w:val="002E36C8"/>
    <w:rsid w:val="002F39FA"/>
    <w:rsid w:val="002F417B"/>
    <w:rsid w:val="002F69A5"/>
    <w:rsid w:val="0030157F"/>
    <w:rsid w:val="00310309"/>
    <w:rsid w:val="003115F8"/>
    <w:rsid w:val="0031641F"/>
    <w:rsid w:val="00317793"/>
    <w:rsid w:val="00320757"/>
    <w:rsid w:val="00323F20"/>
    <w:rsid w:val="003338FB"/>
    <w:rsid w:val="0033586C"/>
    <w:rsid w:val="00340EE8"/>
    <w:rsid w:val="00343BCC"/>
    <w:rsid w:val="00356A22"/>
    <w:rsid w:val="003670FF"/>
    <w:rsid w:val="00372EA3"/>
    <w:rsid w:val="003757A5"/>
    <w:rsid w:val="00377F1F"/>
    <w:rsid w:val="00383C17"/>
    <w:rsid w:val="003856D4"/>
    <w:rsid w:val="00385EAE"/>
    <w:rsid w:val="003946C7"/>
    <w:rsid w:val="003959DC"/>
    <w:rsid w:val="003B1C46"/>
    <w:rsid w:val="003C5150"/>
    <w:rsid w:val="003D113E"/>
    <w:rsid w:val="003E4B73"/>
    <w:rsid w:val="003E6618"/>
    <w:rsid w:val="003F14DE"/>
    <w:rsid w:val="003F5000"/>
    <w:rsid w:val="00406FB3"/>
    <w:rsid w:val="004104B6"/>
    <w:rsid w:val="00414EBB"/>
    <w:rsid w:val="00421641"/>
    <w:rsid w:val="0042772F"/>
    <w:rsid w:val="00437282"/>
    <w:rsid w:val="00475FFE"/>
    <w:rsid w:val="00476758"/>
    <w:rsid w:val="00476968"/>
    <w:rsid w:val="004852B0"/>
    <w:rsid w:val="00496D03"/>
    <w:rsid w:val="00497D12"/>
    <w:rsid w:val="00497E48"/>
    <w:rsid w:val="004A5209"/>
    <w:rsid w:val="004B4087"/>
    <w:rsid w:val="004B4188"/>
    <w:rsid w:val="004D1E0B"/>
    <w:rsid w:val="004D5F84"/>
    <w:rsid w:val="004E36CB"/>
    <w:rsid w:val="004E7A26"/>
    <w:rsid w:val="004F21EF"/>
    <w:rsid w:val="004F61EA"/>
    <w:rsid w:val="004F7E88"/>
    <w:rsid w:val="00506C20"/>
    <w:rsid w:val="005163A9"/>
    <w:rsid w:val="00521B51"/>
    <w:rsid w:val="0053046E"/>
    <w:rsid w:val="0053744C"/>
    <w:rsid w:val="0054364B"/>
    <w:rsid w:val="00546A54"/>
    <w:rsid w:val="00547EE2"/>
    <w:rsid w:val="00551743"/>
    <w:rsid w:val="005535AD"/>
    <w:rsid w:val="005576BC"/>
    <w:rsid w:val="005654F8"/>
    <w:rsid w:val="00566F0E"/>
    <w:rsid w:val="00572E55"/>
    <w:rsid w:val="00592DFA"/>
    <w:rsid w:val="005949F2"/>
    <w:rsid w:val="00596FF0"/>
    <w:rsid w:val="005A25ED"/>
    <w:rsid w:val="005A5BF9"/>
    <w:rsid w:val="005B1B1B"/>
    <w:rsid w:val="005C58F7"/>
    <w:rsid w:val="005D128E"/>
    <w:rsid w:val="005D5112"/>
    <w:rsid w:val="005F4125"/>
    <w:rsid w:val="00601E48"/>
    <w:rsid w:val="00603FA0"/>
    <w:rsid w:val="0060739E"/>
    <w:rsid w:val="00607A2A"/>
    <w:rsid w:val="00623E81"/>
    <w:rsid w:val="00623FD8"/>
    <w:rsid w:val="00656F3C"/>
    <w:rsid w:val="00660216"/>
    <w:rsid w:val="00663D37"/>
    <w:rsid w:val="00685074"/>
    <w:rsid w:val="006959B6"/>
    <w:rsid w:val="006B0930"/>
    <w:rsid w:val="006B10AC"/>
    <w:rsid w:val="006B7C9E"/>
    <w:rsid w:val="006C7FF7"/>
    <w:rsid w:val="006D340E"/>
    <w:rsid w:val="006D6DD4"/>
    <w:rsid w:val="007074C7"/>
    <w:rsid w:val="00715CFF"/>
    <w:rsid w:val="00720FBA"/>
    <w:rsid w:val="007445F5"/>
    <w:rsid w:val="007549F9"/>
    <w:rsid w:val="00755563"/>
    <w:rsid w:val="0078209D"/>
    <w:rsid w:val="007A4927"/>
    <w:rsid w:val="007C23C4"/>
    <w:rsid w:val="007D110A"/>
    <w:rsid w:val="008060D3"/>
    <w:rsid w:val="00810C67"/>
    <w:rsid w:val="00815EFA"/>
    <w:rsid w:val="00841702"/>
    <w:rsid w:val="00862DF9"/>
    <w:rsid w:val="00863E96"/>
    <w:rsid w:val="00865D86"/>
    <w:rsid w:val="00882410"/>
    <w:rsid w:val="0089285F"/>
    <w:rsid w:val="008A1FA9"/>
    <w:rsid w:val="008A222F"/>
    <w:rsid w:val="008A2B5C"/>
    <w:rsid w:val="008B69E6"/>
    <w:rsid w:val="008C33E7"/>
    <w:rsid w:val="008C38D0"/>
    <w:rsid w:val="008C6C62"/>
    <w:rsid w:val="008E1175"/>
    <w:rsid w:val="008E6364"/>
    <w:rsid w:val="008F34B4"/>
    <w:rsid w:val="008F4A1A"/>
    <w:rsid w:val="00906E0B"/>
    <w:rsid w:val="009115FA"/>
    <w:rsid w:val="009212A8"/>
    <w:rsid w:val="00931BEC"/>
    <w:rsid w:val="009342F1"/>
    <w:rsid w:val="00942766"/>
    <w:rsid w:val="00944E9B"/>
    <w:rsid w:val="00944FB0"/>
    <w:rsid w:val="0095757F"/>
    <w:rsid w:val="00957DAF"/>
    <w:rsid w:val="00973C3A"/>
    <w:rsid w:val="00980D18"/>
    <w:rsid w:val="00982989"/>
    <w:rsid w:val="009829C8"/>
    <w:rsid w:val="009D686C"/>
    <w:rsid w:val="009E63C1"/>
    <w:rsid w:val="009E715E"/>
    <w:rsid w:val="009F0F19"/>
    <w:rsid w:val="00A05145"/>
    <w:rsid w:val="00A11C03"/>
    <w:rsid w:val="00A13BFD"/>
    <w:rsid w:val="00A2735F"/>
    <w:rsid w:val="00A303A6"/>
    <w:rsid w:val="00A62C1E"/>
    <w:rsid w:val="00A64303"/>
    <w:rsid w:val="00A702B9"/>
    <w:rsid w:val="00A70CD4"/>
    <w:rsid w:val="00A73251"/>
    <w:rsid w:val="00A87DD7"/>
    <w:rsid w:val="00A90AB7"/>
    <w:rsid w:val="00A927C0"/>
    <w:rsid w:val="00A95F2C"/>
    <w:rsid w:val="00AB2D84"/>
    <w:rsid w:val="00AB5241"/>
    <w:rsid w:val="00AB5613"/>
    <w:rsid w:val="00AC3083"/>
    <w:rsid w:val="00AC46EC"/>
    <w:rsid w:val="00AF5668"/>
    <w:rsid w:val="00B1469D"/>
    <w:rsid w:val="00B36D60"/>
    <w:rsid w:val="00B43611"/>
    <w:rsid w:val="00B47B6A"/>
    <w:rsid w:val="00B601BB"/>
    <w:rsid w:val="00B718AC"/>
    <w:rsid w:val="00B8255E"/>
    <w:rsid w:val="00BA1F92"/>
    <w:rsid w:val="00BB1A1B"/>
    <w:rsid w:val="00BC115C"/>
    <w:rsid w:val="00BE7B3E"/>
    <w:rsid w:val="00BF06C1"/>
    <w:rsid w:val="00BF565D"/>
    <w:rsid w:val="00C034EE"/>
    <w:rsid w:val="00C0693E"/>
    <w:rsid w:val="00C25596"/>
    <w:rsid w:val="00C410F2"/>
    <w:rsid w:val="00C466D0"/>
    <w:rsid w:val="00C61294"/>
    <w:rsid w:val="00C7586A"/>
    <w:rsid w:val="00C81505"/>
    <w:rsid w:val="00C87AD4"/>
    <w:rsid w:val="00C90545"/>
    <w:rsid w:val="00C92042"/>
    <w:rsid w:val="00C936D4"/>
    <w:rsid w:val="00CA4716"/>
    <w:rsid w:val="00CA5E30"/>
    <w:rsid w:val="00CB11B0"/>
    <w:rsid w:val="00CC79D1"/>
    <w:rsid w:val="00CD1547"/>
    <w:rsid w:val="00CD1DEC"/>
    <w:rsid w:val="00CE0EC5"/>
    <w:rsid w:val="00CE6B47"/>
    <w:rsid w:val="00CF05C1"/>
    <w:rsid w:val="00D128D8"/>
    <w:rsid w:val="00D13FC8"/>
    <w:rsid w:val="00D24AFE"/>
    <w:rsid w:val="00D35804"/>
    <w:rsid w:val="00D36363"/>
    <w:rsid w:val="00D427FB"/>
    <w:rsid w:val="00D45DD3"/>
    <w:rsid w:val="00D46B83"/>
    <w:rsid w:val="00D474BE"/>
    <w:rsid w:val="00D5074D"/>
    <w:rsid w:val="00D62F35"/>
    <w:rsid w:val="00D70526"/>
    <w:rsid w:val="00D77D94"/>
    <w:rsid w:val="00D8000D"/>
    <w:rsid w:val="00D84F2D"/>
    <w:rsid w:val="00D972BE"/>
    <w:rsid w:val="00DC73FF"/>
    <w:rsid w:val="00E0249C"/>
    <w:rsid w:val="00E03B91"/>
    <w:rsid w:val="00E0529D"/>
    <w:rsid w:val="00E07446"/>
    <w:rsid w:val="00E14051"/>
    <w:rsid w:val="00E26029"/>
    <w:rsid w:val="00E3103E"/>
    <w:rsid w:val="00E36170"/>
    <w:rsid w:val="00E37526"/>
    <w:rsid w:val="00E61149"/>
    <w:rsid w:val="00E90C2B"/>
    <w:rsid w:val="00E97AD9"/>
    <w:rsid w:val="00EB1F62"/>
    <w:rsid w:val="00EB2DD8"/>
    <w:rsid w:val="00EC402E"/>
    <w:rsid w:val="00ED3999"/>
    <w:rsid w:val="00ED4EBD"/>
    <w:rsid w:val="00EE05E1"/>
    <w:rsid w:val="00EF0757"/>
    <w:rsid w:val="00F00750"/>
    <w:rsid w:val="00F10FA4"/>
    <w:rsid w:val="00F204C9"/>
    <w:rsid w:val="00F22336"/>
    <w:rsid w:val="00F35F96"/>
    <w:rsid w:val="00F44E18"/>
    <w:rsid w:val="00F46BE3"/>
    <w:rsid w:val="00F47438"/>
    <w:rsid w:val="00F64040"/>
    <w:rsid w:val="00F70577"/>
    <w:rsid w:val="00F7690C"/>
    <w:rsid w:val="00F83E03"/>
    <w:rsid w:val="00FA3A9A"/>
    <w:rsid w:val="00FB42BE"/>
    <w:rsid w:val="00FC66C4"/>
    <w:rsid w:val="00FD19A9"/>
    <w:rsid w:val="00FE1BD0"/>
    <w:rsid w:val="00FE4B81"/>
    <w:rsid w:val="00FE5BC0"/>
    <w:rsid w:val="00FF45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58"/>
        <o:r id="V:Rule2" type="connector" idref="#AutoShape 159"/>
        <o:r id="V:Rule3" type="connector" idref="#AutoShape 160"/>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Calibri" w:hAnsi="Calibri" w:cs="Calibri"/>
      <w:sz w:val="24"/>
      <w:szCs w:val="24"/>
      <w:lang w:eastAsia="ar-SA"/>
    </w:rPr>
  </w:style>
  <w:style w:type="paragraph" w:styleId="1">
    <w:name w:val="heading 1"/>
    <w:basedOn w:val="a"/>
    <w:next w:val="a"/>
    <w:qFormat/>
    <w:pPr>
      <w:keepNext/>
      <w:numPr>
        <w:numId w:val="1"/>
      </w:numPr>
      <w:spacing w:before="240" w:after="60"/>
      <w:outlineLvl w:val="0"/>
    </w:pPr>
    <w:rPr>
      <w:rFonts w:ascii="Cambria" w:hAnsi="Cambria" w:cs="Cambria"/>
      <w:b/>
      <w:bCs/>
      <w:kern w:val="1"/>
      <w:sz w:val="32"/>
      <w:szCs w:val="32"/>
      <w:lang/>
    </w:rPr>
  </w:style>
  <w:style w:type="paragraph" w:styleId="2">
    <w:name w:val="heading 2"/>
    <w:basedOn w:val="a"/>
    <w:next w:val="a"/>
    <w:qFormat/>
    <w:pPr>
      <w:keepNext/>
      <w:numPr>
        <w:ilvl w:val="1"/>
        <w:numId w:val="1"/>
      </w:numPr>
      <w:spacing w:before="240" w:after="60"/>
      <w:outlineLvl w:val="1"/>
    </w:pPr>
    <w:rPr>
      <w:rFonts w:ascii="Cambria" w:hAnsi="Cambria" w:cs="Cambria"/>
      <w:b/>
      <w:bCs/>
      <w:i/>
      <w:iCs/>
      <w:sz w:val="28"/>
      <w:szCs w:val="28"/>
      <w:lang/>
    </w:rPr>
  </w:style>
  <w:style w:type="paragraph" w:styleId="3">
    <w:name w:val="heading 3"/>
    <w:basedOn w:val="a"/>
    <w:next w:val="a"/>
    <w:qFormat/>
    <w:pPr>
      <w:keepNext/>
      <w:numPr>
        <w:ilvl w:val="2"/>
        <w:numId w:val="1"/>
      </w:numPr>
      <w:spacing w:before="240" w:after="60"/>
      <w:outlineLvl w:val="2"/>
    </w:pPr>
    <w:rPr>
      <w:rFonts w:ascii="Cambria" w:hAnsi="Cambria" w:cs="Cambria"/>
      <w:b/>
      <w:bCs/>
      <w:sz w:val="26"/>
      <w:szCs w:val="26"/>
      <w:lang/>
    </w:rPr>
  </w:style>
  <w:style w:type="paragraph" w:styleId="4">
    <w:name w:val="heading 4"/>
    <w:basedOn w:val="a"/>
    <w:next w:val="a"/>
    <w:qFormat/>
    <w:pPr>
      <w:keepNext/>
      <w:numPr>
        <w:ilvl w:val="3"/>
        <w:numId w:val="1"/>
      </w:numPr>
      <w:spacing w:before="240" w:after="60"/>
      <w:outlineLvl w:val="3"/>
    </w:pPr>
    <w:rPr>
      <w:b/>
      <w:bCs/>
      <w:sz w:val="28"/>
      <w:szCs w:val="28"/>
      <w:lang/>
    </w:rPr>
  </w:style>
  <w:style w:type="paragraph" w:styleId="5">
    <w:name w:val="heading 5"/>
    <w:basedOn w:val="a"/>
    <w:next w:val="a"/>
    <w:qFormat/>
    <w:pPr>
      <w:numPr>
        <w:ilvl w:val="4"/>
        <w:numId w:val="1"/>
      </w:numPr>
      <w:spacing w:before="240" w:after="60"/>
      <w:outlineLvl w:val="4"/>
    </w:pPr>
    <w:rPr>
      <w:b/>
      <w:bCs/>
      <w:i/>
      <w:iCs/>
      <w:sz w:val="26"/>
      <w:szCs w:val="26"/>
      <w:lang/>
    </w:rPr>
  </w:style>
  <w:style w:type="paragraph" w:styleId="6">
    <w:name w:val="heading 6"/>
    <w:basedOn w:val="a"/>
    <w:next w:val="a"/>
    <w:qFormat/>
    <w:pPr>
      <w:numPr>
        <w:ilvl w:val="5"/>
        <w:numId w:val="1"/>
      </w:numPr>
      <w:spacing w:before="240" w:after="60"/>
      <w:outlineLvl w:val="5"/>
    </w:pPr>
    <w:rPr>
      <w:b/>
      <w:bCs/>
      <w:sz w:val="20"/>
      <w:szCs w:val="20"/>
      <w:lang/>
    </w:rPr>
  </w:style>
  <w:style w:type="paragraph" w:styleId="7">
    <w:name w:val="heading 7"/>
    <w:basedOn w:val="a"/>
    <w:next w:val="a"/>
    <w:qFormat/>
    <w:pPr>
      <w:numPr>
        <w:ilvl w:val="6"/>
        <w:numId w:val="1"/>
      </w:numPr>
      <w:spacing w:before="240" w:after="60"/>
      <w:outlineLvl w:val="6"/>
    </w:pPr>
    <w:rPr>
      <w:lang/>
    </w:rPr>
  </w:style>
  <w:style w:type="paragraph" w:styleId="8">
    <w:name w:val="heading 8"/>
    <w:basedOn w:val="a"/>
    <w:next w:val="a"/>
    <w:qFormat/>
    <w:pPr>
      <w:numPr>
        <w:ilvl w:val="7"/>
        <w:numId w:val="1"/>
      </w:numPr>
      <w:spacing w:before="240" w:after="60"/>
      <w:outlineLvl w:val="7"/>
    </w:pPr>
    <w:rPr>
      <w:i/>
      <w:iCs/>
      <w:lang/>
    </w:rPr>
  </w:style>
  <w:style w:type="paragraph" w:styleId="9">
    <w:name w:val="heading 9"/>
    <w:basedOn w:val="a"/>
    <w:next w:val="a"/>
    <w:qFormat/>
    <w:pPr>
      <w:numPr>
        <w:ilvl w:val="8"/>
        <w:numId w:val="1"/>
      </w:numPr>
      <w:spacing w:before="240" w:after="60"/>
      <w:outlineLvl w:val="8"/>
    </w:pPr>
    <w:rPr>
      <w:rFonts w:ascii="Cambria" w:hAnsi="Cambria" w:cs="Cambria"/>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b/>
      <w:color w:val="auto"/>
      <w:shd w:val="clear" w:color="auto" w:fill="FFFFFF"/>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hint="default"/>
      <w:b/>
      <w:shd w:val="clear" w:color="auto" w:fill="FFFFFF"/>
    </w:rPr>
  </w:style>
  <w:style w:type="character" w:customStyle="1" w:styleId="WW8Num5z0">
    <w:name w:val="WW8Num5z0"/>
    <w:rPr>
      <w:rFonts w:ascii="Symbol" w:hAnsi="Symbol" w:cs="Symbol" w:hint="default"/>
    </w:rPr>
  </w:style>
  <w:style w:type="character" w:customStyle="1" w:styleId="WW8Num5z1">
    <w:name w:val="WW8Num5z1"/>
    <w:rPr>
      <w:rFonts w:cs="Times New Roman"/>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eastAsia="Times New Roman" w:hAnsi="Symbol" w:cs="Times New Roman" w:hint="default"/>
    </w:rPr>
  </w:style>
  <w:style w:type="character" w:customStyle="1" w:styleId="WW8Num7z0">
    <w:name w:val="WW8Num7z0"/>
    <w:rPr>
      <w:rFonts w:ascii="Symbol" w:hAnsi="Symbol" w:cs="Symbol" w:hint="default"/>
    </w:rPr>
  </w:style>
  <w:style w:type="character" w:customStyle="1" w:styleId="WW8Num7z1">
    <w:name w:val="WW8Num7z1"/>
    <w:rPr>
      <w:rFonts w:cs="Times New Roman"/>
    </w:rPr>
  </w:style>
  <w:style w:type="character" w:customStyle="1" w:styleId="WW8Num7z5">
    <w:name w:val="WW8Num7z5"/>
  </w:style>
  <w:style w:type="character" w:customStyle="1" w:styleId="WW8Num8z0">
    <w:name w:val="WW8Num8z0"/>
    <w:rPr>
      <w:rFonts w:hint="default"/>
      <w:b w:val="0"/>
    </w:rPr>
  </w:style>
  <w:style w:type="character" w:customStyle="1" w:styleId="WW8Num8z1">
    <w:name w:val="WW8Num8z1"/>
  </w:style>
  <w:style w:type="character" w:customStyle="1" w:styleId="WW8Num8z5">
    <w:name w:val="WW8Num8z5"/>
  </w:style>
  <w:style w:type="character" w:customStyle="1" w:styleId="WW8Num9z0">
    <w:name w:val="WW8Num9z0"/>
    <w:rPr>
      <w:rFonts w:ascii="Times New Roman" w:eastAsia="Times New Roman"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5">
    <w:name w:val="WW8Num9z5"/>
  </w:style>
  <w:style w:type="character" w:customStyle="1" w:styleId="WW8Num10z0">
    <w:name w:val="WW8Num10z0"/>
    <w:rPr>
      <w:rFonts w:ascii="Symbol" w:hAnsi="Symbol" w:cs="Symbol" w:hint="default"/>
    </w:rPr>
  </w:style>
  <w:style w:type="character" w:customStyle="1" w:styleId="WW8Num10z2">
    <w:name w:val="WW8Num10z2"/>
    <w:rPr>
      <w:rFonts w:ascii="Wingdings" w:hAnsi="Wingdings" w:cs="Wingdings" w:hint="default"/>
    </w:rPr>
  </w:style>
  <w:style w:type="character" w:customStyle="1" w:styleId="WW8Num10z4">
    <w:name w:val="WW8Num10z4"/>
    <w:rPr>
      <w:rFonts w:ascii="Courier New" w:hAnsi="Courier New" w:cs="Courier New" w:hint="default"/>
    </w:rPr>
  </w:style>
  <w:style w:type="character" w:customStyle="1" w:styleId="WW8Num10z5">
    <w:name w:val="WW8Num10z5"/>
    <w:rPr>
      <w:rFonts w:ascii="Wingdings" w:hAnsi="Wingdings" w:cs="Wingdings" w:hint="default"/>
    </w:rPr>
  </w:style>
  <w:style w:type="character" w:customStyle="1" w:styleId="WW8Num11z0">
    <w:name w:val="WW8Num11z0"/>
  </w:style>
  <w:style w:type="character" w:customStyle="1" w:styleId="WW8Num11z1">
    <w:name w:val="WW8Num11z1"/>
  </w:style>
  <w:style w:type="character" w:customStyle="1" w:styleId="WW8Num11z5">
    <w:name w:val="WW8Num11z5"/>
  </w:style>
  <w:style w:type="character" w:customStyle="1" w:styleId="WW8Num12z0">
    <w:name w:val="WW8Num12z0"/>
    <w:rPr>
      <w:rFonts w:ascii="Symbol" w:hAnsi="Symbol" w:cs="Symbol" w:hint="default"/>
    </w:rPr>
  </w:style>
  <w:style w:type="character" w:customStyle="1" w:styleId="WW8Num13z0">
    <w:name w:val="WW8Num13z0"/>
    <w:rPr>
      <w:rFonts w:ascii="Times New Roman" w:eastAsia="Times New Roman" w:hAnsi="Times New Roman" w:cs="Times New Roman"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9z4">
    <w:name w:val="WW8Num9z4"/>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WW8Num11z2">
    <w:name w:val="WW8Num11z2"/>
  </w:style>
  <w:style w:type="character" w:customStyle="1" w:styleId="WW8Num12z1">
    <w:name w:val="WW8Num12z1"/>
    <w:rPr>
      <w:rFonts w:ascii="Courier New" w:hAnsi="Courier New" w:cs="Courier New" w:hint="default"/>
    </w:rPr>
  </w:style>
  <w:style w:type="character" w:customStyle="1" w:styleId="WW8Num12z5">
    <w:name w:val="WW8Num12z5"/>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eastAsia="Calibri" w:hAnsi="Symbol" w:cs="Symbol" w:hint="default"/>
    </w:rPr>
  </w:style>
  <w:style w:type="character" w:customStyle="1" w:styleId="WW8Num14z1">
    <w:name w:val="WW8Num14z1"/>
    <w:rPr>
      <w:rFonts w:ascii="Courier New" w:hAnsi="Courier New" w:cs="Courier New" w:hint="default"/>
    </w:rPr>
  </w:style>
  <w:style w:type="character" w:customStyle="1" w:styleId="WW8Num14z5">
    <w:name w:val="WW8Num14z5"/>
    <w:rPr>
      <w:rFonts w:ascii="Wingdings" w:hAnsi="Wingdings" w:cs="Wingdings" w:hint="default"/>
    </w:rPr>
  </w:style>
  <w:style w:type="character" w:customStyle="1" w:styleId="WW8Num15z0">
    <w:name w:val="WW8Num15z0"/>
    <w:rPr>
      <w:rFonts w:ascii="Times New Roman" w:hAnsi="Times New Roman" w:cs="Times New Roman"/>
      <w:b/>
      <w:bCs/>
      <w:spacing w:val="-7"/>
      <w:shd w:val="clear" w:color="auto" w:fill="FFFFFF"/>
    </w:rPr>
  </w:style>
  <w:style w:type="character" w:customStyle="1" w:styleId="WW8Num15z1">
    <w:name w:val="WW8Num15z1"/>
  </w:style>
  <w:style w:type="character" w:customStyle="1" w:styleId="WW8Num15z5">
    <w:name w:val="WW8Num15z5"/>
  </w:style>
  <w:style w:type="character" w:customStyle="1" w:styleId="WW8Num16z0">
    <w:name w:val="WW8Num16z0"/>
    <w:rPr>
      <w:rFonts w:ascii="Symbol" w:eastAsia="Times New Roman" w:hAnsi="Symbol" w:cs="Times New Roman" w:hint="default"/>
    </w:rPr>
  </w:style>
  <w:style w:type="character" w:customStyle="1" w:styleId="WW8Num16z2">
    <w:name w:val="WW8Num16z2"/>
    <w:rPr>
      <w:rFonts w:ascii="Wingdings" w:hAnsi="Wingdings" w:cs="Wingdings" w:hint="default"/>
    </w:rPr>
  </w:style>
  <w:style w:type="character" w:customStyle="1" w:styleId="WW8Num16z4">
    <w:name w:val="WW8Num16z4"/>
    <w:rPr>
      <w:rFonts w:ascii="Courier New" w:hAnsi="Courier New" w:cs="Courier New" w:hint="default"/>
    </w:rPr>
  </w:style>
  <w:style w:type="character" w:customStyle="1" w:styleId="WW8Num16z5">
    <w:name w:val="WW8Num16z5"/>
    <w:rPr>
      <w:rFonts w:ascii="Wingdings" w:hAnsi="Wingdings" w:cs="Wingdings" w:hint="default"/>
    </w:rPr>
  </w:style>
  <w:style w:type="character" w:customStyle="1" w:styleId="WW8Num17z0">
    <w:name w:val="WW8Num17z0"/>
    <w:rPr>
      <w:rFonts w:ascii="Symbol" w:eastAsia="Times New Roman" w:hAnsi="Symbol" w:cs="Times New Roman" w:hint="default"/>
    </w:rPr>
  </w:style>
  <w:style w:type="character" w:customStyle="1" w:styleId="WW8Num17z1">
    <w:name w:val="WW8Num17z1"/>
    <w:rPr>
      <w:rFonts w:ascii="Courier New" w:hAnsi="Courier New" w:cs="Courier New" w:hint="default"/>
    </w:rPr>
  </w:style>
  <w:style w:type="character" w:customStyle="1" w:styleId="WW8Num17z5">
    <w:name w:val="WW8Num17z5"/>
    <w:rPr>
      <w:rFonts w:ascii="Wingdings" w:hAnsi="Wingdings" w:cs="Wingdings" w:hint="default"/>
    </w:rPr>
  </w:style>
  <w:style w:type="character" w:customStyle="1" w:styleId="20">
    <w:name w:val="Основной шрифт абзаца2"/>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11z3">
    <w:name w:val="WW8Num11z3"/>
  </w:style>
  <w:style w:type="character" w:customStyle="1" w:styleId="WW8Num11z4">
    <w:name w:val="WW8Num11z4"/>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rPr>
      <w:rFonts w:ascii="Wingdings" w:hAnsi="Wingdings" w:cs="Wingdings" w:hint="default"/>
    </w:rPr>
  </w:style>
  <w:style w:type="character" w:customStyle="1" w:styleId="WW8Num14z2">
    <w:name w:val="WW8Num14z2"/>
    <w:rPr>
      <w:rFonts w:ascii="Wingdings" w:hAnsi="Wingdings" w:cs="Wingdings" w:hint="default"/>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rFonts w:ascii="Courier New" w:hAnsi="Courier New" w:cs="Courier New" w:hint="default"/>
    </w:rPr>
  </w:style>
  <w:style w:type="character" w:customStyle="1" w:styleId="WW8Num16z3">
    <w:name w:val="WW8Num16z3"/>
    <w:rPr>
      <w:rFonts w:ascii="Symbol" w:hAnsi="Symbol" w:cs="Symbol"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color w:val="auto"/>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Times New Roman" w:eastAsia="Times New Roman" w:hAnsi="Times New Roman" w:cs="Times New Roman"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eastAsia="Arial Unicode MS" w:hAnsi="Symbol" w:cs="Times New Roman"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hint="default"/>
      <w:sz w:val="28"/>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10">
    <w:name w:val="Основной шрифт абзаца1"/>
  </w:style>
  <w:style w:type="character" w:customStyle="1" w:styleId="11">
    <w:name w:val="Заголовок 1 Знак"/>
    <w:rPr>
      <w:rFonts w:ascii="Cambria" w:eastAsia="Times New Roman" w:hAnsi="Cambria" w:cs="Times New Roman"/>
      <w:b/>
      <w:bCs/>
      <w:kern w:val="1"/>
      <w:sz w:val="32"/>
      <w:szCs w:val="32"/>
    </w:rPr>
  </w:style>
  <w:style w:type="character" w:customStyle="1" w:styleId="21">
    <w:name w:val="Заголовок 2 Знак"/>
    <w:rPr>
      <w:rFonts w:ascii="Cambria" w:eastAsia="Times New Roman" w:hAnsi="Cambria" w:cs="Times New Roman"/>
      <w:b/>
      <w:bCs/>
      <w:i/>
      <w:iCs/>
      <w:sz w:val="28"/>
      <w:szCs w:val="28"/>
    </w:rPr>
  </w:style>
  <w:style w:type="character" w:customStyle="1" w:styleId="30">
    <w:name w:val="Заголовок 3 Знак"/>
    <w:rPr>
      <w:rFonts w:ascii="Cambria" w:eastAsia="Times New Roman" w:hAnsi="Cambria" w:cs="Times New Roman"/>
      <w:b/>
      <w:bCs/>
      <w:sz w:val="26"/>
      <w:szCs w:val="26"/>
    </w:rPr>
  </w:style>
  <w:style w:type="character" w:customStyle="1" w:styleId="40">
    <w:name w:val="Заголовок 4 Знак"/>
    <w:rPr>
      <w:rFonts w:eastAsia="Times New Roman" w:cs="Times New Roman"/>
      <w:b/>
      <w:bCs/>
      <w:sz w:val="28"/>
      <w:szCs w:val="28"/>
    </w:rPr>
  </w:style>
  <w:style w:type="character" w:customStyle="1" w:styleId="50">
    <w:name w:val="Заголовок 5 Знак"/>
    <w:rPr>
      <w:rFonts w:eastAsia="Times New Roman" w:cs="Times New Roman"/>
      <w:b/>
      <w:bCs/>
      <w:i/>
      <w:iCs/>
      <w:sz w:val="26"/>
      <w:szCs w:val="26"/>
    </w:rPr>
  </w:style>
  <w:style w:type="character" w:customStyle="1" w:styleId="60">
    <w:name w:val="Заголовок 6 Знак"/>
    <w:rPr>
      <w:rFonts w:eastAsia="Times New Roman" w:cs="Times New Roman"/>
      <w:b/>
      <w:bCs/>
    </w:rPr>
  </w:style>
  <w:style w:type="character" w:customStyle="1" w:styleId="70">
    <w:name w:val="Заголовок 7 Знак"/>
    <w:rPr>
      <w:rFonts w:eastAsia="Times New Roman" w:cs="Times New Roman"/>
      <w:sz w:val="24"/>
      <w:szCs w:val="24"/>
    </w:rPr>
  </w:style>
  <w:style w:type="character" w:customStyle="1" w:styleId="80">
    <w:name w:val="Заголовок 8 Знак"/>
    <w:rPr>
      <w:rFonts w:eastAsia="Times New Roman" w:cs="Times New Roman"/>
      <w:i/>
      <w:iCs/>
      <w:sz w:val="24"/>
      <w:szCs w:val="24"/>
    </w:rPr>
  </w:style>
  <w:style w:type="character" w:customStyle="1" w:styleId="90">
    <w:name w:val="Заголовок 9 Знак"/>
    <w:rPr>
      <w:rFonts w:ascii="Cambria" w:eastAsia="Times New Roman" w:hAnsi="Cambria" w:cs="Times New Roman"/>
    </w:rPr>
  </w:style>
  <w:style w:type="character" w:customStyle="1" w:styleId="a3">
    <w:name w:val="Верхний колонтитул Знак"/>
    <w:rPr>
      <w:rFonts w:eastAsia="Times New Roman" w:cs="Times New Roman"/>
      <w:sz w:val="24"/>
      <w:szCs w:val="24"/>
    </w:rPr>
  </w:style>
  <w:style w:type="character" w:customStyle="1" w:styleId="a4">
    <w:name w:val="Нижний колонтитул Знак"/>
    <w:rPr>
      <w:rFonts w:eastAsia="Times New Roman" w:cs="Times New Roman"/>
      <w:sz w:val="24"/>
      <w:szCs w:val="24"/>
    </w:rPr>
  </w:style>
  <w:style w:type="character" w:customStyle="1" w:styleId="a5">
    <w:name w:val="Без интервала Знак"/>
    <w:rPr>
      <w:rFonts w:eastAsia="Times New Roman" w:cs="Times New Roman"/>
      <w:sz w:val="24"/>
      <w:szCs w:val="32"/>
    </w:rPr>
  </w:style>
  <w:style w:type="character" w:customStyle="1" w:styleId="a6">
    <w:name w:val="Текст выноски Знак"/>
    <w:rPr>
      <w:rFonts w:ascii="Tahoma" w:eastAsia="Times New Roman" w:hAnsi="Tahoma" w:cs="Tahoma"/>
      <w:sz w:val="16"/>
      <w:szCs w:val="16"/>
    </w:rPr>
  </w:style>
  <w:style w:type="character" w:customStyle="1" w:styleId="a7">
    <w:name w:val="Название Знак"/>
    <w:rPr>
      <w:rFonts w:ascii="Cambria" w:eastAsia="Times New Roman" w:hAnsi="Cambria" w:cs="Times New Roman"/>
      <w:b/>
      <w:bCs/>
      <w:kern w:val="1"/>
      <w:sz w:val="32"/>
      <w:szCs w:val="32"/>
    </w:rPr>
  </w:style>
  <w:style w:type="character" w:customStyle="1" w:styleId="a8">
    <w:name w:val="Подзаголовок Знак"/>
    <w:rPr>
      <w:rFonts w:ascii="Cambria" w:eastAsia="Times New Roman" w:hAnsi="Cambria" w:cs="Times New Roman"/>
      <w:sz w:val="24"/>
      <w:szCs w:val="24"/>
    </w:rPr>
  </w:style>
  <w:style w:type="character" w:styleId="a9">
    <w:name w:val="Strong"/>
    <w:qFormat/>
    <w:rPr>
      <w:b/>
      <w:bCs/>
    </w:rPr>
  </w:style>
  <w:style w:type="character" w:styleId="aa">
    <w:name w:val="Emphasis"/>
    <w:qFormat/>
    <w:rPr>
      <w:rFonts w:ascii="Calibri" w:hAnsi="Calibri" w:cs="Calibri"/>
      <w:b/>
      <w:i/>
      <w:iCs/>
    </w:rPr>
  </w:style>
  <w:style w:type="character" w:customStyle="1" w:styleId="22">
    <w:name w:val="Цитата 2 Знак"/>
    <w:rPr>
      <w:rFonts w:eastAsia="Times New Roman" w:cs="Times New Roman"/>
      <w:i/>
      <w:sz w:val="24"/>
      <w:szCs w:val="24"/>
    </w:rPr>
  </w:style>
  <w:style w:type="character" w:customStyle="1" w:styleId="ab">
    <w:name w:val="Выделенная цитата Знак"/>
    <w:rPr>
      <w:rFonts w:eastAsia="Times New Roman" w:cs="Times New Roman"/>
      <w:b/>
      <w:i/>
      <w:sz w:val="24"/>
    </w:rPr>
  </w:style>
  <w:style w:type="character" w:styleId="ac">
    <w:name w:val="Subtle Emphasis"/>
    <w:qFormat/>
    <w:rPr>
      <w:i/>
      <w:color w:val="5A5A5A"/>
    </w:rPr>
  </w:style>
  <w:style w:type="character" w:styleId="ad">
    <w:name w:val="Intense Emphasis"/>
    <w:qFormat/>
    <w:rPr>
      <w:b/>
      <w:i/>
      <w:sz w:val="24"/>
      <w:szCs w:val="24"/>
      <w:u w:val="single"/>
    </w:rPr>
  </w:style>
  <w:style w:type="character" w:styleId="ae">
    <w:name w:val="Subtle Reference"/>
    <w:qFormat/>
    <w:rPr>
      <w:sz w:val="24"/>
      <w:szCs w:val="24"/>
      <w:u w:val="single"/>
    </w:rPr>
  </w:style>
  <w:style w:type="character" w:styleId="af">
    <w:name w:val="Intense Reference"/>
    <w:qFormat/>
    <w:rPr>
      <w:b/>
      <w:sz w:val="24"/>
      <w:u w:val="single"/>
    </w:rPr>
  </w:style>
  <w:style w:type="character" w:styleId="af0">
    <w:name w:val="Book Title"/>
    <w:qFormat/>
    <w:rPr>
      <w:rFonts w:ascii="Cambria" w:eastAsia="Times New Roman" w:hAnsi="Cambria" w:cs="Cambria"/>
      <w:b/>
      <w:i/>
      <w:sz w:val="24"/>
      <w:szCs w:val="24"/>
    </w:rPr>
  </w:style>
  <w:style w:type="character" w:customStyle="1" w:styleId="-1">
    <w:name w:val="Цветной список - Акцент 1 Знак"/>
    <w:rPr>
      <w:rFonts w:ascii="Times New Roman CYR" w:eastAsia="Times New Roman" w:hAnsi="Times New Roman CYR" w:cs="Times New Roman"/>
      <w:sz w:val="24"/>
      <w:szCs w:val="24"/>
    </w:rPr>
  </w:style>
  <w:style w:type="character" w:customStyle="1" w:styleId="af1">
    <w:name w:val="Символ сноски"/>
    <w:rPr>
      <w:vertAlign w:val="superscript"/>
    </w:rPr>
  </w:style>
  <w:style w:type="character" w:customStyle="1" w:styleId="c2">
    <w:name w:val="c2"/>
    <w:basedOn w:val="10"/>
  </w:style>
  <w:style w:type="character" w:customStyle="1" w:styleId="c1">
    <w:name w:val="c1"/>
    <w:basedOn w:val="10"/>
  </w:style>
  <w:style w:type="character" w:customStyle="1" w:styleId="12">
    <w:name w:val="Знак сноски1"/>
    <w:rPr>
      <w:vertAlign w:val="superscript"/>
    </w:rPr>
  </w:style>
  <w:style w:type="character" w:styleId="af2">
    <w:name w:val="Hyperlink"/>
    <w:uiPriority w:val="99"/>
    <w:rPr>
      <w:color w:val="000080"/>
      <w:u w:val="single"/>
      <w:lang/>
    </w:rPr>
  </w:style>
  <w:style w:type="character" w:customStyle="1" w:styleId="af3">
    <w:name w:val="Символы концевой сноски"/>
    <w:rPr>
      <w:vertAlign w:val="superscript"/>
    </w:rPr>
  </w:style>
  <w:style w:type="character" w:customStyle="1" w:styleId="WW-">
    <w:name w:val="WW-Символы концевой сноски"/>
  </w:style>
  <w:style w:type="character" w:customStyle="1" w:styleId="af4">
    <w:name w:val="Символ нумерации"/>
  </w:style>
  <w:style w:type="character" w:styleId="af5">
    <w:name w:val="FollowedHyperlink"/>
    <w:uiPriority w:val="99"/>
    <w:rPr>
      <w:color w:val="800080"/>
      <w:u w:val="single"/>
    </w:rPr>
  </w:style>
  <w:style w:type="character" w:customStyle="1" w:styleId="af6">
    <w:name w:val="Текст сноски Знак"/>
    <w:aliases w:val="Текст сноски Знак Знак Знак,Текст сноски Знак Знак Знак Знак Знак,Знак1 Знак1 Знак,Текст сноски Знак1 Знак Знак Знак Знак Знак,Текст сноски Знак Знак Знак Знак Знак Знак Знак,Знак1 Знак Знак Знак Знак Знак Знак Знак,F Знак1"/>
    <w:uiPriority w:val="99"/>
    <w:rPr>
      <w:rFonts w:ascii="Calibri" w:hAnsi="Calibri" w:cs="Calibri"/>
    </w:rPr>
  </w:style>
  <w:style w:type="character" w:styleId="af7">
    <w:name w:val="footnote reference"/>
    <w:qFormat/>
    <w:rPr>
      <w:vertAlign w:val="superscript"/>
    </w:rPr>
  </w:style>
  <w:style w:type="character" w:customStyle="1" w:styleId="af8">
    <w:name w:val="Маркеры списка"/>
    <w:rPr>
      <w:rFonts w:ascii="OpenSymbol" w:eastAsia="OpenSymbol" w:hAnsi="OpenSymbol" w:cs="OpenSymbol"/>
    </w:rPr>
  </w:style>
  <w:style w:type="character" w:styleId="af9">
    <w:name w:val="endnote reference"/>
    <w:rPr>
      <w:vertAlign w:val="superscript"/>
    </w:rPr>
  </w:style>
  <w:style w:type="paragraph" w:customStyle="1" w:styleId="afa">
    <w:name w:val="Заголовок"/>
    <w:basedOn w:val="a"/>
    <w:next w:val="afb"/>
    <w:pPr>
      <w:keepNext/>
      <w:spacing w:before="240" w:after="120"/>
    </w:pPr>
    <w:rPr>
      <w:rFonts w:ascii="Arial" w:eastAsia="Microsoft YaHei" w:hAnsi="Arial" w:cs="Mangal"/>
      <w:sz w:val="28"/>
      <w:szCs w:val="28"/>
    </w:rPr>
  </w:style>
  <w:style w:type="paragraph" w:styleId="afb">
    <w:name w:val="Body Text"/>
    <w:basedOn w:val="a"/>
    <w:pPr>
      <w:spacing w:after="120"/>
    </w:pPr>
  </w:style>
  <w:style w:type="paragraph" w:styleId="afc">
    <w:name w:val="List"/>
    <w:basedOn w:val="afb"/>
    <w:rPr>
      <w:rFonts w:cs="Mangal"/>
    </w:rPr>
  </w:style>
  <w:style w:type="paragraph" w:customStyle="1" w:styleId="23">
    <w:name w:val="Название2"/>
    <w:basedOn w:val="a"/>
    <w:pPr>
      <w:suppressLineNumbers/>
      <w:spacing w:before="120" w:after="120"/>
    </w:pPr>
    <w:rPr>
      <w:rFonts w:cs="Mangal"/>
      <w:i/>
      <w:iCs/>
    </w:rPr>
  </w:style>
  <w:style w:type="paragraph" w:customStyle="1" w:styleId="24">
    <w:name w:val="Указатель2"/>
    <w:basedOn w:val="a"/>
    <w:pPr>
      <w:suppressLineNumbers/>
    </w:pPr>
    <w:rPr>
      <w:rFonts w:cs="Mangal"/>
    </w:rPr>
  </w:style>
  <w:style w:type="paragraph" w:customStyle="1" w:styleId="13">
    <w:name w:val="Название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styleId="afd">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
    <w:link w:val="afe"/>
    <w:qFormat/>
    <w:pPr>
      <w:ind w:left="720"/>
    </w:pPr>
    <w:rPr>
      <w:rFonts w:cs="Times New Roman"/>
      <w:lang/>
    </w:rPr>
  </w:style>
  <w:style w:type="character" w:customStyle="1" w:styleId="afe">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link w:val="afd"/>
    <w:locked/>
    <w:rsid w:val="00C92042"/>
    <w:rPr>
      <w:rFonts w:ascii="Calibri" w:hAnsi="Calibri" w:cs="Calibri"/>
      <w:sz w:val="24"/>
      <w:szCs w:val="24"/>
      <w:lang w:eastAsia="ar-SA"/>
    </w:rPr>
  </w:style>
  <w:style w:type="paragraph" w:styleId="aff">
    <w:name w:val="header"/>
    <w:basedOn w:val="a"/>
    <w:rPr>
      <w:lang/>
    </w:rPr>
  </w:style>
  <w:style w:type="paragraph" w:styleId="aff0">
    <w:name w:val="footer"/>
    <w:basedOn w:val="a"/>
    <w:rPr>
      <w:lang/>
    </w:rPr>
  </w:style>
  <w:style w:type="paragraph" w:styleId="aff1">
    <w:name w:val="No Spacing"/>
    <w:basedOn w:val="a"/>
    <w:qFormat/>
    <w:rPr>
      <w:szCs w:val="32"/>
      <w:lang/>
    </w:rPr>
  </w:style>
  <w:style w:type="paragraph" w:styleId="aff2">
    <w:name w:val="Balloon Text"/>
    <w:basedOn w:val="a"/>
    <w:rPr>
      <w:rFonts w:ascii="Tahoma" w:hAnsi="Tahoma" w:cs="Tahoma"/>
      <w:sz w:val="16"/>
      <w:szCs w:val="16"/>
      <w:lang/>
    </w:rPr>
  </w:style>
  <w:style w:type="paragraph" w:styleId="aff3">
    <w:name w:val="Title"/>
    <w:basedOn w:val="a"/>
    <w:next w:val="a"/>
    <w:qFormat/>
    <w:pPr>
      <w:spacing w:before="240" w:after="60"/>
      <w:jc w:val="center"/>
    </w:pPr>
    <w:rPr>
      <w:rFonts w:ascii="Cambria" w:hAnsi="Cambria" w:cs="Cambria"/>
      <w:b/>
      <w:bCs/>
      <w:kern w:val="1"/>
      <w:sz w:val="32"/>
      <w:szCs w:val="32"/>
      <w:lang/>
    </w:rPr>
  </w:style>
  <w:style w:type="paragraph" w:styleId="aff4">
    <w:name w:val="Subtitle"/>
    <w:basedOn w:val="a"/>
    <w:next w:val="a"/>
    <w:qFormat/>
    <w:pPr>
      <w:spacing w:after="60"/>
      <w:jc w:val="center"/>
    </w:pPr>
    <w:rPr>
      <w:rFonts w:ascii="Cambria" w:hAnsi="Cambria" w:cs="Cambria"/>
      <w:lang/>
    </w:rPr>
  </w:style>
  <w:style w:type="paragraph" w:styleId="25">
    <w:name w:val="Quote"/>
    <w:basedOn w:val="a"/>
    <w:next w:val="a"/>
    <w:qFormat/>
    <w:rPr>
      <w:i/>
      <w:lang/>
    </w:rPr>
  </w:style>
  <w:style w:type="paragraph" w:styleId="aff5">
    <w:name w:val="Intense Quote"/>
    <w:basedOn w:val="a"/>
    <w:next w:val="a"/>
    <w:qFormat/>
    <w:pPr>
      <w:ind w:left="720" w:right="720"/>
    </w:pPr>
    <w:rPr>
      <w:b/>
      <w:i/>
      <w:szCs w:val="20"/>
      <w:lang/>
    </w:rPr>
  </w:style>
  <w:style w:type="paragraph" w:customStyle="1" w:styleId="15">
    <w:name w:val="Текст сноски1"/>
    <w:basedOn w:val="a"/>
    <w:pPr>
      <w:widowControl w:val="0"/>
      <w:autoSpaceDE w:val="0"/>
      <w:ind w:firstLine="720"/>
      <w:jc w:val="both"/>
    </w:pPr>
    <w:rPr>
      <w:rFonts w:ascii="Times New Roman CYR" w:hAnsi="Times New Roman CYR" w:cs="Times New Roman CYR"/>
      <w:sz w:val="20"/>
      <w:szCs w:val="20"/>
    </w:rPr>
  </w:style>
  <w:style w:type="paragraph" w:customStyle="1" w:styleId="s1">
    <w:name w:val="s_1"/>
    <w:basedOn w:val="a"/>
    <w:pPr>
      <w:spacing w:before="280" w:after="280"/>
    </w:pPr>
    <w:rPr>
      <w:rFonts w:ascii="Times New Roman" w:hAnsi="Times New Roman" w:cs="Times New Roman"/>
    </w:rPr>
  </w:style>
  <w:style w:type="paragraph" w:customStyle="1" w:styleId="c4">
    <w:name w:val="c4"/>
    <w:basedOn w:val="a"/>
    <w:pPr>
      <w:spacing w:before="280" w:after="280"/>
    </w:pPr>
    <w:rPr>
      <w:rFonts w:ascii="Times New Roman" w:hAnsi="Times New Roman" w:cs="Times New Roman"/>
    </w:rPr>
  </w:style>
  <w:style w:type="paragraph" w:customStyle="1" w:styleId="c0">
    <w:name w:val="c0"/>
    <w:basedOn w:val="a"/>
    <w:pPr>
      <w:spacing w:before="280" w:after="280"/>
    </w:pPr>
    <w:rPr>
      <w:rFonts w:ascii="Times New Roman" w:hAnsi="Times New Roman" w:cs="Times New Roman"/>
    </w:rPr>
  </w:style>
  <w:style w:type="paragraph" w:customStyle="1" w:styleId="-11">
    <w:name w:val="Цветной список - Акцент 11"/>
    <w:basedOn w:val="a"/>
    <w:qFormat/>
    <w:pPr>
      <w:widowControl w:val="0"/>
      <w:numPr>
        <w:numId w:val="2"/>
      </w:numPr>
      <w:autoSpaceDE w:val="0"/>
      <w:spacing w:before="120" w:after="60"/>
      <w:jc w:val="both"/>
    </w:pPr>
    <w:rPr>
      <w:rFonts w:ascii="Times New Roman CYR" w:hAnsi="Times New Roman CYR" w:cs="Times New Roman CYR"/>
      <w:lang/>
    </w:rPr>
  </w:style>
  <w:style w:type="paragraph" w:customStyle="1" w:styleId="31">
    <w:name w:val="Заголовок 31"/>
    <w:basedOn w:val="a"/>
    <w:qFormat/>
    <w:pPr>
      <w:keepNext/>
      <w:numPr>
        <w:numId w:val="3"/>
      </w:numPr>
      <w:spacing w:before="240" w:after="60"/>
      <w:ind w:left="142" w:firstLine="0"/>
      <w:jc w:val="both"/>
    </w:pPr>
    <w:rPr>
      <w:rFonts w:ascii="Arial" w:hAnsi="Arial" w:cs="Arial"/>
      <w:b/>
      <w:bCs/>
    </w:rPr>
  </w:style>
  <w:style w:type="paragraph" w:customStyle="1" w:styleId="41">
    <w:name w:val="Заголовок 41"/>
    <w:basedOn w:val="a"/>
    <w:qFormat/>
    <w:pPr>
      <w:keepNext/>
      <w:numPr>
        <w:numId w:val="3"/>
      </w:numPr>
      <w:spacing w:before="120" w:after="120"/>
    </w:pPr>
    <w:rPr>
      <w:rFonts w:ascii="Liberation Serif" w:eastAsia="SimSun" w:hAnsi="Liberation Serif" w:cs="Mangal"/>
      <w:b/>
      <w:bCs/>
    </w:rPr>
  </w:style>
  <w:style w:type="paragraph" w:customStyle="1" w:styleId="aff6">
    <w:name w:val="Содержимое таблицы"/>
    <w:basedOn w:val="a"/>
    <w:pPr>
      <w:suppressLineNumbers/>
    </w:pPr>
  </w:style>
  <w:style w:type="paragraph" w:customStyle="1" w:styleId="aff7">
    <w:name w:val="Заголовок таблицы"/>
    <w:basedOn w:val="aff6"/>
    <w:pPr>
      <w:jc w:val="center"/>
    </w:pPr>
    <w:rPr>
      <w:b/>
      <w:bCs/>
    </w:rPr>
  </w:style>
  <w:style w:type="paragraph" w:styleId="aff8">
    <w:name w:val="footnote text"/>
    <w:aliases w:val="Текст сноски Знак Знак,Текст сноски Знак Знак Знак Знак,Знак1 Знак1,Текст сноски Знак1 Знак Знак Знак Знак,Текст сноски Знак Знак Знак Знак Знак Знак,Знак1 Знак Знак Знак Знак Знак Знак,F"/>
    <w:basedOn w:val="a"/>
    <w:qFormat/>
    <w:pPr>
      <w:suppressLineNumbers/>
      <w:ind w:left="283" w:hanging="283"/>
    </w:pPr>
    <w:rPr>
      <w:sz w:val="20"/>
      <w:szCs w:val="20"/>
    </w:rPr>
  </w:style>
  <w:style w:type="paragraph" w:customStyle="1" w:styleId="aff9">
    <w:name w:val="Горизонтальная линия"/>
    <w:basedOn w:val="a"/>
    <w:next w:val="afb"/>
    <w:pPr>
      <w:suppressLineNumbers/>
      <w:pBdr>
        <w:bottom w:val="double" w:sz="1" w:space="0" w:color="808080"/>
      </w:pBdr>
      <w:spacing w:after="283"/>
    </w:pPr>
    <w:rPr>
      <w:sz w:val="12"/>
      <w:szCs w:val="12"/>
    </w:rPr>
  </w:style>
  <w:style w:type="character" w:customStyle="1" w:styleId="16">
    <w:name w:val="Обычный (веб) Знак1"/>
    <w:aliases w:val="Обычный (веб) Знак Знак Знак Знак Знак,Обычный (веб) Знак Знак Знак Знак1,Обычный (веб) Знак Знак Знак1,Знак Знак Знак Знак Знак1,Обычный (веб) Знак Знак1,Знак Знак Знак Знак Знак Знак,Знак Знак1 Знак Знак,Знак Знак Знак Знак1"/>
    <w:link w:val="affa"/>
    <w:locked/>
    <w:rsid w:val="00D84F2D"/>
    <w:rPr>
      <w:sz w:val="24"/>
      <w:szCs w:val="24"/>
    </w:rPr>
  </w:style>
  <w:style w:type="paragraph" w:styleId="affa">
    <w:name w:val="Normal (Web)"/>
    <w:aliases w:val="Обычный (веб) Знак Знак Знак Знак,Обычный (веб) Знак Знак Знак,Обычный (веб) Знак Знак,Знак Знак Знак Знак,Обычный (веб) Знак,Знак Знак Знак Знак Знак,Знак Знак1 Знак,Знак Знак Знак1 Знак Знак1,Знак Знак Знак"/>
    <w:basedOn w:val="a"/>
    <w:link w:val="16"/>
    <w:unhideWhenUsed/>
    <w:qFormat/>
    <w:rsid w:val="00D84F2D"/>
    <w:pPr>
      <w:suppressAutoHyphens w:val="0"/>
      <w:spacing w:before="100" w:beforeAutospacing="1" w:after="100" w:afterAutospacing="1"/>
    </w:pPr>
    <w:rPr>
      <w:rFonts w:ascii="Times New Roman" w:hAnsi="Times New Roman" w:cs="Times New Roman"/>
      <w:lang/>
    </w:rPr>
  </w:style>
</w:styles>
</file>

<file path=word/webSettings.xml><?xml version="1.0" encoding="utf-8"?>
<w:webSettings xmlns:r="http://schemas.openxmlformats.org/officeDocument/2006/relationships" xmlns:w="http://schemas.openxmlformats.org/wordprocessingml/2006/main">
  <w:divs>
    <w:div w:id="180977600">
      <w:bodyDiv w:val="1"/>
      <w:marLeft w:val="0"/>
      <w:marRight w:val="0"/>
      <w:marTop w:val="0"/>
      <w:marBottom w:val="0"/>
      <w:divBdr>
        <w:top w:val="none" w:sz="0" w:space="0" w:color="auto"/>
        <w:left w:val="none" w:sz="0" w:space="0" w:color="auto"/>
        <w:bottom w:val="none" w:sz="0" w:space="0" w:color="auto"/>
        <w:right w:val="none" w:sz="0" w:space="0" w:color="auto"/>
      </w:divBdr>
    </w:div>
    <w:div w:id="208736161">
      <w:bodyDiv w:val="1"/>
      <w:marLeft w:val="0"/>
      <w:marRight w:val="0"/>
      <w:marTop w:val="0"/>
      <w:marBottom w:val="0"/>
      <w:divBdr>
        <w:top w:val="none" w:sz="0" w:space="0" w:color="auto"/>
        <w:left w:val="none" w:sz="0" w:space="0" w:color="auto"/>
        <w:bottom w:val="none" w:sz="0" w:space="0" w:color="auto"/>
        <w:right w:val="none" w:sz="0" w:space="0" w:color="auto"/>
      </w:divBdr>
    </w:div>
    <w:div w:id="259411671">
      <w:bodyDiv w:val="1"/>
      <w:marLeft w:val="0"/>
      <w:marRight w:val="0"/>
      <w:marTop w:val="0"/>
      <w:marBottom w:val="0"/>
      <w:divBdr>
        <w:top w:val="none" w:sz="0" w:space="0" w:color="auto"/>
        <w:left w:val="none" w:sz="0" w:space="0" w:color="auto"/>
        <w:bottom w:val="none" w:sz="0" w:space="0" w:color="auto"/>
        <w:right w:val="none" w:sz="0" w:space="0" w:color="auto"/>
      </w:divBdr>
    </w:div>
    <w:div w:id="558129925">
      <w:bodyDiv w:val="1"/>
      <w:marLeft w:val="0"/>
      <w:marRight w:val="0"/>
      <w:marTop w:val="0"/>
      <w:marBottom w:val="0"/>
      <w:divBdr>
        <w:top w:val="none" w:sz="0" w:space="0" w:color="auto"/>
        <w:left w:val="none" w:sz="0" w:space="0" w:color="auto"/>
        <w:bottom w:val="none" w:sz="0" w:space="0" w:color="auto"/>
        <w:right w:val="none" w:sz="0" w:space="0" w:color="auto"/>
      </w:divBdr>
    </w:div>
    <w:div w:id="601959392">
      <w:bodyDiv w:val="1"/>
      <w:marLeft w:val="0"/>
      <w:marRight w:val="0"/>
      <w:marTop w:val="0"/>
      <w:marBottom w:val="0"/>
      <w:divBdr>
        <w:top w:val="none" w:sz="0" w:space="0" w:color="auto"/>
        <w:left w:val="none" w:sz="0" w:space="0" w:color="auto"/>
        <w:bottom w:val="none" w:sz="0" w:space="0" w:color="auto"/>
        <w:right w:val="none" w:sz="0" w:space="0" w:color="auto"/>
      </w:divBdr>
    </w:div>
    <w:div w:id="693651538">
      <w:bodyDiv w:val="1"/>
      <w:marLeft w:val="0"/>
      <w:marRight w:val="0"/>
      <w:marTop w:val="0"/>
      <w:marBottom w:val="0"/>
      <w:divBdr>
        <w:top w:val="none" w:sz="0" w:space="0" w:color="auto"/>
        <w:left w:val="none" w:sz="0" w:space="0" w:color="auto"/>
        <w:bottom w:val="none" w:sz="0" w:space="0" w:color="auto"/>
        <w:right w:val="none" w:sz="0" w:space="0" w:color="auto"/>
      </w:divBdr>
    </w:div>
    <w:div w:id="708993451">
      <w:bodyDiv w:val="1"/>
      <w:marLeft w:val="0"/>
      <w:marRight w:val="0"/>
      <w:marTop w:val="0"/>
      <w:marBottom w:val="0"/>
      <w:divBdr>
        <w:top w:val="none" w:sz="0" w:space="0" w:color="auto"/>
        <w:left w:val="none" w:sz="0" w:space="0" w:color="auto"/>
        <w:bottom w:val="none" w:sz="0" w:space="0" w:color="auto"/>
        <w:right w:val="none" w:sz="0" w:space="0" w:color="auto"/>
      </w:divBdr>
    </w:div>
    <w:div w:id="712773352">
      <w:bodyDiv w:val="1"/>
      <w:marLeft w:val="0"/>
      <w:marRight w:val="0"/>
      <w:marTop w:val="0"/>
      <w:marBottom w:val="0"/>
      <w:divBdr>
        <w:top w:val="none" w:sz="0" w:space="0" w:color="auto"/>
        <w:left w:val="none" w:sz="0" w:space="0" w:color="auto"/>
        <w:bottom w:val="none" w:sz="0" w:space="0" w:color="auto"/>
        <w:right w:val="none" w:sz="0" w:space="0" w:color="auto"/>
      </w:divBdr>
    </w:div>
    <w:div w:id="824708231">
      <w:bodyDiv w:val="1"/>
      <w:marLeft w:val="0"/>
      <w:marRight w:val="0"/>
      <w:marTop w:val="0"/>
      <w:marBottom w:val="0"/>
      <w:divBdr>
        <w:top w:val="none" w:sz="0" w:space="0" w:color="auto"/>
        <w:left w:val="none" w:sz="0" w:space="0" w:color="auto"/>
        <w:bottom w:val="none" w:sz="0" w:space="0" w:color="auto"/>
        <w:right w:val="none" w:sz="0" w:space="0" w:color="auto"/>
      </w:divBdr>
    </w:div>
    <w:div w:id="946890882">
      <w:bodyDiv w:val="1"/>
      <w:marLeft w:val="0"/>
      <w:marRight w:val="0"/>
      <w:marTop w:val="0"/>
      <w:marBottom w:val="0"/>
      <w:divBdr>
        <w:top w:val="none" w:sz="0" w:space="0" w:color="auto"/>
        <w:left w:val="none" w:sz="0" w:space="0" w:color="auto"/>
        <w:bottom w:val="none" w:sz="0" w:space="0" w:color="auto"/>
        <w:right w:val="none" w:sz="0" w:space="0" w:color="auto"/>
      </w:divBdr>
    </w:div>
    <w:div w:id="1103301043">
      <w:bodyDiv w:val="1"/>
      <w:marLeft w:val="0"/>
      <w:marRight w:val="0"/>
      <w:marTop w:val="0"/>
      <w:marBottom w:val="0"/>
      <w:divBdr>
        <w:top w:val="none" w:sz="0" w:space="0" w:color="auto"/>
        <w:left w:val="none" w:sz="0" w:space="0" w:color="auto"/>
        <w:bottom w:val="none" w:sz="0" w:space="0" w:color="auto"/>
        <w:right w:val="none" w:sz="0" w:space="0" w:color="auto"/>
      </w:divBdr>
    </w:div>
    <w:div w:id="1474524434">
      <w:bodyDiv w:val="1"/>
      <w:marLeft w:val="0"/>
      <w:marRight w:val="0"/>
      <w:marTop w:val="0"/>
      <w:marBottom w:val="0"/>
      <w:divBdr>
        <w:top w:val="none" w:sz="0" w:space="0" w:color="auto"/>
        <w:left w:val="none" w:sz="0" w:space="0" w:color="auto"/>
        <w:bottom w:val="none" w:sz="0" w:space="0" w:color="auto"/>
        <w:right w:val="none" w:sz="0" w:space="0" w:color="auto"/>
      </w:divBdr>
    </w:div>
    <w:div w:id="176017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chart" Target="charts/chart6.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chart" Target="charts/chart5.xml"/><Relationship Id="rId33" Type="http://schemas.openxmlformats.org/officeDocument/2006/relationships/header" Target="header10.xml"/><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4.xml"/><Relationship Id="rId32" Type="http://schemas.openxmlformats.org/officeDocument/2006/relationships/footer" Target="footer9.xml"/><Relationship Id="rId37" Type="http://schemas.openxmlformats.org/officeDocument/2006/relationships/header" Target="header1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chart" Target="charts/chart3.xml"/><Relationship Id="rId28" Type="http://schemas.openxmlformats.org/officeDocument/2006/relationships/header" Target="header8.xml"/><Relationship Id="rId36"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hart" Target="charts/chart2.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footer" Target="footer10.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Zver\Desktop\&#1044;&#1077;&#1084;&#1080;&#1091;&#1088;&#1075;%202023\&#1042;&#1089;&#1077;%20&#1076;&#1080;&#1072;&#1075;&#1088;&#1072;&#1084;&#1084;&#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Zver\Desktop\&#1044;&#1077;&#1084;&#1080;&#1091;&#1088;&#1075;%202023\&#1042;&#1089;&#1077;%20&#1076;&#1080;&#1072;&#1075;&#1088;&#1072;&#1084;&#1084;&#109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Zver\Desktop\&#1044;&#1077;&#1084;&#1080;&#1091;&#1088;&#1075;%202023\&#1042;&#1089;&#1077;%20&#1076;&#1080;&#1072;&#1075;&#1088;&#1072;&#1084;&#1084;&#109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Zver\Desktop\&#1044;&#1077;&#1084;&#1080;&#1091;&#1088;&#1075;%202023\&#1042;&#1089;&#1077;%20&#1076;&#1080;&#1072;&#1075;&#1088;&#1072;&#1084;&#1084;&#109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Zver\Desktop\&#1044;&#1077;&#1084;&#1080;&#1091;&#1088;&#1075;%202023\&#1042;&#1089;&#1077;%20&#1076;&#1080;&#1072;&#1075;&#1088;&#1072;&#1084;&#1084;&#109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Zver\Desktop\&#1044;&#1077;&#1084;&#1080;&#1091;&#1088;&#1075;%202023\&#1042;&#1089;&#1077;%20&#1076;&#1080;&#1072;&#1075;&#1088;&#1072;&#1084;&#1084;&#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50807139107611543"/>
          <c:y val="1.5900056501539365E-2"/>
          <c:w val="0.47478575178102739"/>
          <c:h val="0.9285067105124285"/>
        </c:manualLayout>
      </c:layout>
      <c:bar3DChart>
        <c:barDir val="bar"/>
        <c:grouping val="clustered"/>
        <c:ser>
          <c:idx val="0"/>
          <c:order val="0"/>
          <c:tx>
            <c:strRef>
              <c:f>Лист1!$A$2</c:f>
              <c:strCache>
                <c:ptCount val="1"/>
                <c:pt idx="0">
                  <c:v>Минимальное значение</c:v>
                </c:pt>
              </c:strCache>
            </c:strRef>
          </c:tx>
          <c:spPr>
            <a:solidFill>
              <a:srgbClr val="FF0000"/>
            </a:solidFill>
            <a:scene3d>
              <a:camera prst="orthographicFront"/>
              <a:lightRig rig="threePt" dir="t"/>
            </a:scene3d>
            <a:sp3d>
              <a:bevelT/>
              <a:bevelB/>
            </a:sp3d>
          </c:spPr>
          <c:dLbls>
            <c:spPr>
              <a:noFill/>
            </c:spPr>
            <c:txPr>
              <a:bodyPr/>
              <a:lstStyle/>
              <a:p>
                <a:pPr>
                  <a:defRPr b="1"/>
                </a:pPr>
                <a:endParaRPr lang="ru-RU"/>
              </a:p>
            </c:txPr>
            <c:showVal val="1"/>
          </c:dLbls>
          <c:cat>
            <c:strRef>
              <c:f>Лист1!$B$1:$G$1</c:f>
              <c:strCache>
                <c:ptCount val="6"/>
                <c:pt idx="0">
                  <c:v>Общий показатель оценки  качества, в баллах</c:v>
                </c:pt>
                <c:pt idx="1">
                  <c:v>1. Показатели, характеризующие открытость и доступность информации об образовательной организации</c:v>
                </c:pt>
                <c:pt idx="2">
                  <c:v>2. Показатели, характеризующие комфортность условий предоставления услуг, в том числе время ожидания предоставления услуг</c:v>
                </c:pt>
                <c:pt idx="3">
                  <c:v>3. Показатели, характеризующие доступность услуг для инвалидов</c:v>
                </c:pt>
                <c:pt idx="4">
                  <c:v>4. Показатели, характеризующие доброжелательность, вежливость работников образовательных организаций</c:v>
                </c:pt>
                <c:pt idx="5">
                  <c:v>5. Показатели, характеризующие удовлетворенность условиями оказания услуг</c:v>
                </c:pt>
              </c:strCache>
            </c:strRef>
          </c:cat>
          <c:val>
            <c:numRef>
              <c:f>Лист1!$B$2:$G$2</c:f>
              <c:numCache>
                <c:formatCode>General</c:formatCode>
                <c:ptCount val="6"/>
                <c:pt idx="0">
                  <c:v>73.16</c:v>
                </c:pt>
                <c:pt idx="1">
                  <c:v>89.5</c:v>
                </c:pt>
                <c:pt idx="2">
                  <c:v>54.5</c:v>
                </c:pt>
                <c:pt idx="3">
                  <c:v>31</c:v>
                </c:pt>
                <c:pt idx="4">
                  <c:v>81.2</c:v>
                </c:pt>
                <c:pt idx="5">
                  <c:v>72</c:v>
                </c:pt>
              </c:numCache>
            </c:numRef>
          </c:val>
        </c:ser>
        <c:ser>
          <c:idx val="1"/>
          <c:order val="1"/>
          <c:tx>
            <c:strRef>
              <c:f>Лист1!$A$3</c:f>
              <c:strCache>
                <c:ptCount val="1"/>
                <c:pt idx="0">
                  <c:v>Среднее значение</c:v>
                </c:pt>
              </c:strCache>
            </c:strRef>
          </c:tx>
          <c:spPr>
            <a:solidFill>
              <a:srgbClr val="0070C0"/>
            </a:solidFill>
            <a:scene3d>
              <a:camera prst="orthographicFront"/>
              <a:lightRig rig="threePt" dir="t"/>
            </a:scene3d>
            <a:sp3d>
              <a:bevelT/>
              <a:bevelB/>
            </a:sp3d>
          </c:spPr>
          <c:dLbls>
            <c:spPr>
              <a:noFill/>
            </c:spPr>
            <c:txPr>
              <a:bodyPr/>
              <a:lstStyle/>
              <a:p>
                <a:pPr>
                  <a:defRPr b="1"/>
                </a:pPr>
                <a:endParaRPr lang="ru-RU"/>
              </a:p>
            </c:txPr>
            <c:showVal val="1"/>
          </c:dLbls>
          <c:cat>
            <c:strRef>
              <c:f>Лист1!$B$1:$G$1</c:f>
              <c:strCache>
                <c:ptCount val="6"/>
                <c:pt idx="0">
                  <c:v>Общий показатель оценки  качества, в баллах</c:v>
                </c:pt>
                <c:pt idx="1">
                  <c:v>1. Показатели, характеризующие открытость и доступность информации об образовательной организации</c:v>
                </c:pt>
                <c:pt idx="2">
                  <c:v>2. Показатели, характеризующие комфортность условий предоставления услуг, в том числе время ожидания предоставления услуг</c:v>
                </c:pt>
                <c:pt idx="3">
                  <c:v>3. Показатели, характеризующие доступность услуг для инвалидов</c:v>
                </c:pt>
                <c:pt idx="4">
                  <c:v>4. Показатели, характеризующие доброжелательность, вежливость работников образовательных организаций</c:v>
                </c:pt>
                <c:pt idx="5">
                  <c:v>5. Показатели, характеризующие удовлетворенность условиями оказания услуг</c:v>
                </c:pt>
              </c:strCache>
            </c:strRef>
          </c:cat>
          <c:val>
            <c:numRef>
              <c:f>Лист1!$B$3:$G$3</c:f>
              <c:numCache>
                <c:formatCode>General</c:formatCode>
                <c:ptCount val="6"/>
                <c:pt idx="0">
                  <c:v>82.490000000000009</c:v>
                </c:pt>
                <c:pt idx="1">
                  <c:v>94.48</c:v>
                </c:pt>
                <c:pt idx="2">
                  <c:v>83.440000000000012</c:v>
                </c:pt>
                <c:pt idx="3">
                  <c:v>54.89</c:v>
                </c:pt>
                <c:pt idx="4">
                  <c:v>92.36</c:v>
                </c:pt>
                <c:pt idx="5">
                  <c:v>87.29</c:v>
                </c:pt>
              </c:numCache>
            </c:numRef>
          </c:val>
        </c:ser>
        <c:ser>
          <c:idx val="2"/>
          <c:order val="2"/>
          <c:tx>
            <c:strRef>
              <c:f>Лист1!$A$4</c:f>
              <c:strCache>
                <c:ptCount val="1"/>
                <c:pt idx="0">
                  <c:v>Максимальное значение</c:v>
                </c:pt>
              </c:strCache>
            </c:strRef>
          </c:tx>
          <c:spPr>
            <a:solidFill>
              <a:srgbClr val="00B050"/>
            </a:solidFill>
            <a:scene3d>
              <a:camera prst="orthographicFront"/>
              <a:lightRig rig="threePt" dir="t"/>
            </a:scene3d>
            <a:sp3d>
              <a:bevelT/>
              <a:bevelB/>
            </a:sp3d>
          </c:spPr>
          <c:dLbls>
            <c:spPr>
              <a:noFill/>
            </c:spPr>
            <c:txPr>
              <a:bodyPr/>
              <a:lstStyle/>
              <a:p>
                <a:pPr>
                  <a:defRPr b="1"/>
                </a:pPr>
                <a:endParaRPr lang="ru-RU"/>
              </a:p>
            </c:txPr>
            <c:showVal val="1"/>
          </c:dLbls>
          <c:cat>
            <c:strRef>
              <c:f>Лист1!$B$1:$G$1</c:f>
              <c:strCache>
                <c:ptCount val="6"/>
                <c:pt idx="0">
                  <c:v>Общий показатель оценки  качества, в баллах</c:v>
                </c:pt>
                <c:pt idx="1">
                  <c:v>1. Показатели, характеризующие открытость и доступность информации об образовательной организации</c:v>
                </c:pt>
                <c:pt idx="2">
                  <c:v>2. Показатели, характеризующие комфортность условий предоставления услуг, в том числе время ожидания предоставления услуг</c:v>
                </c:pt>
                <c:pt idx="3">
                  <c:v>3. Показатели, характеризующие доступность услуг для инвалидов</c:v>
                </c:pt>
                <c:pt idx="4">
                  <c:v>4. Показатели, характеризующие доброжелательность, вежливость работников образовательных организаций</c:v>
                </c:pt>
                <c:pt idx="5">
                  <c:v>5. Показатели, характеризующие удовлетворенность условиями оказания услуг</c:v>
                </c:pt>
              </c:strCache>
            </c:strRef>
          </c:cat>
          <c:val>
            <c:numRef>
              <c:f>Лист1!$B$4:$G$4</c:f>
              <c:numCache>
                <c:formatCode>General</c:formatCode>
                <c:ptCount val="6"/>
                <c:pt idx="0">
                  <c:v>92.08</c:v>
                </c:pt>
                <c:pt idx="1">
                  <c:v>98.5</c:v>
                </c:pt>
                <c:pt idx="2">
                  <c:v>100</c:v>
                </c:pt>
                <c:pt idx="3">
                  <c:v>80</c:v>
                </c:pt>
                <c:pt idx="4">
                  <c:v>100</c:v>
                </c:pt>
                <c:pt idx="5">
                  <c:v>100</c:v>
                </c:pt>
              </c:numCache>
            </c:numRef>
          </c:val>
        </c:ser>
        <c:gapWidth val="126"/>
        <c:gapDepth val="112"/>
        <c:shape val="box"/>
        <c:axId val="174161920"/>
        <c:axId val="174163456"/>
        <c:axId val="0"/>
      </c:bar3DChart>
      <c:catAx>
        <c:axId val="174161920"/>
        <c:scaling>
          <c:orientation val="maxMin"/>
        </c:scaling>
        <c:axPos val="l"/>
        <c:tickLblPos val="nextTo"/>
        <c:crossAx val="174163456"/>
        <c:crosses val="autoZero"/>
        <c:auto val="1"/>
        <c:lblAlgn val="ctr"/>
        <c:lblOffset val="100"/>
      </c:catAx>
      <c:valAx>
        <c:axId val="174163456"/>
        <c:scaling>
          <c:orientation val="minMax"/>
        </c:scaling>
        <c:delete val="1"/>
        <c:axPos val="t"/>
        <c:majorGridlines>
          <c:spPr>
            <a:ln>
              <a:solidFill>
                <a:schemeClr val="bg1">
                  <a:lumMod val="85000"/>
                </a:schemeClr>
              </a:solidFill>
            </a:ln>
          </c:spPr>
        </c:majorGridlines>
        <c:numFmt formatCode="General" sourceLinked="1"/>
        <c:tickLblPos val="none"/>
        <c:crossAx val="174161920"/>
        <c:crosses val="autoZero"/>
        <c:crossBetween val="between"/>
      </c:valAx>
    </c:plotArea>
    <c:legend>
      <c:legendPos val="b"/>
    </c:legend>
    <c:plotVisOnly val="1"/>
    <c:dispBlanksAs val="gap"/>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50807139107611543"/>
          <c:y val="1.5900056501539365E-2"/>
          <c:w val="0.47478575178102739"/>
          <c:h val="0.9285067105124285"/>
        </c:manualLayout>
      </c:layout>
      <c:bar3DChart>
        <c:barDir val="bar"/>
        <c:grouping val="clustered"/>
        <c:ser>
          <c:idx val="0"/>
          <c:order val="0"/>
          <c:tx>
            <c:strRef>
              <c:f>Лист1!$A$38</c:f>
              <c:strCache>
                <c:ptCount val="1"/>
                <c:pt idx="0">
                  <c:v>Минимальное значение</c:v>
                </c:pt>
              </c:strCache>
            </c:strRef>
          </c:tx>
          <c:spPr>
            <a:solidFill>
              <a:schemeClr val="accent2">
                <a:lumMod val="75000"/>
              </a:schemeClr>
            </a:solidFill>
            <a:scene3d>
              <a:camera prst="orthographicFront"/>
              <a:lightRig rig="threePt" dir="t"/>
            </a:scene3d>
            <a:sp3d>
              <a:bevelT/>
              <a:bevelB/>
            </a:sp3d>
          </c:spPr>
          <c:dLbls>
            <c:spPr>
              <a:noFill/>
            </c:spPr>
            <c:txPr>
              <a:bodyPr/>
              <a:lstStyle/>
              <a:p>
                <a:pPr>
                  <a:defRPr b="1"/>
                </a:pPr>
                <a:endParaRPr lang="ru-RU"/>
              </a:p>
            </c:txPr>
            <c:showVal val="1"/>
          </c:dLbls>
          <c:cat>
            <c:strRef>
              <c:f>Лист1!$B$37:$E$37</c:f>
              <c:strCache>
                <c:ptCount val="4"/>
                <c:pt idx="0">
                  <c:v>1. Показатели, характеризующие открытость и доступность информации об образовательной организации</c:v>
                </c:pt>
                <c:pt idx="1">
                  <c:v>1.1.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c:v>
                </c:pt>
                <c:pt idx="2">
                  <c:v>1.2.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c:v>
                </c:pt>
                <c:pt idx="3">
                  <c:v>1.3.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ор</c:v>
                </c:pt>
              </c:strCache>
            </c:strRef>
          </c:cat>
          <c:val>
            <c:numRef>
              <c:f>Лист1!$B$38:$E$38</c:f>
              <c:numCache>
                <c:formatCode>0</c:formatCode>
                <c:ptCount val="4"/>
                <c:pt idx="0" formatCode="0.0">
                  <c:v>89.5</c:v>
                </c:pt>
                <c:pt idx="1">
                  <c:v>77</c:v>
                </c:pt>
                <c:pt idx="2">
                  <c:v>90</c:v>
                </c:pt>
                <c:pt idx="3">
                  <c:v>88</c:v>
                </c:pt>
              </c:numCache>
            </c:numRef>
          </c:val>
        </c:ser>
        <c:ser>
          <c:idx val="1"/>
          <c:order val="1"/>
          <c:tx>
            <c:strRef>
              <c:f>Лист1!$A$39</c:f>
              <c:strCache>
                <c:ptCount val="1"/>
                <c:pt idx="0">
                  <c:v>Среднее значение</c:v>
                </c:pt>
              </c:strCache>
            </c:strRef>
          </c:tx>
          <c:spPr>
            <a:solidFill>
              <a:schemeClr val="accent5">
                <a:lumMod val="60000"/>
                <a:lumOff val="40000"/>
              </a:schemeClr>
            </a:solidFill>
            <a:scene3d>
              <a:camera prst="orthographicFront"/>
              <a:lightRig rig="threePt" dir="t"/>
            </a:scene3d>
            <a:sp3d>
              <a:bevelT/>
              <a:bevelB/>
            </a:sp3d>
          </c:spPr>
          <c:dLbls>
            <c:spPr>
              <a:noFill/>
            </c:spPr>
            <c:txPr>
              <a:bodyPr/>
              <a:lstStyle/>
              <a:p>
                <a:pPr>
                  <a:defRPr b="1"/>
                </a:pPr>
                <a:endParaRPr lang="ru-RU"/>
              </a:p>
            </c:txPr>
            <c:showVal val="1"/>
          </c:dLbls>
          <c:cat>
            <c:strRef>
              <c:f>Лист1!$B$37:$E$37</c:f>
              <c:strCache>
                <c:ptCount val="4"/>
                <c:pt idx="0">
                  <c:v>1. Показатели, характеризующие открытость и доступность информации об образовательной организации</c:v>
                </c:pt>
                <c:pt idx="1">
                  <c:v>1.1.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c:v>
                </c:pt>
                <c:pt idx="2">
                  <c:v>1.2.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c:v>
                </c:pt>
                <c:pt idx="3">
                  <c:v>1.3.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ор</c:v>
                </c:pt>
              </c:strCache>
            </c:strRef>
          </c:cat>
          <c:val>
            <c:numRef>
              <c:f>Лист1!$B$39:$E$39</c:f>
              <c:numCache>
                <c:formatCode>0.00</c:formatCode>
                <c:ptCount val="4"/>
                <c:pt idx="0">
                  <c:v>94.48</c:v>
                </c:pt>
                <c:pt idx="1">
                  <c:v>87.89</c:v>
                </c:pt>
                <c:pt idx="2">
                  <c:v>98.89</c:v>
                </c:pt>
                <c:pt idx="3">
                  <c:v>96.11</c:v>
                </c:pt>
              </c:numCache>
            </c:numRef>
          </c:val>
        </c:ser>
        <c:ser>
          <c:idx val="2"/>
          <c:order val="2"/>
          <c:tx>
            <c:strRef>
              <c:f>Лист1!$A$40</c:f>
              <c:strCache>
                <c:ptCount val="1"/>
                <c:pt idx="0">
                  <c:v>Максимальное значение</c:v>
                </c:pt>
              </c:strCache>
            </c:strRef>
          </c:tx>
          <c:spPr>
            <a:solidFill>
              <a:srgbClr val="92D050"/>
            </a:solidFill>
            <a:scene3d>
              <a:camera prst="orthographicFront"/>
              <a:lightRig rig="threePt" dir="t"/>
            </a:scene3d>
            <a:sp3d>
              <a:bevelT/>
              <a:bevelB/>
            </a:sp3d>
          </c:spPr>
          <c:dLbls>
            <c:spPr>
              <a:noFill/>
            </c:spPr>
            <c:txPr>
              <a:bodyPr/>
              <a:lstStyle/>
              <a:p>
                <a:pPr>
                  <a:defRPr b="1"/>
                </a:pPr>
                <a:endParaRPr lang="ru-RU"/>
              </a:p>
            </c:txPr>
            <c:showVal val="1"/>
          </c:dLbls>
          <c:cat>
            <c:strRef>
              <c:f>Лист1!$B$37:$E$37</c:f>
              <c:strCache>
                <c:ptCount val="4"/>
                <c:pt idx="0">
                  <c:v>1. Показатели, характеризующие открытость и доступность информации об образовательной организации</c:v>
                </c:pt>
                <c:pt idx="1">
                  <c:v>1.1.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c:v>
                </c:pt>
                <c:pt idx="2">
                  <c:v>1.2.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c:v>
                </c:pt>
                <c:pt idx="3">
                  <c:v>1.3.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ор</c:v>
                </c:pt>
              </c:strCache>
            </c:strRef>
          </c:cat>
          <c:val>
            <c:numRef>
              <c:f>Лист1!$B$40:$E$40</c:f>
              <c:numCache>
                <c:formatCode>0</c:formatCode>
                <c:ptCount val="4"/>
                <c:pt idx="0" formatCode="0.0">
                  <c:v>98.5</c:v>
                </c:pt>
                <c:pt idx="1">
                  <c:v>95</c:v>
                </c:pt>
                <c:pt idx="2">
                  <c:v>100</c:v>
                </c:pt>
                <c:pt idx="3">
                  <c:v>100</c:v>
                </c:pt>
              </c:numCache>
            </c:numRef>
          </c:val>
        </c:ser>
        <c:gapWidth val="126"/>
        <c:gapDepth val="112"/>
        <c:shape val="cylinder"/>
        <c:axId val="174116864"/>
        <c:axId val="174118400"/>
        <c:axId val="0"/>
      </c:bar3DChart>
      <c:catAx>
        <c:axId val="174116864"/>
        <c:scaling>
          <c:orientation val="maxMin"/>
        </c:scaling>
        <c:axPos val="l"/>
        <c:tickLblPos val="nextTo"/>
        <c:crossAx val="174118400"/>
        <c:crosses val="autoZero"/>
        <c:auto val="1"/>
        <c:lblAlgn val="ctr"/>
        <c:lblOffset val="100"/>
      </c:catAx>
      <c:valAx>
        <c:axId val="174118400"/>
        <c:scaling>
          <c:orientation val="minMax"/>
        </c:scaling>
        <c:delete val="1"/>
        <c:axPos val="t"/>
        <c:majorGridlines>
          <c:spPr>
            <a:ln>
              <a:solidFill>
                <a:schemeClr val="bg1">
                  <a:lumMod val="85000"/>
                </a:schemeClr>
              </a:solidFill>
            </a:ln>
          </c:spPr>
        </c:majorGridlines>
        <c:numFmt formatCode="0.0" sourceLinked="1"/>
        <c:tickLblPos val="none"/>
        <c:crossAx val="174116864"/>
        <c:crosses val="autoZero"/>
        <c:crossBetween val="between"/>
      </c:valAx>
    </c:plotArea>
    <c:legend>
      <c:legendPos val="b"/>
    </c:legend>
    <c:plotVisOnly val="1"/>
    <c:dispBlanksAs val="gap"/>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50807139107611543"/>
          <c:y val="1.5900056501539368E-2"/>
          <c:w val="0.47478575178102739"/>
          <c:h val="0.9285067105124285"/>
        </c:manualLayout>
      </c:layout>
      <c:bar3DChart>
        <c:barDir val="bar"/>
        <c:grouping val="clustered"/>
        <c:ser>
          <c:idx val="0"/>
          <c:order val="0"/>
          <c:tx>
            <c:strRef>
              <c:f>Лист1!$A$74</c:f>
              <c:strCache>
                <c:ptCount val="1"/>
                <c:pt idx="0">
                  <c:v>Минимальное значение</c:v>
                </c:pt>
              </c:strCache>
            </c:strRef>
          </c:tx>
          <c:spPr>
            <a:solidFill>
              <a:schemeClr val="accent2">
                <a:lumMod val="75000"/>
              </a:schemeClr>
            </a:solidFill>
            <a:scene3d>
              <a:camera prst="orthographicFront"/>
              <a:lightRig rig="threePt" dir="t"/>
            </a:scene3d>
            <a:sp3d>
              <a:bevelT/>
              <a:bevelB/>
            </a:sp3d>
          </c:spPr>
          <c:dLbls>
            <c:spPr>
              <a:noFill/>
            </c:spPr>
            <c:txPr>
              <a:bodyPr/>
              <a:lstStyle/>
              <a:p>
                <a:pPr>
                  <a:defRPr b="1"/>
                </a:pPr>
                <a:endParaRPr lang="ru-RU"/>
              </a:p>
            </c:txPr>
            <c:showVal val="1"/>
          </c:dLbls>
          <c:cat>
            <c:strRef>
              <c:f>Лист1!$B$73:$D$73</c:f>
              <c:strCache>
                <c:ptCount val="3"/>
                <c:pt idx="0">
                  <c:v>2. Показатели, характеризующие комфортность условий предоставления услуг, в том числе время ожидания предоставления услуг</c:v>
                </c:pt>
                <c:pt idx="1">
                  <c:v>2.1. Обеспечение в образовательной организации комфортных условий для предоставления услуг </c:v>
                </c:pt>
                <c:pt idx="2">
                  <c:v>2.2. Доля получателей услуг удовлетворенных комфортностью предоставления услуг  образовательной организацией</c:v>
                </c:pt>
              </c:strCache>
            </c:strRef>
          </c:cat>
          <c:val>
            <c:numRef>
              <c:f>Лист1!$B$74:$D$74</c:f>
              <c:numCache>
                <c:formatCode>0</c:formatCode>
                <c:ptCount val="3"/>
                <c:pt idx="0" formatCode="0.0">
                  <c:v>54.5</c:v>
                </c:pt>
                <c:pt idx="1">
                  <c:v>20</c:v>
                </c:pt>
                <c:pt idx="2">
                  <c:v>64</c:v>
                </c:pt>
              </c:numCache>
            </c:numRef>
          </c:val>
        </c:ser>
        <c:ser>
          <c:idx val="1"/>
          <c:order val="1"/>
          <c:tx>
            <c:strRef>
              <c:f>Лист1!$A$75</c:f>
              <c:strCache>
                <c:ptCount val="1"/>
                <c:pt idx="0">
                  <c:v>Среднее значение</c:v>
                </c:pt>
              </c:strCache>
            </c:strRef>
          </c:tx>
          <c:spPr>
            <a:solidFill>
              <a:schemeClr val="accent5">
                <a:lumMod val="60000"/>
                <a:lumOff val="40000"/>
              </a:schemeClr>
            </a:solidFill>
            <a:scene3d>
              <a:camera prst="orthographicFront"/>
              <a:lightRig rig="threePt" dir="t"/>
            </a:scene3d>
            <a:sp3d>
              <a:bevelT/>
              <a:bevelB/>
            </a:sp3d>
          </c:spPr>
          <c:dLbls>
            <c:spPr>
              <a:noFill/>
            </c:spPr>
            <c:txPr>
              <a:bodyPr/>
              <a:lstStyle/>
              <a:p>
                <a:pPr>
                  <a:defRPr b="1"/>
                </a:pPr>
                <a:endParaRPr lang="ru-RU"/>
              </a:p>
            </c:txPr>
            <c:showVal val="1"/>
          </c:dLbls>
          <c:cat>
            <c:strRef>
              <c:f>Лист1!$B$73:$D$73</c:f>
              <c:strCache>
                <c:ptCount val="3"/>
                <c:pt idx="0">
                  <c:v>2. Показатели, характеризующие комфортность условий предоставления услуг, в том числе время ожидания предоставления услуг</c:v>
                </c:pt>
                <c:pt idx="1">
                  <c:v>2.1. Обеспечение в образовательной организации комфортных условий для предоставления услуг </c:v>
                </c:pt>
                <c:pt idx="2">
                  <c:v>2.2. Доля получателей услуг удовлетворенных комфортностью предоставления услуг  образовательной организацией</c:v>
                </c:pt>
              </c:strCache>
            </c:strRef>
          </c:cat>
          <c:val>
            <c:numRef>
              <c:f>Лист1!$B$75:$D$75</c:f>
              <c:numCache>
                <c:formatCode>0</c:formatCode>
                <c:ptCount val="3"/>
                <c:pt idx="0" formatCode="0.00">
                  <c:v>83.440000000000012</c:v>
                </c:pt>
                <c:pt idx="1">
                  <c:v>80</c:v>
                </c:pt>
                <c:pt idx="2" formatCode="0.00">
                  <c:v>86.89</c:v>
                </c:pt>
              </c:numCache>
            </c:numRef>
          </c:val>
        </c:ser>
        <c:ser>
          <c:idx val="2"/>
          <c:order val="2"/>
          <c:tx>
            <c:strRef>
              <c:f>Лист1!$A$76</c:f>
              <c:strCache>
                <c:ptCount val="1"/>
                <c:pt idx="0">
                  <c:v>Максимальное значение</c:v>
                </c:pt>
              </c:strCache>
            </c:strRef>
          </c:tx>
          <c:spPr>
            <a:solidFill>
              <a:srgbClr val="92D050"/>
            </a:solidFill>
            <a:scene3d>
              <a:camera prst="orthographicFront"/>
              <a:lightRig rig="threePt" dir="t"/>
            </a:scene3d>
            <a:sp3d>
              <a:bevelT/>
              <a:bevelB/>
            </a:sp3d>
          </c:spPr>
          <c:dLbls>
            <c:spPr>
              <a:noFill/>
            </c:spPr>
            <c:txPr>
              <a:bodyPr/>
              <a:lstStyle/>
              <a:p>
                <a:pPr>
                  <a:defRPr b="1"/>
                </a:pPr>
                <a:endParaRPr lang="ru-RU"/>
              </a:p>
            </c:txPr>
            <c:showVal val="1"/>
          </c:dLbls>
          <c:cat>
            <c:strRef>
              <c:f>Лист1!$B$73:$D$73</c:f>
              <c:strCache>
                <c:ptCount val="3"/>
                <c:pt idx="0">
                  <c:v>2. Показатели, характеризующие комфортность условий предоставления услуг, в том числе время ожидания предоставления услуг</c:v>
                </c:pt>
                <c:pt idx="1">
                  <c:v>2.1. Обеспечение в образовательной организации комфортных условий для предоставления услуг </c:v>
                </c:pt>
                <c:pt idx="2">
                  <c:v>2.2. Доля получателей услуг удовлетворенных комфортностью предоставления услуг  образовательной организацией</c:v>
                </c:pt>
              </c:strCache>
            </c:strRef>
          </c:cat>
          <c:val>
            <c:numRef>
              <c:f>Лист1!$B$76:$D$76</c:f>
              <c:numCache>
                <c:formatCode>0</c:formatCode>
                <c:ptCount val="3"/>
                <c:pt idx="0" formatCode="0.0">
                  <c:v>100</c:v>
                </c:pt>
                <c:pt idx="1">
                  <c:v>100</c:v>
                </c:pt>
                <c:pt idx="2">
                  <c:v>100</c:v>
                </c:pt>
              </c:numCache>
            </c:numRef>
          </c:val>
        </c:ser>
        <c:gapWidth val="126"/>
        <c:gapDepth val="112"/>
        <c:shape val="box"/>
        <c:axId val="174090880"/>
        <c:axId val="174104960"/>
        <c:axId val="0"/>
      </c:bar3DChart>
      <c:catAx>
        <c:axId val="174090880"/>
        <c:scaling>
          <c:orientation val="maxMin"/>
        </c:scaling>
        <c:axPos val="l"/>
        <c:tickLblPos val="nextTo"/>
        <c:crossAx val="174104960"/>
        <c:crosses val="autoZero"/>
        <c:auto val="1"/>
        <c:lblAlgn val="ctr"/>
        <c:lblOffset val="100"/>
      </c:catAx>
      <c:valAx>
        <c:axId val="174104960"/>
        <c:scaling>
          <c:orientation val="minMax"/>
        </c:scaling>
        <c:delete val="1"/>
        <c:axPos val="t"/>
        <c:majorGridlines>
          <c:spPr>
            <a:ln>
              <a:solidFill>
                <a:sysClr val="window" lastClr="FFFFFF">
                  <a:lumMod val="85000"/>
                </a:sysClr>
              </a:solidFill>
            </a:ln>
          </c:spPr>
        </c:majorGridlines>
        <c:numFmt formatCode="0.0" sourceLinked="1"/>
        <c:tickLblPos val="none"/>
        <c:crossAx val="174090880"/>
        <c:crosses val="autoZero"/>
        <c:crossBetween val="between"/>
      </c:valAx>
    </c:plotArea>
    <c:legend>
      <c:legendPos val="b"/>
    </c:legend>
    <c:plotVisOnly val="1"/>
    <c:dispBlanksAs val="gap"/>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50807139107611543"/>
          <c:y val="1.5900056501539365E-2"/>
          <c:w val="0.47478575178102739"/>
          <c:h val="0.9285067105124285"/>
        </c:manualLayout>
      </c:layout>
      <c:bar3DChart>
        <c:barDir val="bar"/>
        <c:grouping val="clustered"/>
        <c:ser>
          <c:idx val="0"/>
          <c:order val="0"/>
          <c:tx>
            <c:strRef>
              <c:f>Лист1!$A$102</c:f>
              <c:strCache>
                <c:ptCount val="1"/>
                <c:pt idx="0">
                  <c:v>Минимальное значение</c:v>
                </c:pt>
              </c:strCache>
            </c:strRef>
          </c:tx>
          <c:spPr>
            <a:solidFill>
              <a:schemeClr val="accent2">
                <a:lumMod val="75000"/>
              </a:schemeClr>
            </a:solidFill>
            <a:scene3d>
              <a:camera prst="orthographicFront"/>
              <a:lightRig rig="threePt" dir="t"/>
            </a:scene3d>
            <a:sp3d>
              <a:bevelT/>
              <a:bevelB/>
            </a:sp3d>
          </c:spPr>
          <c:dLbls>
            <c:spPr>
              <a:noFill/>
            </c:spPr>
            <c:txPr>
              <a:bodyPr/>
              <a:lstStyle/>
              <a:p>
                <a:pPr>
                  <a:defRPr b="1"/>
                </a:pPr>
                <a:endParaRPr lang="ru-RU"/>
              </a:p>
            </c:txPr>
            <c:showVal val="1"/>
          </c:dLbls>
          <c:cat>
            <c:strRef>
              <c:f>Лист1!$B$101:$E$101</c:f>
              <c:strCache>
                <c:ptCount val="4"/>
                <c:pt idx="0">
                  <c:v>3. Показатели, характеризующие доступность услуг для инвалидов</c:v>
                </c:pt>
                <c:pt idx="1">
                  <c:v>3.1. Оборудование помещений образовательной организации и прилегающей к ней территории с учетом доступности для инвалидов</c:v>
                </c:pt>
                <c:pt idx="2">
                  <c:v>3.2. Обеспечение в образовательной организации условий доступности, позволяющих инвалидам получать услуги наравне с другими</c:v>
                </c:pt>
                <c:pt idx="3">
                  <c:v>3.3. Доля инвалидов - получателей  услуг, удовлетворенных доступностью услуг для инвалидов </c:v>
                </c:pt>
              </c:strCache>
            </c:strRef>
          </c:cat>
          <c:val>
            <c:numRef>
              <c:f>Лист1!$B$102:$E$102</c:f>
              <c:numCache>
                <c:formatCode>General</c:formatCode>
                <c:ptCount val="4"/>
                <c:pt idx="0">
                  <c:v>31</c:v>
                </c:pt>
                <c:pt idx="1">
                  <c:v>0</c:v>
                </c:pt>
                <c:pt idx="2">
                  <c:v>40</c:v>
                </c:pt>
                <c:pt idx="3">
                  <c:v>50</c:v>
                </c:pt>
              </c:numCache>
            </c:numRef>
          </c:val>
        </c:ser>
        <c:ser>
          <c:idx val="1"/>
          <c:order val="1"/>
          <c:tx>
            <c:strRef>
              <c:f>Лист1!$A$103</c:f>
              <c:strCache>
                <c:ptCount val="1"/>
                <c:pt idx="0">
                  <c:v>Среднее значение</c:v>
                </c:pt>
              </c:strCache>
            </c:strRef>
          </c:tx>
          <c:spPr>
            <a:solidFill>
              <a:schemeClr val="accent5">
                <a:lumMod val="60000"/>
                <a:lumOff val="40000"/>
              </a:schemeClr>
            </a:solidFill>
            <a:scene3d>
              <a:camera prst="orthographicFront"/>
              <a:lightRig rig="threePt" dir="t"/>
            </a:scene3d>
            <a:sp3d>
              <a:bevelT/>
              <a:bevelB/>
            </a:sp3d>
          </c:spPr>
          <c:dLbls>
            <c:spPr>
              <a:noFill/>
            </c:spPr>
            <c:txPr>
              <a:bodyPr/>
              <a:lstStyle/>
              <a:p>
                <a:pPr>
                  <a:defRPr b="1"/>
                </a:pPr>
                <a:endParaRPr lang="ru-RU"/>
              </a:p>
            </c:txPr>
            <c:showVal val="1"/>
          </c:dLbls>
          <c:cat>
            <c:strRef>
              <c:f>Лист1!$B$101:$E$101</c:f>
              <c:strCache>
                <c:ptCount val="4"/>
                <c:pt idx="0">
                  <c:v>3. Показатели, характеризующие доступность услуг для инвалидов</c:v>
                </c:pt>
                <c:pt idx="1">
                  <c:v>3.1. Оборудование помещений образовательной организации и прилегающей к ней территории с учетом доступности для инвалидов</c:v>
                </c:pt>
                <c:pt idx="2">
                  <c:v>3.2. Обеспечение в образовательной организации условий доступности, позволяющих инвалидам получать услуги наравне с другими</c:v>
                </c:pt>
                <c:pt idx="3">
                  <c:v>3.3. Доля инвалидов - получателей  услуг, удовлетворенных доступностью услуг для инвалидов </c:v>
                </c:pt>
              </c:strCache>
            </c:strRef>
          </c:cat>
          <c:val>
            <c:numRef>
              <c:f>Лист1!$B$103:$E$103</c:f>
              <c:numCache>
                <c:formatCode>General</c:formatCode>
                <c:ptCount val="4"/>
                <c:pt idx="0">
                  <c:v>54.89</c:v>
                </c:pt>
                <c:pt idx="1">
                  <c:v>20</c:v>
                </c:pt>
                <c:pt idx="2">
                  <c:v>55.56</c:v>
                </c:pt>
                <c:pt idx="3">
                  <c:v>89</c:v>
                </c:pt>
              </c:numCache>
            </c:numRef>
          </c:val>
        </c:ser>
        <c:ser>
          <c:idx val="2"/>
          <c:order val="2"/>
          <c:tx>
            <c:strRef>
              <c:f>Лист1!$A$104</c:f>
              <c:strCache>
                <c:ptCount val="1"/>
                <c:pt idx="0">
                  <c:v>Максимальное значение</c:v>
                </c:pt>
              </c:strCache>
            </c:strRef>
          </c:tx>
          <c:spPr>
            <a:solidFill>
              <a:srgbClr val="92D050"/>
            </a:solidFill>
            <a:scene3d>
              <a:camera prst="orthographicFront"/>
              <a:lightRig rig="threePt" dir="t"/>
            </a:scene3d>
            <a:sp3d>
              <a:bevelT/>
              <a:bevelB/>
            </a:sp3d>
          </c:spPr>
          <c:dLbls>
            <c:spPr>
              <a:noFill/>
            </c:spPr>
            <c:txPr>
              <a:bodyPr/>
              <a:lstStyle/>
              <a:p>
                <a:pPr>
                  <a:defRPr b="1"/>
                </a:pPr>
                <a:endParaRPr lang="ru-RU"/>
              </a:p>
            </c:txPr>
            <c:showVal val="1"/>
          </c:dLbls>
          <c:cat>
            <c:strRef>
              <c:f>Лист1!$B$101:$E$101</c:f>
              <c:strCache>
                <c:ptCount val="4"/>
                <c:pt idx="0">
                  <c:v>3. Показатели, характеризующие доступность услуг для инвалидов</c:v>
                </c:pt>
                <c:pt idx="1">
                  <c:v>3.1. Оборудование помещений образовательной организации и прилегающей к ней территории с учетом доступности для инвалидов</c:v>
                </c:pt>
                <c:pt idx="2">
                  <c:v>3.2. Обеспечение в образовательной организации условий доступности, позволяющих инвалидам получать услуги наравне с другими</c:v>
                </c:pt>
                <c:pt idx="3">
                  <c:v>3.3. Доля инвалидов - получателей  услуг, удовлетворенных доступностью услуг для инвалидов </c:v>
                </c:pt>
              </c:strCache>
            </c:strRef>
          </c:cat>
          <c:val>
            <c:numRef>
              <c:f>Лист1!$B$104:$E$104</c:f>
              <c:numCache>
                <c:formatCode>General</c:formatCode>
                <c:ptCount val="4"/>
                <c:pt idx="0">
                  <c:v>80</c:v>
                </c:pt>
                <c:pt idx="1">
                  <c:v>60</c:v>
                </c:pt>
                <c:pt idx="2">
                  <c:v>80</c:v>
                </c:pt>
                <c:pt idx="3">
                  <c:v>100</c:v>
                </c:pt>
              </c:numCache>
            </c:numRef>
          </c:val>
        </c:ser>
        <c:gapWidth val="126"/>
        <c:gapDepth val="112"/>
        <c:shape val="box"/>
        <c:axId val="173964288"/>
        <c:axId val="173982464"/>
        <c:axId val="0"/>
      </c:bar3DChart>
      <c:catAx>
        <c:axId val="173964288"/>
        <c:scaling>
          <c:orientation val="maxMin"/>
        </c:scaling>
        <c:axPos val="l"/>
        <c:tickLblPos val="nextTo"/>
        <c:crossAx val="173982464"/>
        <c:crosses val="autoZero"/>
        <c:auto val="1"/>
        <c:lblAlgn val="ctr"/>
        <c:lblOffset val="100"/>
      </c:catAx>
      <c:valAx>
        <c:axId val="173982464"/>
        <c:scaling>
          <c:orientation val="minMax"/>
        </c:scaling>
        <c:delete val="1"/>
        <c:axPos val="t"/>
        <c:majorGridlines>
          <c:spPr>
            <a:ln>
              <a:solidFill>
                <a:sysClr val="window" lastClr="FFFFFF">
                  <a:lumMod val="85000"/>
                </a:sysClr>
              </a:solidFill>
            </a:ln>
          </c:spPr>
        </c:majorGridlines>
        <c:numFmt formatCode="General" sourceLinked="1"/>
        <c:tickLblPos val="none"/>
        <c:crossAx val="173964288"/>
        <c:crosses val="autoZero"/>
        <c:crossBetween val="between"/>
      </c:valAx>
    </c:plotArea>
    <c:legend>
      <c:legendPos val="b"/>
    </c:legend>
    <c:plotVisOnly val="1"/>
    <c:dispBlanksAs val="gap"/>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50807139107611543"/>
          <c:y val="1.5900056501539365E-2"/>
          <c:w val="0.47478575178102739"/>
          <c:h val="0.9285067105124285"/>
        </c:manualLayout>
      </c:layout>
      <c:bar3DChart>
        <c:barDir val="bar"/>
        <c:grouping val="clustered"/>
        <c:ser>
          <c:idx val="0"/>
          <c:order val="0"/>
          <c:tx>
            <c:strRef>
              <c:f>Лист1!$A$129</c:f>
              <c:strCache>
                <c:ptCount val="1"/>
                <c:pt idx="0">
                  <c:v>Минимальное значение</c:v>
                </c:pt>
              </c:strCache>
            </c:strRef>
          </c:tx>
          <c:spPr>
            <a:solidFill>
              <a:schemeClr val="accent2">
                <a:lumMod val="75000"/>
              </a:schemeClr>
            </a:solidFill>
            <a:scene3d>
              <a:camera prst="orthographicFront"/>
              <a:lightRig rig="threePt" dir="t"/>
            </a:scene3d>
            <a:sp3d>
              <a:bevelT/>
              <a:bevelB/>
            </a:sp3d>
          </c:spPr>
          <c:dLbls>
            <c:spPr>
              <a:noFill/>
            </c:spPr>
            <c:txPr>
              <a:bodyPr/>
              <a:lstStyle/>
              <a:p>
                <a:pPr>
                  <a:defRPr b="1"/>
                </a:pPr>
                <a:endParaRPr lang="ru-RU"/>
              </a:p>
            </c:txPr>
            <c:showVal val="1"/>
          </c:dLbls>
          <c:cat>
            <c:strRef>
              <c:f>Лист1!$B$128:$E$128</c:f>
              <c:strCache>
                <c:ptCount val="4"/>
                <c:pt idx="0">
                  <c:v>4. Показатели, характеризующие доброжелательность, вежливость работников образовательных организаций </c:v>
                </c:pt>
                <c:pt idx="1">
                  <c:v>4.1.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организацию </c:v>
                </c:pt>
                <c:pt idx="2">
                  <c:v>4.2.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организацию </c:v>
                </c:pt>
                <c:pt idx="3">
                  <c:v>4.3.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 </c:v>
                </c:pt>
              </c:strCache>
            </c:strRef>
          </c:cat>
          <c:val>
            <c:numRef>
              <c:f>Лист1!$B$129:$E$129</c:f>
              <c:numCache>
                <c:formatCode>0</c:formatCode>
                <c:ptCount val="4"/>
                <c:pt idx="0" formatCode="0.0">
                  <c:v>81.2</c:v>
                </c:pt>
                <c:pt idx="1">
                  <c:v>76</c:v>
                </c:pt>
                <c:pt idx="2">
                  <c:v>78</c:v>
                </c:pt>
                <c:pt idx="3">
                  <c:v>94</c:v>
                </c:pt>
              </c:numCache>
            </c:numRef>
          </c:val>
        </c:ser>
        <c:ser>
          <c:idx val="1"/>
          <c:order val="1"/>
          <c:tx>
            <c:strRef>
              <c:f>Лист1!$A$130</c:f>
              <c:strCache>
                <c:ptCount val="1"/>
                <c:pt idx="0">
                  <c:v>Среднее значение</c:v>
                </c:pt>
              </c:strCache>
            </c:strRef>
          </c:tx>
          <c:spPr>
            <a:solidFill>
              <a:schemeClr val="accent5">
                <a:lumMod val="60000"/>
                <a:lumOff val="40000"/>
              </a:schemeClr>
            </a:solidFill>
            <a:scene3d>
              <a:camera prst="orthographicFront"/>
              <a:lightRig rig="threePt" dir="t"/>
            </a:scene3d>
            <a:sp3d>
              <a:bevelT/>
              <a:bevelB/>
            </a:sp3d>
          </c:spPr>
          <c:dLbls>
            <c:spPr>
              <a:noFill/>
            </c:spPr>
            <c:txPr>
              <a:bodyPr/>
              <a:lstStyle/>
              <a:p>
                <a:pPr>
                  <a:defRPr b="1"/>
                </a:pPr>
                <a:endParaRPr lang="ru-RU"/>
              </a:p>
            </c:txPr>
            <c:showVal val="1"/>
          </c:dLbls>
          <c:cat>
            <c:strRef>
              <c:f>Лист1!$B$128:$E$128</c:f>
              <c:strCache>
                <c:ptCount val="4"/>
                <c:pt idx="0">
                  <c:v>4. Показатели, характеризующие доброжелательность, вежливость работников образовательных организаций </c:v>
                </c:pt>
                <c:pt idx="1">
                  <c:v>4.1.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организацию </c:v>
                </c:pt>
                <c:pt idx="2">
                  <c:v>4.2.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организацию </c:v>
                </c:pt>
                <c:pt idx="3">
                  <c:v>4.3.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 </c:v>
                </c:pt>
              </c:strCache>
            </c:strRef>
          </c:cat>
          <c:val>
            <c:numRef>
              <c:f>Лист1!$B$130:$E$130</c:f>
              <c:numCache>
                <c:formatCode>0</c:formatCode>
                <c:ptCount val="4"/>
                <c:pt idx="0" formatCode="0.00">
                  <c:v>92.36</c:v>
                </c:pt>
                <c:pt idx="1">
                  <c:v>91</c:v>
                </c:pt>
                <c:pt idx="2">
                  <c:v>91</c:v>
                </c:pt>
                <c:pt idx="3">
                  <c:v>99</c:v>
                </c:pt>
              </c:numCache>
            </c:numRef>
          </c:val>
        </c:ser>
        <c:ser>
          <c:idx val="2"/>
          <c:order val="2"/>
          <c:tx>
            <c:strRef>
              <c:f>Лист1!$A$131</c:f>
              <c:strCache>
                <c:ptCount val="1"/>
                <c:pt idx="0">
                  <c:v>Максимальное значение</c:v>
                </c:pt>
              </c:strCache>
            </c:strRef>
          </c:tx>
          <c:spPr>
            <a:solidFill>
              <a:srgbClr val="92D050"/>
            </a:solidFill>
            <a:scene3d>
              <a:camera prst="orthographicFront"/>
              <a:lightRig rig="threePt" dir="t"/>
            </a:scene3d>
            <a:sp3d>
              <a:bevelT/>
              <a:bevelB/>
            </a:sp3d>
          </c:spPr>
          <c:dLbls>
            <c:spPr>
              <a:noFill/>
            </c:spPr>
            <c:txPr>
              <a:bodyPr/>
              <a:lstStyle/>
              <a:p>
                <a:pPr>
                  <a:defRPr b="1"/>
                </a:pPr>
                <a:endParaRPr lang="ru-RU"/>
              </a:p>
            </c:txPr>
            <c:showVal val="1"/>
          </c:dLbls>
          <c:cat>
            <c:strRef>
              <c:f>Лист1!$B$128:$E$128</c:f>
              <c:strCache>
                <c:ptCount val="4"/>
                <c:pt idx="0">
                  <c:v>4. Показатели, характеризующие доброжелательность, вежливость работников образовательных организаций </c:v>
                </c:pt>
                <c:pt idx="1">
                  <c:v>4.1.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организацию </c:v>
                </c:pt>
                <c:pt idx="2">
                  <c:v>4.2.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организацию </c:v>
                </c:pt>
                <c:pt idx="3">
                  <c:v>4.3.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 </c:v>
                </c:pt>
              </c:strCache>
            </c:strRef>
          </c:cat>
          <c:val>
            <c:numRef>
              <c:f>Лист1!$B$131:$E$131</c:f>
              <c:numCache>
                <c:formatCode>0</c:formatCode>
                <c:ptCount val="4"/>
                <c:pt idx="0">
                  <c:v>100</c:v>
                </c:pt>
                <c:pt idx="1">
                  <c:v>100</c:v>
                </c:pt>
                <c:pt idx="2">
                  <c:v>100</c:v>
                </c:pt>
                <c:pt idx="3">
                  <c:v>100</c:v>
                </c:pt>
              </c:numCache>
            </c:numRef>
          </c:val>
        </c:ser>
        <c:gapWidth val="126"/>
        <c:gapDepth val="112"/>
        <c:shape val="box"/>
        <c:axId val="166390784"/>
        <c:axId val="173941504"/>
        <c:axId val="0"/>
      </c:bar3DChart>
      <c:catAx>
        <c:axId val="166390784"/>
        <c:scaling>
          <c:orientation val="maxMin"/>
        </c:scaling>
        <c:axPos val="l"/>
        <c:tickLblPos val="nextTo"/>
        <c:crossAx val="173941504"/>
        <c:crosses val="autoZero"/>
        <c:auto val="1"/>
        <c:lblAlgn val="ctr"/>
        <c:lblOffset val="100"/>
      </c:catAx>
      <c:valAx>
        <c:axId val="173941504"/>
        <c:scaling>
          <c:orientation val="minMax"/>
        </c:scaling>
        <c:delete val="1"/>
        <c:axPos val="t"/>
        <c:majorGridlines>
          <c:spPr>
            <a:ln>
              <a:solidFill>
                <a:sysClr val="window" lastClr="FFFFFF">
                  <a:lumMod val="85000"/>
                </a:sysClr>
              </a:solidFill>
            </a:ln>
          </c:spPr>
        </c:majorGridlines>
        <c:numFmt formatCode="0.0" sourceLinked="1"/>
        <c:tickLblPos val="none"/>
        <c:crossAx val="166390784"/>
        <c:crosses val="autoZero"/>
        <c:crossBetween val="between"/>
      </c:valAx>
    </c:plotArea>
    <c:legend>
      <c:legendPos val="b"/>
    </c:legend>
    <c:plotVisOnly val="1"/>
    <c:dispBlanksAs val="gap"/>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50807139107611543"/>
          <c:y val="1.5900056501539368E-2"/>
          <c:w val="0.47478575178102739"/>
          <c:h val="0.9285067105124285"/>
        </c:manualLayout>
      </c:layout>
      <c:bar3DChart>
        <c:barDir val="bar"/>
        <c:grouping val="clustered"/>
        <c:ser>
          <c:idx val="0"/>
          <c:order val="0"/>
          <c:tx>
            <c:strRef>
              <c:f>Лист1!$A$165</c:f>
              <c:strCache>
                <c:ptCount val="1"/>
                <c:pt idx="0">
                  <c:v>Минимальное значение</c:v>
                </c:pt>
              </c:strCache>
            </c:strRef>
          </c:tx>
          <c:spPr>
            <a:solidFill>
              <a:schemeClr val="accent2">
                <a:lumMod val="75000"/>
              </a:schemeClr>
            </a:solidFill>
            <a:scene3d>
              <a:camera prst="orthographicFront"/>
              <a:lightRig rig="threePt" dir="t"/>
            </a:scene3d>
            <a:sp3d>
              <a:bevelT/>
              <a:bevelB/>
            </a:sp3d>
          </c:spPr>
          <c:dLbls>
            <c:spPr>
              <a:noFill/>
            </c:spPr>
            <c:txPr>
              <a:bodyPr/>
              <a:lstStyle/>
              <a:p>
                <a:pPr>
                  <a:defRPr b="1"/>
                </a:pPr>
                <a:endParaRPr lang="ru-RU"/>
              </a:p>
            </c:txPr>
            <c:showVal val="1"/>
          </c:dLbls>
          <c:cat>
            <c:strRef>
              <c:f>Лист1!$B$164:$E$164</c:f>
              <c:strCache>
                <c:ptCount val="4"/>
                <c:pt idx="0">
                  <c:v>5. Показатели, характеризующие удовлетворенность условиями оказания услуг</c:v>
                </c:pt>
                <c:pt idx="1">
                  <c:v>5.1. Доля получателей услуг, которые готовы рекомендовать образовательную организацию родственникам и знакомым </c:v>
                </c:pt>
                <c:pt idx="2">
                  <c:v>5.2. Доля получателей услуг, удовлетворенных организационными условиями предоставления услуг</c:v>
                </c:pt>
                <c:pt idx="3">
                  <c:v>5.3. Доля получателей услуг, удовлетворенных в целом условиями оказания услуг в образовательной организации</c:v>
                </c:pt>
              </c:strCache>
            </c:strRef>
          </c:cat>
          <c:val>
            <c:numRef>
              <c:f>Лист1!$B$165:$E$165</c:f>
              <c:numCache>
                <c:formatCode>0</c:formatCode>
                <c:ptCount val="4"/>
                <c:pt idx="0" formatCode="0.0">
                  <c:v>72</c:v>
                </c:pt>
                <c:pt idx="1">
                  <c:v>67</c:v>
                </c:pt>
                <c:pt idx="2">
                  <c:v>77</c:v>
                </c:pt>
                <c:pt idx="3">
                  <c:v>73</c:v>
                </c:pt>
              </c:numCache>
            </c:numRef>
          </c:val>
        </c:ser>
        <c:ser>
          <c:idx val="1"/>
          <c:order val="1"/>
          <c:tx>
            <c:strRef>
              <c:f>Лист1!$A$166</c:f>
              <c:strCache>
                <c:ptCount val="1"/>
                <c:pt idx="0">
                  <c:v>Среднее значение</c:v>
                </c:pt>
              </c:strCache>
            </c:strRef>
          </c:tx>
          <c:spPr>
            <a:solidFill>
              <a:schemeClr val="accent5">
                <a:lumMod val="60000"/>
                <a:lumOff val="40000"/>
              </a:schemeClr>
            </a:solidFill>
            <a:scene3d>
              <a:camera prst="orthographicFront"/>
              <a:lightRig rig="threePt" dir="t"/>
            </a:scene3d>
            <a:sp3d>
              <a:bevelT/>
              <a:bevelB/>
            </a:sp3d>
          </c:spPr>
          <c:dLbls>
            <c:spPr>
              <a:noFill/>
            </c:spPr>
            <c:txPr>
              <a:bodyPr/>
              <a:lstStyle/>
              <a:p>
                <a:pPr>
                  <a:defRPr b="1"/>
                </a:pPr>
                <a:endParaRPr lang="ru-RU"/>
              </a:p>
            </c:txPr>
            <c:showVal val="1"/>
          </c:dLbls>
          <c:cat>
            <c:strRef>
              <c:f>Лист1!$B$164:$E$164</c:f>
              <c:strCache>
                <c:ptCount val="4"/>
                <c:pt idx="0">
                  <c:v>5. Показатели, характеризующие удовлетворенность условиями оказания услуг</c:v>
                </c:pt>
                <c:pt idx="1">
                  <c:v>5.1. Доля получателей услуг, которые готовы рекомендовать образовательную организацию родственникам и знакомым </c:v>
                </c:pt>
                <c:pt idx="2">
                  <c:v>5.2. Доля получателей услуг, удовлетворенных организационными условиями предоставления услуг</c:v>
                </c:pt>
                <c:pt idx="3">
                  <c:v>5.3. Доля получателей услуг, удовлетворенных в целом условиями оказания услуг в образовательной организации</c:v>
                </c:pt>
              </c:strCache>
            </c:strRef>
          </c:cat>
          <c:val>
            <c:numRef>
              <c:f>Лист1!$B$166:$E$166</c:f>
              <c:numCache>
                <c:formatCode>0</c:formatCode>
                <c:ptCount val="4"/>
                <c:pt idx="0" formatCode="0.00">
                  <c:v>87.29</c:v>
                </c:pt>
                <c:pt idx="1">
                  <c:v>84</c:v>
                </c:pt>
                <c:pt idx="2">
                  <c:v>91</c:v>
                </c:pt>
                <c:pt idx="3">
                  <c:v>88</c:v>
                </c:pt>
              </c:numCache>
            </c:numRef>
          </c:val>
        </c:ser>
        <c:ser>
          <c:idx val="2"/>
          <c:order val="2"/>
          <c:tx>
            <c:strRef>
              <c:f>Лист1!$A$167</c:f>
              <c:strCache>
                <c:ptCount val="1"/>
                <c:pt idx="0">
                  <c:v>Максимальное значение</c:v>
                </c:pt>
              </c:strCache>
            </c:strRef>
          </c:tx>
          <c:spPr>
            <a:solidFill>
              <a:srgbClr val="92D050"/>
            </a:solidFill>
            <a:scene3d>
              <a:camera prst="orthographicFront"/>
              <a:lightRig rig="threePt" dir="t"/>
            </a:scene3d>
            <a:sp3d>
              <a:bevelT/>
              <a:bevelB/>
            </a:sp3d>
          </c:spPr>
          <c:dLbls>
            <c:spPr>
              <a:noFill/>
            </c:spPr>
            <c:txPr>
              <a:bodyPr/>
              <a:lstStyle/>
              <a:p>
                <a:pPr>
                  <a:defRPr b="1"/>
                </a:pPr>
                <a:endParaRPr lang="ru-RU"/>
              </a:p>
            </c:txPr>
            <c:showVal val="1"/>
          </c:dLbls>
          <c:cat>
            <c:strRef>
              <c:f>Лист1!$B$164:$E$164</c:f>
              <c:strCache>
                <c:ptCount val="4"/>
                <c:pt idx="0">
                  <c:v>5. Показатели, характеризующие удовлетворенность условиями оказания услуг</c:v>
                </c:pt>
                <c:pt idx="1">
                  <c:v>5.1. Доля получателей услуг, которые готовы рекомендовать образовательную организацию родственникам и знакомым </c:v>
                </c:pt>
                <c:pt idx="2">
                  <c:v>5.2. Доля получателей услуг, удовлетворенных организационными условиями предоставления услуг</c:v>
                </c:pt>
                <c:pt idx="3">
                  <c:v>5.3. Доля получателей услуг, удовлетворенных в целом условиями оказания услуг в образовательной организации</c:v>
                </c:pt>
              </c:strCache>
            </c:strRef>
          </c:cat>
          <c:val>
            <c:numRef>
              <c:f>Лист1!$B$167:$E$167</c:f>
              <c:numCache>
                <c:formatCode>0</c:formatCode>
                <c:ptCount val="4"/>
                <c:pt idx="0" formatCode="0.0">
                  <c:v>100</c:v>
                </c:pt>
                <c:pt idx="1">
                  <c:v>100</c:v>
                </c:pt>
                <c:pt idx="2">
                  <c:v>100</c:v>
                </c:pt>
                <c:pt idx="3">
                  <c:v>100</c:v>
                </c:pt>
              </c:numCache>
            </c:numRef>
          </c:val>
        </c:ser>
        <c:gapWidth val="126"/>
        <c:gapDepth val="112"/>
        <c:shape val="box"/>
        <c:axId val="166348288"/>
        <c:axId val="166349824"/>
        <c:axId val="0"/>
      </c:bar3DChart>
      <c:catAx>
        <c:axId val="166348288"/>
        <c:scaling>
          <c:orientation val="maxMin"/>
        </c:scaling>
        <c:axPos val="l"/>
        <c:tickLblPos val="nextTo"/>
        <c:crossAx val="166349824"/>
        <c:crosses val="autoZero"/>
        <c:auto val="1"/>
        <c:lblAlgn val="ctr"/>
        <c:lblOffset val="100"/>
      </c:catAx>
      <c:valAx>
        <c:axId val="166349824"/>
        <c:scaling>
          <c:orientation val="minMax"/>
        </c:scaling>
        <c:delete val="1"/>
        <c:axPos val="t"/>
        <c:majorGridlines>
          <c:spPr>
            <a:ln>
              <a:solidFill>
                <a:sysClr val="window" lastClr="FFFFFF">
                  <a:lumMod val="85000"/>
                </a:sysClr>
              </a:solidFill>
            </a:ln>
          </c:spPr>
        </c:majorGridlines>
        <c:numFmt formatCode="0.0" sourceLinked="1"/>
        <c:tickLblPos val="none"/>
        <c:crossAx val="166348288"/>
        <c:crosses val="autoZero"/>
        <c:crossBetween val="between"/>
      </c:valAx>
    </c:plotArea>
    <c:legend>
      <c:legendPos val="b"/>
    </c:legend>
    <c:plotVisOnly val="1"/>
    <c:dispBlanksAs val="gap"/>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FCBCC6-6E8A-4655-9E9F-CA90FCE62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14852</Words>
  <Characters>84657</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BEST</cp:lastModifiedBy>
  <cp:revision>2</cp:revision>
  <cp:lastPrinted>2018-12-24T09:51:00Z</cp:lastPrinted>
  <dcterms:created xsi:type="dcterms:W3CDTF">2023-05-15T03:15:00Z</dcterms:created>
  <dcterms:modified xsi:type="dcterms:W3CDTF">2023-05-15T03:15:00Z</dcterms:modified>
</cp:coreProperties>
</file>